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64" w:rsidRPr="00EF32D8" w:rsidRDefault="00723064" w:rsidP="00723064">
      <w:pPr>
        <w:tabs>
          <w:tab w:val="left" w:pos="426"/>
          <w:tab w:val="left" w:pos="709"/>
        </w:tabs>
        <w:autoSpaceDE w:val="0"/>
        <w:autoSpaceDN w:val="0"/>
        <w:adjustRightInd w:val="0"/>
        <w:spacing w:after="120" w:line="240" w:lineRule="auto"/>
        <w:jc w:val="both"/>
        <w:rPr>
          <w:rFonts w:ascii="Arial" w:hAnsi="Arial" w:cs="Arial"/>
          <w:b/>
          <w:sz w:val="23"/>
          <w:szCs w:val="23"/>
          <w:lang w:val="it-CH"/>
        </w:rPr>
      </w:pPr>
      <w:r w:rsidRPr="00EF32D8">
        <w:rPr>
          <w:rFonts w:ascii="Arial" w:hAnsi="Arial" w:cs="Arial"/>
          <w:b/>
          <w:sz w:val="23"/>
          <w:szCs w:val="23"/>
          <w:lang w:val="it-CH"/>
        </w:rPr>
        <w:t>INTERPELLANZA</w:t>
      </w:r>
    </w:p>
    <w:p w:rsidR="00723064" w:rsidRPr="00A4324A"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u w:val="single"/>
          <w:lang w:val="it-CH"/>
        </w:rPr>
      </w:pP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color w:val="000000"/>
          <w:sz w:val="23"/>
          <w:szCs w:val="23"/>
          <w:u w:val="single"/>
          <w:lang w:val="it-CH"/>
        </w:rPr>
      </w:pPr>
      <w:proofErr w:type="spellStart"/>
      <w:r w:rsidRPr="002264BD">
        <w:rPr>
          <w:rFonts w:ascii="Arial" w:hAnsi="Arial" w:cs="Arial"/>
          <w:b/>
          <w:color w:val="000000"/>
          <w:sz w:val="23"/>
          <w:szCs w:val="23"/>
          <w:u w:val="single"/>
          <w:lang w:val="it-CH"/>
        </w:rPr>
        <w:t>Cardiocentro</w:t>
      </w:r>
      <w:proofErr w:type="spellEnd"/>
      <w:r w:rsidRPr="002264BD">
        <w:rPr>
          <w:rFonts w:ascii="Arial" w:hAnsi="Arial" w:cs="Arial"/>
          <w:b/>
          <w:color w:val="000000"/>
          <w:sz w:val="23"/>
          <w:szCs w:val="23"/>
          <w:u w:val="single"/>
          <w:lang w:val="it-CH"/>
        </w:rPr>
        <w:t xml:space="preserve"> e </w:t>
      </w:r>
      <w:proofErr w:type="spellStart"/>
      <w:r w:rsidRPr="002264BD">
        <w:rPr>
          <w:rFonts w:ascii="Arial" w:hAnsi="Arial" w:cs="Arial"/>
          <w:b/>
          <w:color w:val="000000"/>
          <w:sz w:val="23"/>
          <w:szCs w:val="23"/>
          <w:u w:val="single"/>
          <w:lang w:val="it-CH"/>
        </w:rPr>
        <w:t>Mizar</w:t>
      </w:r>
      <w:proofErr w:type="spellEnd"/>
      <w:r w:rsidRPr="002264BD">
        <w:rPr>
          <w:rFonts w:ascii="Arial" w:hAnsi="Arial" w:cs="Arial"/>
          <w:b/>
          <w:color w:val="000000"/>
          <w:sz w:val="23"/>
          <w:szCs w:val="23"/>
          <w:u w:val="single"/>
          <w:lang w:val="it-CH"/>
        </w:rPr>
        <w:t xml:space="preserve"> SA</w:t>
      </w:r>
    </w:p>
    <w:p w:rsidR="00723064" w:rsidRPr="00A4324A" w:rsidRDefault="00723064" w:rsidP="00723064">
      <w:pPr>
        <w:pStyle w:val="Default"/>
        <w:tabs>
          <w:tab w:val="left" w:pos="426"/>
          <w:tab w:val="left" w:pos="709"/>
        </w:tabs>
        <w:jc w:val="both"/>
        <w:rPr>
          <w:rFonts w:ascii="Arial" w:hAnsi="Arial" w:cs="Arial"/>
          <w:sz w:val="23"/>
          <w:szCs w:val="23"/>
        </w:rPr>
      </w:pPr>
    </w:p>
    <w:p w:rsidR="00723064" w:rsidRPr="002264BD" w:rsidRDefault="00723064" w:rsidP="00723064">
      <w:pPr>
        <w:pStyle w:val="Default"/>
        <w:tabs>
          <w:tab w:val="left" w:pos="426"/>
          <w:tab w:val="left" w:pos="709"/>
        </w:tabs>
        <w:jc w:val="both"/>
        <w:rPr>
          <w:rFonts w:ascii="Arial" w:hAnsi="Arial" w:cs="Arial"/>
          <w:sz w:val="23"/>
          <w:szCs w:val="23"/>
        </w:rPr>
      </w:pPr>
      <w:r w:rsidRPr="002264BD">
        <w:rPr>
          <w:rFonts w:ascii="Arial" w:hAnsi="Arial" w:cs="Arial"/>
          <w:sz w:val="23"/>
          <w:szCs w:val="23"/>
        </w:rPr>
        <w:t>del 29 settembre 2018</w:t>
      </w:r>
    </w:p>
    <w:p w:rsidR="00723064" w:rsidRPr="00A4324A" w:rsidRDefault="00723064" w:rsidP="00723064">
      <w:pPr>
        <w:pStyle w:val="Default"/>
        <w:tabs>
          <w:tab w:val="left" w:pos="426"/>
          <w:tab w:val="left" w:pos="709"/>
        </w:tabs>
        <w:jc w:val="both"/>
        <w:rPr>
          <w:rFonts w:ascii="Arial" w:hAnsi="Arial" w:cs="Arial"/>
          <w:sz w:val="23"/>
          <w:szCs w:val="23"/>
        </w:rPr>
      </w:pPr>
    </w:p>
    <w:p w:rsidR="00723064" w:rsidRPr="00A4324A" w:rsidRDefault="00723064" w:rsidP="00723064">
      <w:pPr>
        <w:pStyle w:val="Default"/>
        <w:tabs>
          <w:tab w:val="left" w:pos="426"/>
          <w:tab w:val="left" w:pos="709"/>
        </w:tabs>
        <w:jc w:val="both"/>
        <w:rPr>
          <w:rFonts w:ascii="Arial" w:hAnsi="Arial" w:cs="Arial"/>
          <w:sz w:val="23"/>
          <w:szCs w:val="23"/>
        </w:rPr>
      </w:pPr>
    </w:p>
    <w:p w:rsidR="00723064" w:rsidRDefault="00723064" w:rsidP="00723064">
      <w:pPr>
        <w:pStyle w:val="Default"/>
        <w:tabs>
          <w:tab w:val="left" w:pos="426"/>
          <w:tab w:val="left" w:pos="709"/>
        </w:tabs>
        <w:jc w:val="both"/>
        <w:rPr>
          <w:rFonts w:ascii="Arial" w:hAnsi="Arial" w:cs="Arial"/>
          <w:sz w:val="23"/>
          <w:szCs w:val="23"/>
        </w:rPr>
      </w:pPr>
      <w:r w:rsidRPr="00A4324A">
        <w:rPr>
          <w:rFonts w:ascii="Arial" w:hAnsi="Arial" w:cs="Arial"/>
          <w:sz w:val="23"/>
          <w:szCs w:val="23"/>
        </w:rPr>
        <w:t xml:space="preserve">Il Gruppo del Partito socialista ritiene molto preoccupante quanto sta succedendo attorno alla Fondazione </w:t>
      </w:r>
      <w:proofErr w:type="spellStart"/>
      <w:r w:rsidRPr="00A4324A">
        <w:rPr>
          <w:rFonts w:ascii="Arial" w:hAnsi="Arial" w:cs="Arial"/>
          <w:sz w:val="23"/>
          <w:szCs w:val="23"/>
        </w:rPr>
        <w:t>Cardiocentro</w:t>
      </w:r>
      <w:proofErr w:type="spellEnd"/>
      <w:r w:rsidRPr="00A4324A">
        <w:rPr>
          <w:rFonts w:ascii="Arial" w:hAnsi="Arial" w:cs="Arial"/>
          <w:sz w:val="23"/>
          <w:szCs w:val="23"/>
        </w:rPr>
        <w:t xml:space="preserve"> e alla società </w:t>
      </w:r>
      <w:proofErr w:type="spellStart"/>
      <w:r w:rsidRPr="00A4324A">
        <w:rPr>
          <w:rFonts w:ascii="Arial" w:hAnsi="Arial" w:cs="Arial"/>
          <w:sz w:val="23"/>
          <w:szCs w:val="23"/>
        </w:rPr>
        <w:t>Mizar</w:t>
      </w:r>
      <w:proofErr w:type="spellEnd"/>
      <w:r w:rsidRPr="00A4324A">
        <w:rPr>
          <w:rFonts w:ascii="Arial" w:hAnsi="Arial" w:cs="Arial"/>
          <w:sz w:val="23"/>
          <w:szCs w:val="23"/>
        </w:rPr>
        <w:t xml:space="preserve"> SA. I fatti venuti alla luce in questi scorsi sulla stampa potrebbero danneggiare anche il Cantone. Dopo l</w:t>
      </w:r>
      <w:r>
        <w:rPr>
          <w:rFonts w:ascii="Arial" w:hAnsi="Arial" w:cs="Arial"/>
          <w:sz w:val="23"/>
          <w:szCs w:val="23"/>
        </w:rPr>
        <w:t>'</w:t>
      </w:r>
      <w:r w:rsidRPr="00A4324A">
        <w:rPr>
          <w:rFonts w:ascii="Arial" w:hAnsi="Arial" w:cs="Arial"/>
          <w:sz w:val="23"/>
          <w:szCs w:val="23"/>
        </w:rPr>
        <w:t>esito di una votazione popolare che ha ribadito la volontà dei cittadini ticinesi di non volere strette collaborazioni tramite partecipazioni tra l</w:t>
      </w:r>
      <w:r>
        <w:rPr>
          <w:rFonts w:ascii="Arial" w:hAnsi="Arial" w:cs="Arial"/>
          <w:sz w:val="23"/>
          <w:szCs w:val="23"/>
        </w:rPr>
        <w:t>'</w:t>
      </w:r>
      <w:r w:rsidRPr="00A4324A">
        <w:rPr>
          <w:rFonts w:ascii="Arial" w:hAnsi="Arial" w:cs="Arial"/>
          <w:sz w:val="23"/>
          <w:szCs w:val="23"/>
        </w:rPr>
        <w:t xml:space="preserve">EOC e fondazioni o società private, la Fondazione </w:t>
      </w:r>
      <w:proofErr w:type="spellStart"/>
      <w:r w:rsidRPr="00A4324A">
        <w:rPr>
          <w:rFonts w:ascii="Arial" w:hAnsi="Arial" w:cs="Arial"/>
          <w:sz w:val="23"/>
          <w:szCs w:val="23"/>
        </w:rPr>
        <w:t>Cardiocentro</w:t>
      </w:r>
      <w:proofErr w:type="spellEnd"/>
      <w:r w:rsidRPr="00A4324A">
        <w:rPr>
          <w:rFonts w:ascii="Arial" w:hAnsi="Arial" w:cs="Arial"/>
          <w:sz w:val="23"/>
          <w:szCs w:val="23"/>
        </w:rPr>
        <w:t xml:space="preserve"> continua a insistere in quella direzione. Dopo non aver potuto consultare in commissione della Gestione e delle Finanze i bilanci della Fondazione </w:t>
      </w:r>
      <w:proofErr w:type="spellStart"/>
      <w:r>
        <w:rPr>
          <w:rFonts w:ascii="Arial" w:hAnsi="Arial" w:cs="Arial"/>
          <w:sz w:val="23"/>
          <w:szCs w:val="23"/>
        </w:rPr>
        <w:t>C</w:t>
      </w:r>
      <w:r w:rsidRPr="00A4324A">
        <w:rPr>
          <w:rFonts w:ascii="Arial" w:hAnsi="Arial" w:cs="Arial"/>
          <w:sz w:val="23"/>
          <w:szCs w:val="23"/>
        </w:rPr>
        <w:t>ardiocentro</w:t>
      </w:r>
      <w:proofErr w:type="spellEnd"/>
      <w:r w:rsidRPr="00A4324A">
        <w:rPr>
          <w:rFonts w:ascii="Arial" w:hAnsi="Arial" w:cs="Arial"/>
          <w:sz w:val="23"/>
          <w:szCs w:val="23"/>
        </w:rPr>
        <w:t>, si apprende dai giornali che la stessa fondazione è a corto di liquidità e non ha ancora versato quanto doveva per l</w:t>
      </w:r>
      <w:r>
        <w:rPr>
          <w:rFonts w:ascii="Arial" w:hAnsi="Arial" w:cs="Arial"/>
          <w:sz w:val="23"/>
          <w:szCs w:val="23"/>
        </w:rPr>
        <w:t>'</w:t>
      </w:r>
      <w:r w:rsidRPr="00A4324A">
        <w:rPr>
          <w:rFonts w:ascii="Arial" w:hAnsi="Arial" w:cs="Arial"/>
          <w:sz w:val="23"/>
          <w:szCs w:val="23"/>
        </w:rPr>
        <w:t xml:space="preserve">acquisto dello stabile </w:t>
      </w:r>
      <w:proofErr w:type="spellStart"/>
      <w:r w:rsidRPr="00A4324A">
        <w:rPr>
          <w:rFonts w:ascii="Arial" w:hAnsi="Arial" w:cs="Arial"/>
          <w:sz w:val="23"/>
          <w:szCs w:val="23"/>
        </w:rPr>
        <w:t>Mizar</w:t>
      </w:r>
      <w:proofErr w:type="spellEnd"/>
      <w:r w:rsidRPr="00A4324A">
        <w:rPr>
          <w:rFonts w:ascii="Arial" w:hAnsi="Arial" w:cs="Arial"/>
          <w:sz w:val="23"/>
          <w:szCs w:val="23"/>
        </w:rPr>
        <w:t xml:space="preserve"> a Lugano. Acquisto per il quale il Canton Ticino ha concesso una fideiussione di 5 milioni di franchi.</w:t>
      </w:r>
    </w:p>
    <w:p w:rsidR="00723064" w:rsidRPr="00A4324A" w:rsidRDefault="00723064" w:rsidP="00723064">
      <w:pPr>
        <w:pStyle w:val="Default"/>
        <w:tabs>
          <w:tab w:val="left" w:pos="426"/>
          <w:tab w:val="left" w:pos="709"/>
        </w:tabs>
        <w:jc w:val="both"/>
        <w:rPr>
          <w:rFonts w:ascii="Arial" w:hAnsi="Arial" w:cs="Arial"/>
          <w:sz w:val="23"/>
          <w:szCs w:val="23"/>
        </w:rPr>
      </w:pPr>
    </w:p>
    <w:p w:rsidR="00723064" w:rsidRDefault="00723064" w:rsidP="00723064">
      <w:pPr>
        <w:pStyle w:val="Default"/>
        <w:tabs>
          <w:tab w:val="left" w:pos="426"/>
          <w:tab w:val="left" w:pos="709"/>
        </w:tabs>
        <w:jc w:val="both"/>
        <w:rPr>
          <w:rFonts w:ascii="Arial" w:hAnsi="Arial" w:cs="Arial"/>
          <w:sz w:val="23"/>
          <w:szCs w:val="23"/>
        </w:rPr>
      </w:pPr>
      <w:r w:rsidRPr="00A4324A">
        <w:rPr>
          <w:rFonts w:ascii="Arial" w:hAnsi="Arial" w:cs="Arial"/>
          <w:sz w:val="23"/>
          <w:szCs w:val="23"/>
        </w:rPr>
        <w:t xml:space="preserve">A fronte di ciò riteniamo necessario che il Consiglio di Stato chiarisca subito alcuni punti riguardo alla sua strategia per far confluire il </w:t>
      </w:r>
      <w:proofErr w:type="spellStart"/>
      <w:r w:rsidRPr="00A4324A">
        <w:rPr>
          <w:rFonts w:ascii="Arial" w:hAnsi="Arial" w:cs="Arial"/>
          <w:sz w:val="23"/>
          <w:szCs w:val="23"/>
        </w:rPr>
        <w:t>Cardiocentro</w:t>
      </w:r>
      <w:proofErr w:type="spellEnd"/>
      <w:r w:rsidRPr="00A4324A">
        <w:rPr>
          <w:rFonts w:ascii="Arial" w:hAnsi="Arial" w:cs="Arial"/>
          <w:sz w:val="23"/>
          <w:szCs w:val="23"/>
        </w:rPr>
        <w:t xml:space="preserve"> nell</w:t>
      </w:r>
      <w:r>
        <w:rPr>
          <w:rFonts w:ascii="Arial" w:hAnsi="Arial" w:cs="Arial"/>
          <w:sz w:val="23"/>
          <w:szCs w:val="23"/>
        </w:rPr>
        <w:t>'</w:t>
      </w:r>
      <w:r w:rsidRPr="00A4324A">
        <w:rPr>
          <w:rFonts w:ascii="Arial" w:hAnsi="Arial" w:cs="Arial"/>
          <w:sz w:val="23"/>
          <w:szCs w:val="23"/>
        </w:rPr>
        <w:t xml:space="preserve">EOC e alla fideiussione concessa </w:t>
      </w:r>
      <w:proofErr w:type="spellStart"/>
      <w:r w:rsidRPr="00A4324A">
        <w:rPr>
          <w:rFonts w:ascii="Arial" w:hAnsi="Arial" w:cs="Arial"/>
          <w:sz w:val="23"/>
          <w:szCs w:val="23"/>
        </w:rPr>
        <w:t>Mizar</w:t>
      </w:r>
      <w:proofErr w:type="spellEnd"/>
      <w:r w:rsidRPr="00A4324A">
        <w:rPr>
          <w:rFonts w:ascii="Arial" w:hAnsi="Arial" w:cs="Arial"/>
          <w:sz w:val="23"/>
          <w:szCs w:val="23"/>
        </w:rPr>
        <w:t xml:space="preserve"> SA.</w:t>
      </w:r>
    </w:p>
    <w:p w:rsidR="00723064" w:rsidRPr="00A4324A" w:rsidRDefault="00723064" w:rsidP="00723064">
      <w:pPr>
        <w:pStyle w:val="Default"/>
        <w:tabs>
          <w:tab w:val="left" w:pos="426"/>
          <w:tab w:val="left" w:pos="709"/>
        </w:tabs>
        <w:jc w:val="both"/>
        <w:rPr>
          <w:rFonts w:ascii="Arial" w:hAnsi="Arial" w:cs="Arial"/>
          <w:sz w:val="23"/>
          <w:szCs w:val="23"/>
        </w:rPr>
      </w:pP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color w:val="000000"/>
          <w:sz w:val="23"/>
          <w:szCs w:val="23"/>
          <w:lang w:val="it-CH"/>
        </w:rPr>
      </w:pPr>
      <w:r w:rsidRPr="002264BD">
        <w:rPr>
          <w:rFonts w:ascii="Arial" w:hAnsi="Arial" w:cs="Arial"/>
          <w:b/>
          <w:color w:val="000000"/>
          <w:sz w:val="23"/>
          <w:szCs w:val="23"/>
          <w:lang w:val="it-CH"/>
        </w:rPr>
        <w:t xml:space="preserve">La votazione popolare sulla LEOC </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Tre anni fa in votazione popolare è stata bocciata una modifica che voleva introdurre nella legge sull</w:t>
      </w:r>
      <w:r>
        <w:rPr>
          <w:rFonts w:ascii="Arial" w:hAnsi="Arial" w:cs="Arial"/>
          <w:color w:val="000000"/>
          <w:sz w:val="23"/>
          <w:szCs w:val="23"/>
          <w:lang w:val="it-CH"/>
        </w:rPr>
        <w:t>'</w:t>
      </w:r>
      <w:r w:rsidRPr="002264BD">
        <w:rPr>
          <w:rFonts w:ascii="Arial" w:hAnsi="Arial" w:cs="Arial"/>
          <w:color w:val="000000"/>
          <w:sz w:val="23"/>
          <w:szCs w:val="23"/>
          <w:lang w:val="it-CH"/>
        </w:rPr>
        <w:t>ente ospedaliero la possibilità di collaborazioni tramite partecipazioni con istituti o fondazioni private.</w:t>
      </w:r>
    </w:p>
    <w:p w:rsidR="00723064"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In questo senso è importante sottolineare come l</w:t>
      </w:r>
      <w:r>
        <w:rPr>
          <w:rFonts w:ascii="Arial" w:hAnsi="Arial" w:cs="Arial"/>
          <w:color w:val="000000"/>
          <w:sz w:val="23"/>
          <w:szCs w:val="23"/>
          <w:lang w:val="it-CH"/>
        </w:rPr>
        <w:t>'</w:t>
      </w:r>
      <w:r w:rsidRPr="002264BD">
        <w:rPr>
          <w:rFonts w:ascii="Arial" w:hAnsi="Arial" w:cs="Arial"/>
          <w:color w:val="000000"/>
          <w:sz w:val="23"/>
          <w:szCs w:val="23"/>
          <w:lang w:val="it-CH"/>
        </w:rPr>
        <w:t xml:space="preserve">entrata del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nell</w:t>
      </w:r>
      <w:r>
        <w:rPr>
          <w:rFonts w:ascii="Arial" w:hAnsi="Arial" w:cs="Arial"/>
          <w:color w:val="000000"/>
          <w:sz w:val="23"/>
          <w:szCs w:val="23"/>
          <w:lang w:val="it-CH"/>
        </w:rPr>
        <w:t>'</w:t>
      </w:r>
      <w:r w:rsidRPr="002264BD">
        <w:rPr>
          <w:rFonts w:ascii="Arial" w:hAnsi="Arial" w:cs="Arial"/>
          <w:color w:val="000000"/>
          <w:sz w:val="23"/>
          <w:szCs w:val="23"/>
          <w:lang w:val="it-CH"/>
        </w:rPr>
        <w:t xml:space="preserve">Ente Ospedaliero, oltre che essere contenuta in un accordo tra il cantone e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(convenzione), poggia anche su una precisa volontà popolare.</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color w:val="000000"/>
          <w:sz w:val="23"/>
          <w:szCs w:val="23"/>
          <w:lang w:val="it-CH"/>
        </w:rPr>
      </w:pPr>
      <w:r w:rsidRPr="002264BD">
        <w:rPr>
          <w:rFonts w:ascii="Arial" w:hAnsi="Arial" w:cs="Arial"/>
          <w:b/>
          <w:color w:val="000000"/>
          <w:sz w:val="23"/>
          <w:szCs w:val="23"/>
          <w:lang w:val="it-CH"/>
        </w:rPr>
        <w:t xml:space="preserve">Interpellanze sul futuro del </w:t>
      </w:r>
      <w:proofErr w:type="spellStart"/>
      <w:r w:rsidRPr="002264BD">
        <w:rPr>
          <w:rFonts w:ascii="Arial" w:hAnsi="Arial" w:cs="Arial"/>
          <w:b/>
          <w:color w:val="000000"/>
          <w:sz w:val="23"/>
          <w:szCs w:val="23"/>
          <w:lang w:val="it-CH"/>
        </w:rPr>
        <w:t>Cardiocentro</w:t>
      </w:r>
      <w:proofErr w:type="spellEnd"/>
    </w:p>
    <w:p w:rsidR="00723064"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Questa volontà è a più riprese stata ribadita anche dal Consiglio di Stato, dapprima rispondendo a una domanda durante i lavori commissionali legati alla fideiussione da concedere per lo stabile </w:t>
      </w:r>
      <w:proofErr w:type="spellStart"/>
      <w:r w:rsidRPr="002264BD">
        <w:rPr>
          <w:rFonts w:ascii="Arial" w:hAnsi="Arial" w:cs="Arial"/>
          <w:color w:val="000000"/>
          <w:sz w:val="23"/>
          <w:szCs w:val="23"/>
          <w:lang w:val="it-CH"/>
        </w:rPr>
        <w:t>Mizar</w:t>
      </w:r>
      <w:proofErr w:type="spellEnd"/>
      <w:r w:rsidRPr="002264BD">
        <w:rPr>
          <w:rFonts w:ascii="Arial" w:hAnsi="Arial" w:cs="Arial"/>
          <w:color w:val="000000"/>
          <w:sz w:val="23"/>
          <w:szCs w:val="23"/>
          <w:lang w:val="it-CH"/>
        </w:rPr>
        <w:t xml:space="preserve"> e poi rispondendo direttamente a due interpellanze firmate rispettivamente </w:t>
      </w:r>
      <w:r>
        <w:rPr>
          <w:rFonts w:ascii="Arial" w:hAnsi="Arial" w:cs="Arial"/>
          <w:color w:val="000000"/>
          <w:sz w:val="23"/>
          <w:szCs w:val="23"/>
          <w:lang w:val="it-CH"/>
        </w:rPr>
        <w:t xml:space="preserve">Ivo </w:t>
      </w:r>
      <w:r w:rsidRPr="002264BD">
        <w:rPr>
          <w:rFonts w:ascii="Arial" w:hAnsi="Arial" w:cs="Arial"/>
          <w:color w:val="000000"/>
          <w:sz w:val="23"/>
          <w:szCs w:val="23"/>
          <w:lang w:val="it-CH"/>
        </w:rPr>
        <w:t>Durisch</w:t>
      </w:r>
      <w:r>
        <w:rPr>
          <w:rFonts w:ascii="Arial" w:hAnsi="Arial" w:cs="Arial"/>
          <w:color w:val="000000"/>
          <w:sz w:val="23"/>
          <w:szCs w:val="23"/>
          <w:lang w:val="it-CH"/>
        </w:rPr>
        <w:t xml:space="preserve">/Milena </w:t>
      </w:r>
      <w:r w:rsidRPr="002264BD">
        <w:rPr>
          <w:rFonts w:ascii="Arial" w:hAnsi="Arial" w:cs="Arial"/>
          <w:color w:val="000000"/>
          <w:sz w:val="23"/>
          <w:szCs w:val="23"/>
          <w:lang w:val="it-CH"/>
        </w:rPr>
        <w:t xml:space="preserve">Garobbio e </w:t>
      </w:r>
      <w:r>
        <w:rPr>
          <w:rFonts w:ascii="Arial" w:hAnsi="Arial" w:cs="Arial"/>
          <w:color w:val="000000"/>
          <w:sz w:val="23"/>
          <w:szCs w:val="23"/>
          <w:lang w:val="it-CH"/>
        </w:rPr>
        <w:t xml:space="preserve">Matteo </w:t>
      </w:r>
      <w:r w:rsidRPr="002264BD">
        <w:rPr>
          <w:rFonts w:ascii="Arial" w:hAnsi="Arial" w:cs="Arial"/>
          <w:color w:val="000000"/>
          <w:sz w:val="23"/>
          <w:szCs w:val="23"/>
          <w:lang w:val="it-CH"/>
        </w:rPr>
        <w:t>Quadranti</w:t>
      </w:r>
      <w:r>
        <w:rPr>
          <w:rFonts w:ascii="Arial" w:hAnsi="Arial" w:cs="Arial"/>
          <w:color w:val="000000"/>
          <w:sz w:val="23"/>
          <w:szCs w:val="23"/>
          <w:lang w:val="it-CH"/>
        </w:rPr>
        <w:t xml:space="preserve">/Franco </w:t>
      </w:r>
      <w:r w:rsidRPr="002264BD">
        <w:rPr>
          <w:rFonts w:ascii="Arial" w:hAnsi="Arial" w:cs="Arial"/>
          <w:color w:val="000000"/>
          <w:sz w:val="23"/>
          <w:szCs w:val="23"/>
          <w:lang w:val="it-CH"/>
        </w:rPr>
        <w:t>Celio:</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numPr>
          <w:ilvl w:val="0"/>
          <w:numId w:val="10"/>
        </w:numPr>
        <w:tabs>
          <w:tab w:val="left" w:pos="426"/>
          <w:tab w:val="left" w:pos="709"/>
        </w:tabs>
        <w:spacing w:after="120" w:line="240" w:lineRule="auto"/>
        <w:ind w:left="0" w:firstLine="0"/>
        <w:jc w:val="both"/>
        <w:rPr>
          <w:rFonts w:ascii="Arial" w:eastAsia="Times New Roman" w:hAnsi="Arial" w:cs="Arial"/>
          <w:i/>
          <w:sz w:val="23"/>
          <w:szCs w:val="23"/>
          <w:u w:val="single"/>
          <w:lang w:val="it-CH" w:eastAsia="it-IT"/>
        </w:rPr>
      </w:pPr>
      <w:r w:rsidRPr="002264BD">
        <w:rPr>
          <w:rFonts w:ascii="Arial" w:eastAsia="Times New Roman" w:hAnsi="Arial" w:cs="Arial"/>
          <w:i/>
          <w:sz w:val="23"/>
          <w:szCs w:val="23"/>
          <w:u w:val="single"/>
          <w:lang w:val="it-CH" w:eastAsia="it-IT"/>
        </w:rPr>
        <w:t>L</w:t>
      </w:r>
      <w:r>
        <w:rPr>
          <w:rFonts w:ascii="Arial" w:eastAsia="Times New Roman" w:hAnsi="Arial" w:cs="Arial"/>
          <w:i/>
          <w:sz w:val="23"/>
          <w:szCs w:val="23"/>
          <w:u w:val="single"/>
          <w:lang w:val="it-CH" w:eastAsia="it-IT"/>
        </w:rPr>
        <w:t>'</w:t>
      </w:r>
      <w:r w:rsidRPr="002264BD">
        <w:rPr>
          <w:rFonts w:ascii="Arial" w:eastAsia="Times New Roman" w:hAnsi="Arial" w:cs="Arial"/>
          <w:i/>
          <w:sz w:val="23"/>
          <w:szCs w:val="23"/>
          <w:u w:val="single"/>
          <w:lang w:val="it-CH" w:eastAsia="it-IT"/>
        </w:rPr>
        <w:t>agire del Cantone</w:t>
      </w:r>
    </w:p>
    <w:p w:rsidR="00723064" w:rsidRPr="002264BD" w:rsidRDefault="00723064" w:rsidP="00723064">
      <w:pPr>
        <w:tabs>
          <w:tab w:val="left" w:pos="426"/>
          <w:tab w:val="left" w:pos="709"/>
        </w:tabs>
        <w:spacing w:after="60" w:line="240" w:lineRule="auto"/>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 xml:space="preserve">Interrogazione 86.17 </w:t>
      </w:r>
    </w:p>
    <w:p w:rsidR="00723064" w:rsidRPr="002264BD" w:rsidRDefault="00723064" w:rsidP="00723064">
      <w:pPr>
        <w:widowControl w:val="0"/>
        <w:tabs>
          <w:tab w:val="left" w:pos="426"/>
          <w:tab w:val="left" w:pos="709"/>
        </w:tabs>
        <w:autoSpaceDE w:val="0"/>
        <w:autoSpaceDN w:val="0"/>
        <w:adjustRightInd w:val="0"/>
        <w:spacing w:after="120" w:line="240" w:lineRule="auto"/>
        <w:ind w:left="425" w:hanging="425"/>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1.</w:t>
      </w:r>
      <w:r w:rsidRPr="002264BD">
        <w:rPr>
          <w:rFonts w:ascii="Arial" w:eastAsia="Times New Roman" w:hAnsi="Arial" w:cs="Arial"/>
          <w:b/>
          <w:i/>
          <w:sz w:val="23"/>
          <w:szCs w:val="23"/>
          <w:lang w:val="it-CH" w:eastAsia="it-IT"/>
        </w:rPr>
        <w:tab/>
        <w:t>Come intende agire per difendere gli interessi del Cantone, e più in generale dell</w:t>
      </w:r>
      <w:r>
        <w:rPr>
          <w:rFonts w:ascii="Arial" w:eastAsia="Times New Roman" w:hAnsi="Arial" w:cs="Arial"/>
          <w:b/>
          <w:i/>
          <w:sz w:val="23"/>
          <w:szCs w:val="23"/>
          <w:lang w:val="it-CH" w:eastAsia="it-IT"/>
        </w:rPr>
        <w:t>'</w:t>
      </w:r>
      <w:r w:rsidRPr="002264BD">
        <w:rPr>
          <w:rFonts w:ascii="Arial" w:eastAsia="Times New Roman" w:hAnsi="Arial" w:cs="Arial"/>
          <w:b/>
          <w:i/>
          <w:sz w:val="23"/>
          <w:szCs w:val="23"/>
          <w:lang w:val="it-CH" w:eastAsia="it-IT"/>
        </w:rPr>
        <w:t>Ente pubblico e dei cittadini ticinesi, in questa vicenda?</w:t>
      </w:r>
    </w:p>
    <w:p w:rsidR="00723064" w:rsidRPr="002264BD" w:rsidRDefault="00723064" w:rsidP="00723064">
      <w:pPr>
        <w:tabs>
          <w:tab w:val="left" w:pos="426"/>
          <w:tab w:val="left" w:pos="709"/>
        </w:tabs>
        <w:spacing w:after="120" w:line="240" w:lineRule="auto"/>
        <w:ind w:left="426" w:hanging="426"/>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3.</w:t>
      </w:r>
      <w:r w:rsidRPr="002264BD">
        <w:rPr>
          <w:rFonts w:ascii="Arial" w:eastAsia="Times New Roman" w:hAnsi="Arial" w:cs="Arial"/>
          <w:b/>
          <w:i/>
          <w:sz w:val="23"/>
          <w:szCs w:val="23"/>
          <w:lang w:val="it-CH" w:eastAsia="it-IT"/>
        </w:rPr>
        <w:tab/>
        <w:t xml:space="preserve">Non ritiene il Consiglio di Stato di doversi informare con urgenza e aggiornare il parlamento sui termini delle trattative in corso tra EOC e Fondazione </w:t>
      </w:r>
      <w:proofErr w:type="spellStart"/>
      <w:r w:rsidRPr="002264BD">
        <w:rPr>
          <w:rFonts w:ascii="Arial" w:eastAsia="Times New Roman" w:hAnsi="Arial" w:cs="Arial"/>
          <w:b/>
          <w:i/>
          <w:sz w:val="23"/>
          <w:szCs w:val="23"/>
          <w:lang w:val="it-CH" w:eastAsia="it-IT"/>
        </w:rPr>
        <w:t>Cardiocentro</w:t>
      </w:r>
      <w:proofErr w:type="spellEnd"/>
      <w:r w:rsidRPr="002264BD">
        <w:rPr>
          <w:rFonts w:ascii="Arial" w:eastAsia="Times New Roman" w:hAnsi="Arial" w:cs="Arial"/>
          <w:b/>
          <w:i/>
          <w:sz w:val="23"/>
          <w:szCs w:val="23"/>
          <w:lang w:val="it-CH" w:eastAsia="it-IT"/>
        </w:rPr>
        <w:t xml:space="preserve"> secondo i principi sempre più apprezzati della trasparenza, del diritto all</w:t>
      </w:r>
      <w:r>
        <w:rPr>
          <w:rFonts w:ascii="Arial" w:eastAsia="Times New Roman" w:hAnsi="Arial" w:cs="Arial"/>
          <w:b/>
          <w:i/>
          <w:sz w:val="23"/>
          <w:szCs w:val="23"/>
          <w:lang w:val="it-CH" w:eastAsia="it-IT"/>
        </w:rPr>
        <w:t>'</w:t>
      </w:r>
      <w:r w:rsidRPr="002264BD">
        <w:rPr>
          <w:rFonts w:ascii="Arial" w:eastAsia="Times New Roman" w:hAnsi="Arial" w:cs="Arial"/>
          <w:b/>
          <w:i/>
          <w:sz w:val="23"/>
          <w:szCs w:val="23"/>
          <w:lang w:val="it-CH" w:eastAsia="it-IT"/>
        </w:rPr>
        <w:t>informazione volti ad evitare conflitti d</w:t>
      </w:r>
      <w:r>
        <w:rPr>
          <w:rFonts w:ascii="Arial" w:eastAsia="Times New Roman" w:hAnsi="Arial" w:cs="Arial"/>
          <w:b/>
          <w:i/>
          <w:sz w:val="23"/>
          <w:szCs w:val="23"/>
          <w:lang w:val="it-CH" w:eastAsia="it-IT"/>
        </w:rPr>
        <w:t>'</w:t>
      </w:r>
      <w:r w:rsidRPr="002264BD">
        <w:rPr>
          <w:rFonts w:ascii="Arial" w:eastAsia="Times New Roman" w:hAnsi="Arial" w:cs="Arial"/>
          <w:b/>
          <w:i/>
          <w:sz w:val="23"/>
          <w:szCs w:val="23"/>
          <w:lang w:val="it-CH" w:eastAsia="it-IT"/>
        </w:rPr>
        <w:t>interesse o soluzioni che arrischino di privilegiare interessi privati piuttosto che pubblici e segnatamente dei cittadini ticinesi?</w:t>
      </w:r>
    </w:p>
    <w:p w:rsidR="00723064" w:rsidRPr="002264BD" w:rsidRDefault="00723064" w:rsidP="00723064">
      <w:pPr>
        <w:widowControl w:val="0"/>
        <w:tabs>
          <w:tab w:val="left" w:pos="426"/>
          <w:tab w:val="left" w:pos="709"/>
        </w:tabs>
        <w:autoSpaceDE w:val="0"/>
        <w:autoSpaceDN w:val="0"/>
        <w:adjustRightInd w:val="0"/>
        <w:spacing w:after="120" w:line="240" w:lineRule="auto"/>
        <w:jc w:val="both"/>
        <w:rPr>
          <w:rFonts w:ascii="Arial" w:eastAsia="Times New Roman" w:hAnsi="Arial" w:cs="Arial"/>
          <w:i/>
          <w:sz w:val="23"/>
          <w:szCs w:val="23"/>
          <w:lang w:val="it-CH" w:eastAsia="it-IT"/>
        </w:rPr>
      </w:pPr>
      <w:r w:rsidRPr="002264BD">
        <w:rPr>
          <w:rFonts w:ascii="Arial" w:eastAsia="Times New Roman" w:hAnsi="Arial" w:cs="Arial"/>
          <w:i/>
          <w:sz w:val="23"/>
          <w:szCs w:val="23"/>
          <w:lang w:val="it-CH" w:eastAsia="it-IT"/>
        </w:rPr>
        <w:t>Il Cantone, come più volte ricordato, ribadito e riportato in alcune prese di posizione (peraltro citate nel testo dell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interrogazione 86.17) ha sempre ritenuto gli accordi sottoscritti nella convenzione 22 dicembre 1995 non modificabili nel contenuto e non dilazionabili. Il 10 aprile 2017 è stato richiesto a EOC e FCCT di informare adeguatamente il Cantone sullo stato delle </w:t>
      </w:r>
      <w:r w:rsidRPr="002264BD">
        <w:rPr>
          <w:rFonts w:ascii="Arial" w:eastAsia="Times New Roman" w:hAnsi="Arial" w:cs="Arial"/>
          <w:i/>
          <w:sz w:val="23"/>
          <w:szCs w:val="23"/>
          <w:lang w:val="it-CH" w:eastAsia="it-IT"/>
        </w:rPr>
        <w:lastRenderedPageBreak/>
        <w:t>trattative per 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organizzazione del passaggio di proprietà previsto dalla convenzione citata. Nella risposta arrivata 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8 maggio scorso EOC e FCCT affermano con forza la volontà di rispettare quanto previsto con modalità che sono in corso di trattativa. Nello scritto si evidenzia la possibilità di valorizzare il know-how acquisito dai professionisti del </w:t>
      </w:r>
      <w:proofErr w:type="spellStart"/>
      <w:r w:rsidRPr="002264BD">
        <w:rPr>
          <w:rFonts w:ascii="Arial" w:eastAsia="Times New Roman" w:hAnsi="Arial" w:cs="Arial"/>
          <w:i/>
          <w:sz w:val="23"/>
          <w:szCs w:val="23"/>
          <w:lang w:val="it-CH" w:eastAsia="it-IT"/>
        </w:rPr>
        <w:t>Cardiocentro</w:t>
      </w:r>
      <w:proofErr w:type="spellEnd"/>
      <w:r w:rsidRPr="002264BD">
        <w:rPr>
          <w:rFonts w:ascii="Arial" w:eastAsia="Times New Roman" w:hAnsi="Arial" w:cs="Arial"/>
          <w:i/>
          <w:sz w:val="23"/>
          <w:szCs w:val="23"/>
          <w:lang w:val="it-CH" w:eastAsia="it-IT"/>
        </w:rPr>
        <w:t>, con modalità analoghe a quelle in essere con 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Istituto oncologico della Svizzera Italiana.</w:t>
      </w:r>
    </w:p>
    <w:p w:rsidR="00723064" w:rsidRPr="002264BD" w:rsidRDefault="00723064" w:rsidP="00723064">
      <w:pPr>
        <w:tabs>
          <w:tab w:val="left" w:pos="426"/>
          <w:tab w:val="left" w:pos="709"/>
        </w:tabs>
        <w:spacing w:after="0" w:line="240" w:lineRule="auto"/>
        <w:jc w:val="both"/>
        <w:rPr>
          <w:rFonts w:ascii="Arial" w:eastAsia="Times New Roman" w:hAnsi="Arial" w:cs="Arial"/>
          <w:i/>
          <w:sz w:val="23"/>
          <w:szCs w:val="23"/>
          <w:lang w:val="it-CH" w:eastAsia="it-IT"/>
        </w:rPr>
      </w:pPr>
    </w:p>
    <w:p w:rsidR="00723064" w:rsidRPr="002264BD" w:rsidRDefault="00723064" w:rsidP="00723064">
      <w:pPr>
        <w:numPr>
          <w:ilvl w:val="0"/>
          <w:numId w:val="10"/>
        </w:numPr>
        <w:tabs>
          <w:tab w:val="left" w:pos="426"/>
          <w:tab w:val="left" w:pos="709"/>
        </w:tabs>
        <w:spacing w:after="120" w:line="240" w:lineRule="auto"/>
        <w:ind w:left="0" w:firstLine="0"/>
        <w:jc w:val="both"/>
        <w:rPr>
          <w:rFonts w:ascii="Arial" w:eastAsia="Times New Roman" w:hAnsi="Arial" w:cs="Arial"/>
          <w:i/>
          <w:sz w:val="23"/>
          <w:szCs w:val="23"/>
          <w:u w:val="single"/>
          <w:lang w:val="it-CH" w:eastAsia="it-IT"/>
        </w:rPr>
      </w:pPr>
      <w:r w:rsidRPr="002264BD">
        <w:rPr>
          <w:rFonts w:ascii="Arial" w:eastAsia="Times New Roman" w:hAnsi="Arial" w:cs="Arial"/>
          <w:i/>
          <w:sz w:val="23"/>
          <w:szCs w:val="23"/>
          <w:u w:val="single"/>
          <w:lang w:val="it-CH" w:eastAsia="it-IT"/>
        </w:rPr>
        <w:t>I progetti di collaborazione e la coerenza con il voto popolare del 5 giugno 2016</w:t>
      </w:r>
    </w:p>
    <w:p w:rsidR="00723064" w:rsidRPr="002264BD" w:rsidRDefault="00723064" w:rsidP="00723064">
      <w:pPr>
        <w:tabs>
          <w:tab w:val="left" w:pos="426"/>
          <w:tab w:val="left" w:pos="709"/>
        </w:tabs>
        <w:spacing w:after="60" w:line="240" w:lineRule="auto"/>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 xml:space="preserve">Interrogazione 77.17 </w:t>
      </w:r>
    </w:p>
    <w:p w:rsidR="00723064" w:rsidRPr="002264BD" w:rsidRDefault="00723064" w:rsidP="00723064">
      <w:pPr>
        <w:numPr>
          <w:ilvl w:val="0"/>
          <w:numId w:val="11"/>
        </w:numPr>
        <w:tabs>
          <w:tab w:val="left" w:pos="426"/>
          <w:tab w:val="left" w:pos="709"/>
        </w:tabs>
        <w:spacing w:after="120" w:line="240" w:lineRule="auto"/>
        <w:ind w:left="426" w:hanging="426"/>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Come considera il Consiglio di Stato questa opzione, anche alla luce del voto popolare dello scorso mese di giugno che  di fatto si è espresso contro questo tipo di collaborazioni?</w:t>
      </w:r>
    </w:p>
    <w:p w:rsidR="00723064" w:rsidRPr="002264BD" w:rsidRDefault="00723064" w:rsidP="00723064">
      <w:pPr>
        <w:tabs>
          <w:tab w:val="left" w:pos="426"/>
          <w:tab w:val="left" w:pos="709"/>
        </w:tabs>
        <w:spacing w:after="120" w:line="240" w:lineRule="auto"/>
        <w:ind w:left="426" w:hanging="426"/>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 xml:space="preserve">2. </w:t>
      </w:r>
      <w:r>
        <w:rPr>
          <w:rFonts w:ascii="Arial" w:eastAsia="Times New Roman" w:hAnsi="Arial" w:cs="Arial"/>
          <w:b/>
          <w:i/>
          <w:sz w:val="23"/>
          <w:szCs w:val="23"/>
          <w:lang w:val="it-CH" w:eastAsia="it-IT"/>
        </w:rPr>
        <w:tab/>
      </w:r>
      <w:r w:rsidRPr="002264BD">
        <w:rPr>
          <w:rFonts w:ascii="Arial" w:eastAsia="Times New Roman" w:hAnsi="Arial" w:cs="Arial"/>
          <w:b/>
          <w:i/>
          <w:sz w:val="23"/>
          <w:szCs w:val="23"/>
          <w:lang w:val="it-CH" w:eastAsia="it-IT"/>
        </w:rPr>
        <w:t>Corrisponde al vero che si prospetta entro l</w:t>
      </w:r>
      <w:r>
        <w:rPr>
          <w:rFonts w:ascii="Arial" w:eastAsia="Times New Roman" w:hAnsi="Arial" w:cs="Arial"/>
          <w:b/>
          <w:i/>
          <w:sz w:val="23"/>
          <w:szCs w:val="23"/>
          <w:lang w:val="it-CH" w:eastAsia="it-IT"/>
        </w:rPr>
        <w:t>'</w:t>
      </w:r>
      <w:r w:rsidRPr="002264BD">
        <w:rPr>
          <w:rFonts w:ascii="Arial" w:eastAsia="Times New Roman" w:hAnsi="Arial" w:cs="Arial"/>
          <w:b/>
          <w:i/>
          <w:sz w:val="23"/>
          <w:szCs w:val="23"/>
          <w:lang w:val="it-CH" w:eastAsia="it-IT"/>
        </w:rPr>
        <w:t>autunno la firma di una convenzione per una collaborazione tra pubblico e privato?</w:t>
      </w:r>
    </w:p>
    <w:p w:rsidR="00723064" w:rsidRPr="002264BD" w:rsidRDefault="00723064" w:rsidP="00723064">
      <w:pPr>
        <w:tabs>
          <w:tab w:val="left" w:pos="426"/>
          <w:tab w:val="left" w:pos="709"/>
        </w:tabs>
        <w:spacing w:after="120" w:line="240" w:lineRule="auto"/>
        <w:ind w:left="426" w:hanging="426"/>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3.</w:t>
      </w:r>
      <w:r>
        <w:rPr>
          <w:rFonts w:ascii="Arial" w:eastAsia="Times New Roman" w:hAnsi="Arial" w:cs="Arial"/>
          <w:b/>
          <w:i/>
          <w:sz w:val="23"/>
          <w:szCs w:val="23"/>
          <w:lang w:val="it-CH" w:eastAsia="it-IT"/>
        </w:rPr>
        <w:tab/>
      </w:r>
      <w:r w:rsidRPr="002264BD">
        <w:rPr>
          <w:rFonts w:ascii="Arial" w:eastAsia="Times New Roman" w:hAnsi="Arial" w:cs="Arial"/>
          <w:b/>
          <w:i/>
          <w:sz w:val="23"/>
          <w:szCs w:val="23"/>
          <w:lang w:val="it-CH" w:eastAsia="it-IT"/>
        </w:rPr>
        <w:t xml:space="preserve">È compatibile questa soluzione con gli accordi esistenti tra la Fondazione </w:t>
      </w:r>
      <w:proofErr w:type="spellStart"/>
      <w:r w:rsidRPr="002264BD">
        <w:rPr>
          <w:rFonts w:ascii="Arial" w:eastAsia="Times New Roman" w:hAnsi="Arial" w:cs="Arial"/>
          <w:b/>
          <w:i/>
          <w:sz w:val="23"/>
          <w:szCs w:val="23"/>
          <w:lang w:val="it-CH" w:eastAsia="it-IT"/>
        </w:rPr>
        <w:t>Cardiocentro</w:t>
      </w:r>
      <w:proofErr w:type="spellEnd"/>
      <w:r w:rsidRPr="002264BD">
        <w:rPr>
          <w:rFonts w:ascii="Arial" w:eastAsia="Times New Roman" w:hAnsi="Arial" w:cs="Arial"/>
          <w:b/>
          <w:i/>
          <w:sz w:val="23"/>
          <w:szCs w:val="23"/>
          <w:lang w:val="it-CH" w:eastAsia="it-IT"/>
        </w:rPr>
        <w:t xml:space="preserve"> e l'Ente Ospedaliero Cantonale?</w:t>
      </w:r>
    </w:p>
    <w:p w:rsidR="00723064" w:rsidRPr="002264BD" w:rsidRDefault="00723064" w:rsidP="00723064">
      <w:pPr>
        <w:tabs>
          <w:tab w:val="left" w:pos="426"/>
          <w:tab w:val="left" w:pos="709"/>
        </w:tabs>
        <w:spacing w:after="60" w:line="240" w:lineRule="auto"/>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 xml:space="preserve">Interrogazione 86.17 </w:t>
      </w:r>
    </w:p>
    <w:p w:rsidR="00723064" w:rsidRPr="002264BD" w:rsidRDefault="00723064" w:rsidP="00723064">
      <w:pPr>
        <w:tabs>
          <w:tab w:val="left" w:pos="426"/>
          <w:tab w:val="left" w:pos="709"/>
        </w:tabs>
        <w:spacing w:after="120" w:line="240" w:lineRule="auto"/>
        <w:ind w:left="426" w:hanging="426"/>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 xml:space="preserve">2. </w:t>
      </w:r>
      <w:r>
        <w:rPr>
          <w:rFonts w:ascii="Arial" w:eastAsia="Times New Roman" w:hAnsi="Arial" w:cs="Arial"/>
          <w:b/>
          <w:i/>
          <w:sz w:val="23"/>
          <w:szCs w:val="23"/>
          <w:lang w:val="it-CH" w:eastAsia="it-IT"/>
        </w:rPr>
        <w:tab/>
      </w:r>
      <w:r w:rsidRPr="002264BD">
        <w:rPr>
          <w:rFonts w:ascii="Arial" w:eastAsia="Times New Roman" w:hAnsi="Arial" w:cs="Arial"/>
          <w:b/>
          <w:i/>
          <w:sz w:val="23"/>
          <w:szCs w:val="23"/>
          <w:lang w:val="it-CH" w:eastAsia="it-IT"/>
        </w:rPr>
        <w:t>Sono ipotizzabili forme di collaborazione fra Ente pubblico e fondazioni o società anonime private, dopo che il popolo ha respinto a chiara maggioranza il 5 giugno 2016 una modifica della Legge sull</w:t>
      </w:r>
      <w:r>
        <w:rPr>
          <w:rFonts w:ascii="Arial" w:eastAsia="Times New Roman" w:hAnsi="Arial" w:cs="Arial"/>
          <w:b/>
          <w:i/>
          <w:sz w:val="23"/>
          <w:szCs w:val="23"/>
          <w:lang w:val="it-CH" w:eastAsia="it-IT"/>
        </w:rPr>
        <w:t>'</w:t>
      </w:r>
      <w:r w:rsidRPr="002264BD">
        <w:rPr>
          <w:rFonts w:ascii="Arial" w:eastAsia="Times New Roman" w:hAnsi="Arial" w:cs="Arial"/>
          <w:b/>
          <w:i/>
          <w:sz w:val="23"/>
          <w:szCs w:val="23"/>
          <w:lang w:val="it-CH" w:eastAsia="it-IT"/>
        </w:rPr>
        <w:t>EOC, che andava appunto in questa direzione? Cosa intende fare il Governo per far rispettare la volontà popolare oltre che la convenzione originaria?</w:t>
      </w:r>
    </w:p>
    <w:p w:rsidR="00723064" w:rsidRPr="002264BD" w:rsidRDefault="00723064" w:rsidP="00723064">
      <w:pPr>
        <w:widowControl w:val="0"/>
        <w:tabs>
          <w:tab w:val="left" w:pos="426"/>
          <w:tab w:val="left" w:pos="709"/>
        </w:tabs>
        <w:autoSpaceDE w:val="0"/>
        <w:autoSpaceDN w:val="0"/>
        <w:adjustRightInd w:val="0"/>
        <w:spacing w:after="120" w:line="240" w:lineRule="auto"/>
        <w:ind w:left="425" w:hanging="425"/>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 xml:space="preserve">4. </w:t>
      </w:r>
      <w:r>
        <w:rPr>
          <w:rFonts w:ascii="Arial" w:eastAsia="Times New Roman" w:hAnsi="Arial" w:cs="Arial"/>
          <w:b/>
          <w:i/>
          <w:sz w:val="23"/>
          <w:szCs w:val="23"/>
          <w:lang w:val="it-CH" w:eastAsia="it-IT"/>
        </w:rPr>
        <w:tab/>
      </w:r>
      <w:r w:rsidRPr="002264BD">
        <w:rPr>
          <w:rFonts w:ascii="Arial" w:eastAsia="Times New Roman" w:hAnsi="Arial" w:cs="Arial"/>
          <w:b/>
          <w:i/>
          <w:sz w:val="23"/>
          <w:szCs w:val="23"/>
          <w:lang w:val="it-CH" w:eastAsia="it-IT"/>
        </w:rPr>
        <w:t>Se la Fondazione non intendesse rispettare la Convenzione originaria, ipotesi che nemmeno vorremmo prendere in considerazione, a quanto potrebbero ammontare i danni che l</w:t>
      </w:r>
      <w:r>
        <w:rPr>
          <w:rFonts w:ascii="Arial" w:eastAsia="Times New Roman" w:hAnsi="Arial" w:cs="Arial"/>
          <w:b/>
          <w:i/>
          <w:sz w:val="23"/>
          <w:szCs w:val="23"/>
          <w:lang w:val="it-CH" w:eastAsia="it-IT"/>
        </w:rPr>
        <w:t>'</w:t>
      </w:r>
      <w:r w:rsidRPr="002264BD">
        <w:rPr>
          <w:rFonts w:ascii="Arial" w:eastAsia="Times New Roman" w:hAnsi="Arial" w:cs="Arial"/>
          <w:b/>
          <w:i/>
          <w:sz w:val="23"/>
          <w:szCs w:val="23"/>
          <w:lang w:val="it-CH" w:eastAsia="it-IT"/>
        </w:rPr>
        <w:t xml:space="preserve">EOC (indirettamente dei cittadini-contribuenti) potrebbe far valere legalmente e quali le prestazioni non </w:t>
      </w:r>
      <w:proofErr w:type="spellStart"/>
      <w:r w:rsidRPr="002264BD">
        <w:rPr>
          <w:rFonts w:ascii="Arial" w:eastAsia="Times New Roman" w:hAnsi="Arial" w:cs="Arial"/>
          <w:b/>
          <w:i/>
          <w:sz w:val="23"/>
          <w:szCs w:val="23"/>
          <w:lang w:val="it-CH" w:eastAsia="it-IT"/>
        </w:rPr>
        <w:t>pecunarie</w:t>
      </w:r>
      <w:proofErr w:type="spellEnd"/>
      <w:r w:rsidRPr="002264BD">
        <w:rPr>
          <w:rFonts w:ascii="Arial" w:eastAsia="Times New Roman" w:hAnsi="Arial" w:cs="Arial"/>
          <w:b/>
          <w:i/>
          <w:sz w:val="23"/>
          <w:szCs w:val="23"/>
          <w:lang w:val="it-CH" w:eastAsia="it-IT"/>
        </w:rPr>
        <w:t xml:space="preserve"> esigibili?</w:t>
      </w:r>
    </w:p>
    <w:p w:rsidR="00723064" w:rsidRDefault="00723064" w:rsidP="00723064">
      <w:pPr>
        <w:widowControl w:val="0"/>
        <w:tabs>
          <w:tab w:val="left" w:pos="426"/>
          <w:tab w:val="left" w:pos="709"/>
        </w:tabs>
        <w:autoSpaceDE w:val="0"/>
        <w:autoSpaceDN w:val="0"/>
        <w:adjustRightInd w:val="0"/>
        <w:spacing w:after="120" w:line="240" w:lineRule="auto"/>
        <w:jc w:val="both"/>
        <w:rPr>
          <w:rFonts w:ascii="Arial" w:eastAsia="Times New Roman" w:hAnsi="Arial" w:cs="Arial"/>
          <w:i/>
          <w:sz w:val="23"/>
          <w:szCs w:val="23"/>
          <w:lang w:val="it-CH" w:eastAsia="it-IT"/>
        </w:rPr>
      </w:pPr>
      <w:r w:rsidRPr="002264BD">
        <w:rPr>
          <w:rFonts w:ascii="Arial" w:eastAsia="Times New Roman" w:hAnsi="Arial" w:cs="Arial"/>
          <w:i/>
          <w:sz w:val="23"/>
          <w:szCs w:val="23"/>
          <w:lang w:val="it-CH" w:eastAsia="it-IT"/>
        </w:rPr>
        <w:t xml:space="preserve">Come soprammenzionato, entro il 2020 la FCCT sarà sciolta e il </w:t>
      </w:r>
      <w:proofErr w:type="spellStart"/>
      <w:r w:rsidRPr="002264BD">
        <w:rPr>
          <w:rFonts w:ascii="Arial" w:eastAsia="Times New Roman" w:hAnsi="Arial" w:cs="Arial"/>
          <w:i/>
          <w:sz w:val="23"/>
          <w:szCs w:val="23"/>
          <w:lang w:val="it-CH" w:eastAsia="it-IT"/>
        </w:rPr>
        <w:t>Cardiocentro</w:t>
      </w:r>
      <w:proofErr w:type="spellEnd"/>
      <w:r w:rsidRPr="002264BD">
        <w:rPr>
          <w:rFonts w:ascii="Arial" w:eastAsia="Times New Roman" w:hAnsi="Arial" w:cs="Arial"/>
          <w:i/>
          <w:sz w:val="23"/>
          <w:szCs w:val="23"/>
          <w:lang w:val="it-CH" w:eastAsia="it-IT"/>
        </w:rPr>
        <w:t xml:space="preserve"> confluirà nell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EOC, con modalità ancora da definire nei dettagli, che ne preserveranno il patrimonio di esperienza diagnostica, medica e terapeutica acquisito negli anni. Non si prevede quindi nessuna forma di collaborazione o di convenzione, ma ci sarà un vero passaggio di proprietà.</w:t>
      </w:r>
    </w:p>
    <w:p w:rsidR="00723064" w:rsidRPr="002264BD" w:rsidRDefault="00723064" w:rsidP="00723064">
      <w:pPr>
        <w:widowControl w:val="0"/>
        <w:tabs>
          <w:tab w:val="left" w:pos="426"/>
          <w:tab w:val="left" w:pos="709"/>
        </w:tabs>
        <w:autoSpaceDE w:val="0"/>
        <w:autoSpaceDN w:val="0"/>
        <w:adjustRightInd w:val="0"/>
        <w:spacing w:after="0" w:line="240" w:lineRule="auto"/>
        <w:jc w:val="both"/>
        <w:rPr>
          <w:rFonts w:ascii="Arial" w:eastAsia="Times New Roman" w:hAnsi="Arial" w:cs="Arial"/>
          <w:i/>
          <w:sz w:val="23"/>
          <w:szCs w:val="23"/>
          <w:lang w:val="it-CH" w:eastAsia="it-IT"/>
        </w:rPr>
      </w:pPr>
    </w:p>
    <w:p w:rsidR="00723064" w:rsidRPr="002264BD" w:rsidRDefault="00723064" w:rsidP="00723064">
      <w:pPr>
        <w:numPr>
          <w:ilvl w:val="0"/>
          <w:numId w:val="10"/>
        </w:numPr>
        <w:tabs>
          <w:tab w:val="left" w:pos="426"/>
          <w:tab w:val="left" w:pos="709"/>
        </w:tabs>
        <w:spacing w:after="120" w:line="240" w:lineRule="auto"/>
        <w:ind w:left="0" w:firstLine="0"/>
        <w:jc w:val="both"/>
        <w:rPr>
          <w:rFonts w:ascii="Arial" w:eastAsia="Times New Roman" w:hAnsi="Arial" w:cs="Arial"/>
          <w:i/>
          <w:sz w:val="23"/>
          <w:szCs w:val="23"/>
          <w:u w:val="single"/>
          <w:lang w:val="it-CH" w:eastAsia="it-IT"/>
        </w:rPr>
      </w:pPr>
      <w:r w:rsidRPr="002264BD">
        <w:rPr>
          <w:rFonts w:ascii="Arial" w:eastAsia="Times New Roman" w:hAnsi="Arial" w:cs="Arial"/>
          <w:i/>
          <w:sz w:val="23"/>
          <w:szCs w:val="23"/>
          <w:u w:val="single"/>
          <w:lang w:val="it-CH" w:eastAsia="it-IT"/>
        </w:rPr>
        <w:t>Le valutazioni finanziarie e le modalità del passaggio di proprietà</w:t>
      </w:r>
    </w:p>
    <w:p w:rsidR="00723064" w:rsidRPr="002264BD" w:rsidRDefault="00723064" w:rsidP="00723064">
      <w:pPr>
        <w:tabs>
          <w:tab w:val="left" w:pos="426"/>
          <w:tab w:val="left" w:pos="709"/>
        </w:tabs>
        <w:spacing w:after="60" w:line="240" w:lineRule="auto"/>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Interrogazione 86.17</w:t>
      </w:r>
    </w:p>
    <w:p w:rsidR="00723064" w:rsidRPr="002264BD" w:rsidRDefault="00723064" w:rsidP="00723064">
      <w:pPr>
        <w:tabs>
          <w:tab w:val="left" w:pos="426"/>
          <w:tab w:val="left" w:pos="709"/>
        </w:tabs>
        <w:spacing w:after="120" w:line="240" w:lineRule="auto"/>
        <w:ind w:left="426" w:hanging="426"/>
        <w:jc w:val="both"/>
        <w:rPr>
          <w:rFonts w:ascii="Arial" w:eastAsia="Times New Roman" w:hAnsi="Arial" w:cs="Arial"/>
          <w:i/>
          <w:sz w:val="23"/>
          <w:szCs w:val="23"/>
          <w:lang w:val="it-CH" w:eastAsia="it-IT"/>
        </w:rPr>
      </w:pPr>
      <w:r w:rsidRPr="002264BD">
        <w:rPr>
          <w:rFonts w:ascii="Arial" w:eastAsia="Times New Roman" w:hAnsi="Arial" w:cs="Arial"/>
          <w:b/>
          <w:i/>
          <w:sz w:val="23"/>
          <w:szCs w:val="23"/>
          <w:lang w:val="it-CH" w:eastAsia="it-IT"/>
        </w:rPr>
        <w:t xml:space="preserve">5. </w:t>
      </w:r>
      <w:r>
        <w:rPr>
          <w:rFonts w:ascii="Arial" w:eastAsia="Times New Roman" w:hAnsi="Arial" w:cs="Arial"/>
          <w:b/>
          <w:i/>
          <w:sz w:val="23"/>
          <w:szCs w:val="23"/>
          <w:lang w:val="it-CH" w:eastAsia="it-IT"/>
        </w:rPr>
        <w:tab/>
      </w:r>
      <w:r w:rsidRPr="002264BD">
        <w:rPr>
          <w:rFonts w:ascii="Arial" w:eastAsia="Times New Roman" w:hAnsi="Arial" w:cs="Arial"/>
          <w:b/>
          <w:i/>
          <w:sz w:val="23"/>
          <w:szCs w:val="23"/>
          <w:lang w:val="it-CH" w:eastAsia="it-IT"/>
        </w:rPr>
        <w:t>Infine, l</w:t>
      </w:r>
      <w:r>
        <w:rPr>
          <w:rFonts w:ascii="Arial" w:eastAsia="Times New Roman" w:hAnsi="Arial" w:cs="Arial"/>
          <w:b/>
          <w:i/>
          <w:sz w:val="23"/>
          <w:szCs w:val="23"/>
          <w:lang w:val="it-CH" w:eastAsia="it-IT"/>
        </w:rPr>
        <w:t>'</w:t>
      </w:r>
      <w:r w:rsidRPr="002264BD">
        <w:rPr>
          <w:rFonts w:ascii="Arial" w:eastAsia="Times New Roman" w:hAnsi="Arial" w:cs="Arial"/>
          <w:b/>
          <w:i/>
          <w:sz w:val="23"/>
          <w:szCs w:val="23"/>
          <w:lang w:val="it-CH" w:eastAsia="it-IT"/>
        </w:rPr>
        <w:t xml:space="preserve">integrazione del </w:t>
      </w:r>
      <w:proofErr w:type="spellStart"/>
      <w:r w:rsidRPr="002264BD">
        <w:rPr>
          <w:rFonts w:ascii="Arial" w:eastAsia="Times New Roman" w:hAnsi="Arial" w:cs="Arial"/>
          <w:b/>
          <w:i/>
          <w:sz w:val="23"/>
          <w:szCs w:val="23"/>
          <w:lang w:val="it-CH" w:eastAsia="it-IT"/>
        </w:rPr>
        <w:t>Cardiocentro</w:t>
      </w:r>
      <w:proofErr w:type="spellEnd"/>
      <w:r w:rsidRPr="002264BD">
        <w:rPr>
          <w:rFonts w:ascii="Arial" w:eastAsia="Times New Roman" w:hAnsi="Arial" w:cs="Arial"/>
          <w:b/>
          <w:i/>
          <w:sz w:val="23"/>
          <w:szCs w:val="23"/>
          <w:lang w:val="it-CH" w:eastAsia="it-IT"/>
        </w:rPr>
        <w:t>, come prevista per convenzione, non rientrerebbe peraltro perfettamente nelle visioni e nei piani strategici della sanità ticinese (DSS, EOC,...), anche ma non solo ai sensi anche dei Messaggi 7200 e 7276?</w:t>
      </w:r>
    </w:p>
    <w:p w:rsidR="00723064" w:rsidRPr="002264BD" w:rsidRDefault="00723064" w:rsidP="00723064">
      <w:pPr>
        <w:tabs>
          <w:tab w:val="left" w:pos="426"/>
          <w:tab w:val="left" w:pos="709"/>
        </w:tabs>
        <w:spacing w:after="120" w:line="240" w:lineRule="auto"/>
        <w:jc w:val="both"/>
        <w:rPr>
          <w:rFonts w:ascii="Arial" w:eastAsia="Times New Roman" w:hAnsi="Arial" w:cs="Arial"/>
          <w:i/>
          <w:sz w:val="23"/>
          <w:szCs w:val="23"/>
          <w:lang w:val="it-CH" w:eastAsia="it-IT"/>
        </w:rPr>
      </w:pPr>
      <w:r w:rsidRPr="002264BD">
        <w:rPr>
          <w:rFonts w:ascii="Arial" w:eastAsia="Times New Roman" w:hAnsi="Arial" w:cs="Arial"/>
          <w:i/>
          <w:sz w:val="23"/>
          <w:szCs w:val="23"/>
          <w:lang w:val="it-CH" w:eastAsia="it-IT"/>
        </w:rPr>
        <w:t>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integrazione del </w:t>
      </w:r>
      <w:proofErr w:type="spellStart"/>
      <w:r w:rsidRPr="002264BD">
        <w:rPr>
          <w:rFonts w:ascii="Arial" w:eastAsia="Times New Roman" w:hAnsi="Arial" w:cs="Arial"/>
          <w:i/>
          <w:sz w:val="23"/>
          <w:szCs w:val="23"/>
          <w:lang w:val="it-CH" w:eastAsia="it-IT"/>
        </w:rPr>
        <w:t>Cardiocentro</w:t>
      </w:r>
      <w:proofErr w:type="spellEnd"/>
      <w:r w:rsidRPr="002264BD">
        <w:rPr>
          <w:rFonts w:ascii="Arial" w:eastAsia="Times New Roman" w:hAnsi="Arial" w:cs="Arial"/>
          <w:i/>
          <w:sz w:val="23"/>
          <w:szCs w:val="23"/>
          <w:lang w:val="it-CH" w:eastAsia="it-IT"/>
        </w:rPr>
        <w:t xml:space="preserve"> nell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EOC sarà formalizzata con la prossima pianificazione ospedaliera, in quanto quella attuale è stata allestita con orizzonte temporale 2020. I messaggi n. 7200 e n. 7276 citati si riferiscono all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approvazione dei rapporti annuali dell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EOC, rispettivamente per gli anni 2014 e 2015. Detti messaggi commentano la situazione finanziaria dell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EOC e danno conto dei contributi versati dal Cantone per le prestazioni stazionarie </w:t>
      </w:r>
      <w:proofErr w:type="spellStart"/>
      <w:r w:rsidRPr="002264BD">
        <w:rPr>
          <w:rFonts w:ascii="Arial" w:eastAsia="Times New Roman" w:hAnsi="Arial" w:cs="Arial"/>
          <w:i/>
          <w:sz w:val="23"/>
          <w:szCs w:val="23"/>
          <w:lang w:val="it-CH" w:eastAsia="it-IT"/>
        </w:rPr>
        <w:t>LAMal</w:t>
      </w:r>
      <w:proofErr w:type="spellEnd"/>
      <w:r w:rsidRPr="002264BD">
        <w:rPr>
          <w:rFonts w:ascii="Arial" w:eastAsia="Times New Roman" w:hAnsi="Arial" w:cs="Arial"/>
          <w:i/>
          <w:sz w:val="23"/>
          <w:szCs w:val="23"/>
          <w:lang w:val="it-CH" w:eastAsia="it-IT"/>
        </w:rPr>
        <w:t>, erogate a pazienti residenti nel Cantone e per le prestazioni economicamente d</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interesse generale. Al momento in cui il </w:t>
      </w:r>
      <w:proofErr w:type="spellStart"/>
      <w:r w:rsidRPr="002264BD">
        <w:rPr>
          <w:rFonts w:ascii="Arial" w:eastAsia="Times New Roman" w:hAnsi="Arial" w:cs="Arial"/>
          <w:i/>
          <w:sz w:val="23"/>
          <w:szCs w:val="23"/>
          <w:lang w:val="it-CH" w:eastAsia="it-IT"/>
        </w:rPr>
        <w:t>Cardiocentro</w:t>
      </w:r>
      <w:proofErr w:type="spellEnd"/>
      <w:r w:rsidRPr="002264BD">
        <w:rPr>
          <w:rFonts w:ascii="Arial" w:eastAsia="Times New Roman" w:hAnsi="Arial" w:cs="Arial"/>
          <w:i/>
          <w:sz w:val="23"/>
          <w:szCs w:val="23"/>
          <w:lang w:val="it-CH" w:eastAsia="it-IT"/>
        </w:rPr>
        <w:t xml:space="preserve"> farà parte dell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EOC, anche i commenti sulla sua attività e i risultati di gestione finanziaria saranno inglobati nel rapporto di attività dell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EOC. </w:t>
      </w:r>
    </w:p>
    <w:p w:rsidR="00723064" w:rsidRPr="002264BD" w:rsidRDefault="00723064" w:rsidP="00723064">
      <w:pPr>
        <w:tabs>
          <w:tab w:val="left" w:pos="426"/>
          <w:tab w:val="left" w:pos="709"/>
        </w:tabs>
        <w:spacing w:after="60" w:line="240" w:lineRule="auto"/>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 xml:space="preserve">Interrogazione 86.17 </w:t>
      </w:r>
    </w:p>
    <w:p w:rsidR="00723064" w:rsidRPr="002264BD" w:rsidRDefault="00723064" w:rsidP="00723064">
      <w:pPr>
        <w:widowControl w:val="0"/>
        <w:tabs>
          <w:tab w:val="left" w:pos="426"/>
          <w:tab w:val="left" w:pos="709"/>
        </w:tabs>
        <w:autoSpaceDE w:val="0"/>
        <w:autoSpaceDN w:val="0"/>
        <w:adjustRightInd w:val="0"/>
        <w:spacing w:after="120" w:line="240" w:lineRule="auto"/>
        <w:ind w:left="425" w:hanging="425"/>
        <w:jc w:val="both"/>
        <w:rPr>
          <w:rFonts w:ascii="Arial" w:eastAsia="Times New Roman" w:hAnsi="Arial" w:cs="Arial"/>
          <w:b/>
          <w:i/>
          <w:sz w:val="23"/>
          <w:szCs w:val="23"/>
          <w:lang w:val="it-CH" w:eastAsia="it-IT"/>
        </w:rPr>
      </w:pPr>
      <w:r w:rsidRPr="002264BD">
        <w:rPr>
          <w:rFonts w:ascii="Arial" w:eastAsia="Times New Roman" w:hAnsi="Arial" w:cs="Arial"/>
          <w:b/>
          <w:i/>
          <w:sz w:val="23"/>
          <w:szCs w:val="23"/>
          <w:lang w:val="it-CH" w:eastAsia="it-IT"/>
        </w:rPr>
        <w:t>6.</w:t>
      </w:r>
      <w:r>
        <w:rPr>
          <w:rFonts w:ascii="Arial" w:eastAsia="Times New Roman" w:hAnsi="Arial" w:cs="Arial"/>
          <w:b/>
          <w:i/>
          <w:sz w:val="23"/>
          <w:szCs w:val="23"/>
          <w:lang w:val="it-CH" w:eastAsia="it-IT"/>
        </w:rPr>
        <w:tab/>
      </w:r>
      <w:r w:rsidRPr="002264BD">
        <w:rPr>
          <w:rFonts w:ascii="Arial" w:eastAsia="Times New Roman" w:hAnsi="Arial" w:cs="Arial"/>
          <w:b/>
          <w:i/>
          <w:sz w:val="23"/>
          <w:szCs w:val="23"/>
          <w:lang w:val="it-CH" w:eastAsia="it-IT"/>
        </w:rPr>
        <w:t xml:space="preserve">La Fondazione </w:t>
      </w:r>
      <w:proofErr w:type="spellStart"/>
      <w:r w:rsidRPr="002264BD">
        <w:rPr>
          <w:rFonts w:ascii="Arial" w:eastAsia="Times New Roman" w:hAnsi="Arial" w:cs="Arial"/>
          <w:b/>
          <w:i/>
          <w:sz w:val="23"/>
          <w:szCs w:val="23"/>
          <w:lang w:val="it-CH" w:eastAsia="it-IT"/>
        </w:rPr>
        <w:t>Cardiocentro</w:t>
      </w:r>
      <w:proofErr w:type="spellEnd"/>
      <w:r w:rsidRPr="002264BD">
        <w:rPr>
          <w:rFonts w:ascii="Arial" w:eastAsia="Times New Roman" w:hAnsi="Arial" w:cs="Arial"/>
          <w:b/>
          <w:i/>
          <w:sz w:val="23"/>
          <w:szCs w:val="23"/>
          <w:lang w:val="it-CH" w:eastAsia="it-IT"/>
        </w:rPr>
        <w:t xml:space="preserve"> ha presentato in passato o di recente i conti al DS</w:t>
      </w:r>
      <w:r>
        <w:rPr>
          <w:rFonts w:ascii="Arial" w:eastAsia="Times New Roman" w:hAnsi="Arial" w:cs="Arial"/>
          <w:b/>
          <w:i/>
          <w:sz w:val="23"/>
          <w:szCs w:val="23"/>
          <w:lang w:val="it-CH" w:eastAsia="it-IT"/>
        </w:rPr>
        <w:t xml:space="preserve">S? Il Prof. Tiziano </w:t>
      </w:r>
      <w:proofErr w:type="spellStart"/>
      <w:r>
        <w:rPr>
          <w:rFonts w:ascii="Arial" w:eastAsia="Times New Roman" w:hAnsi="Arial" w:cs="Arial"/>
          <w:b/>
          <w:i/>
          <w:sz w:val="23"/>
          <w:szCs w:val="23"/>
          <w:lang w:val="it-CH" w:eastAsia="it-IT"/>
        </w:rPr>
        <w:t>Moccetti</w:t>
      </w:r>
      <w:proofErr w:type="spellEnd"/>
      <w:r>
        <w:rPr>
          <w:rFonts w:ascii="Arial" w:eastAsia="Times New Roman" w:hAnsi="Arial" w:cs="Arial"/>
          <w:b/>
          <w:i/>
          <w:sz w:val="23"/>
          <w:szCs w:val="23"/>
          <w:lang w:val="it-CH" w:eastAsia="it-IT"/>
        </w:rPr>
        <w:t xml:space="preserve"> – "padre"</w:t>
      </w:r>
      <w:r w:rsidRPr="002264BD">
        <w:rPr>
          <w:rFonts w:ascii="Arial" w:eastAsia="Times New Roman" w:hAnsi="Arial" w:cs="Arial"/>
          <w:b/>
          <w:i/>
          <w:sz w:val="23"/>
          <w:szCs w:val="23"/>
          <w:lang w:val="it-CH" w:eastAsia="it-IT"/>
        </w:rPr>
        <w:t xml:space="preserve"> del </w:t>
      </w:r>
      <w:proofErr w:type="spellStart"/>
      <w:r w:rsidRPr="002264BD">
        <w:rPr>
          <w:rFonts w:ascii="Arial" w:eastAsia="Times New Roman" w:hAnsi="Arial" w:cs="Arial"/>
          <w:b/>
          <w:i/>
          <w:sz w:val="23"/>
          <w:szCs w:val="23"/>
          <w:lang w:val="it-CH" w:eastAsia="it-IT"/>
        </w:rPr>
        <w:t>Cardiocentro</w:t>
      </w:r>
      <w:proofErr w:type="spellEnd"/>
      <w:r w:rsidRPr="002264BD">
        <w:rPr>
          <w:rFonts w:ascii="Arial" w:eastAsia="Times New Roman" w:hAnsi="Arial" w:cs="Arial"/>
          <w:b/>
          <w:i/>
          <w:sz w:val="23"/>
          <w:szCs w:val="23"/>
          <w:lang w:val="it-CH" w:eastAsia="it-IT"/>
        </w:rPr>
        <w:t xml:space="preserve"> – di recente avrebbe dichiarato di nutrire preoccupazioni per gli aspetti economici. Corrisponde al vero? Di che </w:t>
      </w:r>
      <w:r w:rsidRPr="002264BD">
        <w:rPr>
          <w:rFonts w:ascii="Arial" w:eastAsia="Times New Roman" w:hAnsi="Arial" w:cs="Arial"/>
          <w:b/>
          <w:i/>
          <w:sz w:val="23"/>
          <w:szCs w:val="23"/>
          <w:lang w:val="it-CH" w:eastAsia="it-IT"/>
        </w:rPr>
        <w:lastRenderedPageBreak/>
        <w:t>importi si tratta? Come potrebbe garantire la Fondazione un futuro di qualità delle cure se dovesse non rispettare gli accordi?</w:t>
      </w:r>
    </w:p>
    <w:p w:rsidR="00723064" w:rsidRPr="002264BD" w:rsidRDefault="00723064" w:rsidP="00723064">
      <w:pPr>
        <w:widowControl w:val="0"/>
        <w:tabs>
          <w:tab w:val="left" w:pos="426"/>
          <w:tab w:val="left" w:pos="709"/>
        </w:tabs>
        <w:autoSpaceDE w:val="0"/>
        <w:autoSpaceDN w:val="0"/>
        <w:adjustRightInd w:val="0"/>
        <w:spacing w:after="0" w:line="240" w:lineRule="auto"/>
        <w:jc w:val="both"/>
        <w:rPr>
          <w:rFonts w:ascii="Arial" w:eastAsia="Times New Roman" w:hAnsi="Arial" w:cs="Arial"/>
          <w:i/>
          <w:sz w:val="23"/>
          <w:szCs w:val="23"/>
          <w:lang w:val="it-CH" w:eastAsia="it-IT"/>
        </w:rPr>
      </w:pPr>
      <w:r w:rsidRPr="002264BD">
        <w:rPr>
          <w:rFonts w:ascii="Arial" w:eastAsia="Times New Roman" w:hAnsi="Arial" w:cs="Arial"/>
          <w:i/>
          <w:sz w:val="23"/>
          <w:szCs w:val="23"/>
          <w:lang w:val="it-CH" w:eastAsia="it-IT"/>
        </w:rPr>
        <w:t xml:space="preserve">Conformemente a quanto previsto dai contratti di prestazione quadro e annuale, la FCCT presenta annualmente i propri bilanci e il conto economico, così come fanno tutti gli istituti autorizzati ad esercitare a carico della </w:t>
      </w:r>
      <w:proofErr w:type="spellStart"/>
      <w:r w:rsidRPr="002264BD">
        <w:rPr>
          <w:rFonts w:ascii="Arial" w:eastAsia="Times New Roman" w:hAnsi="Arial" w:cs="Arial"/>
          <w:i/>
          <w:sz w:val="23"/>
          <w:szCs w:val="23"/>
          <w:lang w:val="it-CH" w:eastAsia="it-IT"/>
        </w:rPr>
        <w:t>LAMal</w:t>
      </w:r>
      <w:proofErr w:type="spellEnd"/>
      <w:r w:rsidRPr="002264BD">
        <w:rPr>
          <w:rFonts w:ascii="Arial" w:eastAsia="Times New Roman" w:hAnsi="Arial" w:cs="Arial"/>
          <w:i/>
          <w:sz w:val="23"/>
          <w:szCs w:val="23"/>
          <w:lang w:val="it-CH" w:eastAsia="it-IT"/>
        </w:rPr>
        <w:t xml:space="preserve"> ai sensi dell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art. 39 cpv. 1. Allo stato attuale i conti in possesso del Cantone non evidenziano criticità finanziarie particolari. </w:t>
      </w:r>
    </w:p>
    <w:p w:rsidR="00723064" w:rsidRPr="002264BD" w:rsidRDefault="00723064" w:rsidP="00723064">
      <w:pPr>
        <w:widowControl w:val="0"/>
        <w:tabs>
          <w:tab w:val="left" w:pos="426"/>
          <w:tab w:val="left" w:pos="709"/>
        </w:tabs>
        <w:autoSpaceDE w:val="0"/>
        <w:autoSpaceDN w:val="0"/>
        <w:adjustRightInd w:val="0"/>
        <w:spacing w:after="0" w:line="240" w:lineRule="auto"/>
        <w:jc w:val="both"/>
        <w:rPr>
          <w:rFonts w:ascii="Arial" w:eastAsia="Times New Roman" w:hAnsi="Arial" w:cs="Arial"/>
          <w:i/>
          <w:sz w:val="23"/>
          <w:szCs w:val="23"/>
          <w:lang w:val="it-CH" w:eastAsia="it-IT"/>
        </w:rPr>
      </w:pPr>
      <w:r w:rsidRPr="002264BD">
        <w:rPr>
          <w:rFonts w:ascii="Arial" w:eastAsia="Times New Roman" w:hAnsi="Arial" w:cs="Arial"/>
          <w:i/>
          <w:sz w:val="23"/>
          <w:szCs w:val="23"/>
          <w:lang w:val="it-CH" w:eastAsia="it-IT"/>
        </w:rPr>
        <w:t>Nell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ambito delle trattative in corso per il passaggio di proprietà, la FCCT ha consegnato all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EOC le informazioni relative ai conti annuali 2012-2016 corredati dai rispettivi rapporti di revisione, il preventivo 2017 e un Piano finanziario 2018-2020, nonché una perizia sullo stato e sul valore dell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immobile. Sono quindi in fase di avvio le attività di due </w:t>
      </w:r>
      <w:proofErr w:type="spellStart"/>
      <w:r w:rsidRPr="002264BD">
        <w:rPr>
          <w:rFonts w:ascii="Arial" w:eastAsia="Times New Roman" w:hAnsi="Arial" w:cs="Arial"/>
          <w:i/>
          <w:sz w:val="23"/>
          <w:szCs w:val="23"/>
          <w:lang w:val="it-CH" w:eastAsia="it-IT"/>
        </w:rPr>
        <w:t>diligence</w:t>
      </w:r>
      <w:proofErr w:type="spellEnd"/>
      <w:r w:rsidRPr="002264BD">
        <w:rPr>
          <w:rFonts w:ascii="Arial" w:eastAsia="Times New Roman" w:hAnsi="Arial" w:cs="Arial"/>
          <w:i/>
          <w:sz w:val="23"/>
          <w:szCs w:val="23"/>
          <w:lang w:val="it-CH" w:eastAsia="it-IT"/>
        </w:rPr>
        <w:t xml:space="preserve"> necessarie a chiarire i dettagli (economici, legali, organizzativi) della prospettata unione fra FCCT e EOC. L</w:t>
      </w:r>
      <w:r>
        <w:rPr>
          <w:rFonts w:ascii="Arial" w:eastAsia="Times New Roman" w:hAnsi="Arial" w:cs="Arial"/>
          <w:i/>
          <w:sz w:val="23"/>
          <w:szCs w:val="23"/>
          <w:lang w:val="it-CH" w:eastAsia="it-IT"/>
        </w:rPr>
        <w:t>'</w:t>
      </w:r>
      <w:r w:rsidRPr="002264BD">
        <w:rPr>
          <w:rFonts w:ascii="Arial" w:eastAsia="Times New Roman" w:hAnsi="Arial" w:cs="Arial"/>
          <w:i/>
          <w:sz w:val="23"/>
          <w:szCs w:val="23"/>
          <w:lang w:val="it-CH" w:eastAsia="it-IT"/>
        </w:rPr>
        <w:t xml:space="preserve">EOC da parte sua ha già garantito al personale del </w:t>
      </w:r>
      <w:proofErr w:type="spellStart"/>
      <w:r w:rsidRPr="002264BD">
        <w:rPr>
          <w:rFonts w:ascii="Arial" w:eastAsia="Times New Roman" w:hAnsi="Arial" w:cs="Arial"/>
          <w:i/>
          <w:sz w:val="23"/>
          <w:szCs w:val="23"/>
          <w:lang w:val="it-CH" w:eastAsia="it-IT"/>
        </w:rPr>
        <w:t>Cardiocentro</w:t>
      </w:r>
      <w:proofErr w:type="spellEnd"/>
      <w:r w:rsidRPr="002264BD">
        <w:rPr>
          <w:rFonts w:ascii="Arial" w:eastAsia="Times New Roman" w:hAnsi="Arial" w:cs="Arial"/>
          <w:i/>
          <w:sz w:val="23"/>
          <w:szCs w:val="23"/>
          <w:lang w:val="it-CH" w:eastAsia="it-IT"/>
        </w:rPr>
        <w:t xml:space="preserve"> che tutti i contratti di lavoro e gli impegni con terzi verranno ripresi al più tardi al momento della scadenza del 2020. </w:t>
      </w:r>
    </w:p>
    <w:p w:rsidR="00723064" w:rsidRPr="002264BD" w:rsidRDefault="00723064" w:rsidP="00723064">
      <w:pPr>
        <w:tabs>
          <w:tab w:val="left" w:pos="426"/>
          <w:tab w:val="left" w:pos="709"/>
        </w:tabs>
        <w:spacing w:after="0" w:line="240" w:lineRule="auto"/>
        <w:jc w:val="both"/>
        <w:rPr>
          <w:rFonts w:ascii="Arial" w:eastAsia="Times New Roman" w:hAnsi="Arial" w:cs="Arial"/>
          <w:sz w:val="23"/>
          <w:szCs w:val="23"/>
          <w:lang w:val="it-CH" w:eastAsia="it-IT"/>
        </w:rPr>
      </w:pPr>
    </w:p>
    <w:p w:rsidR="00723064" w:rsidRPr="002264BD" w:rsidRDefault="00723064" w:rsidP="00723064">
      <w:pPr>
        <w:tabs>
          <w:tab w:val="left" w:pos="426"/>
          <w:tab w:val="left" w:pos="709"/>
        </w:tabs>
        <w:spacing w:after="120" w:line="240" w:lineRule="auto"/>
        <w:jc w:val="both"/>
        <w:rPr>
          <w:rFonts w:ascii="Arial" w:hAnsi="Arial" w:cs="Arial"/>
          <w:b/>
          <w:color w:val="000000"/>
          <w:sz w:val="23"/>
          <w:szCs w:val="23"/>
          <w:lang w:val="it-CH"/>
        </w:rPr>
      </w:pPr>
      <w:r w:rsidRPr="002264BD">
        <w:rPr>
          <w:rFonts w:ascii="Arial" w:hAnsi="Arial" w:cs="Arial"/>
          <w:b/>
          <w:color w:val="000000"/>
          <w:sz w:val="23"/>
          <w:szCs w:val="23"/>
          <w:lang w:val="it-CH"/>
        </w:rPr>
        <w:t xml:space="preserve">Il Messaggio per la fideiussione a </w:t>
      </w:r>
      <w:proofErr w:type="spellStart"/>
      <w:r w:rsidRPr="002264BD">
        <w:rPr>
          <w:rFonts w:ascii="Arial" w:hAnsi="Arial" w:cs="Arial"/>
          <w:b/>
          <w:color w:val="000000"/>
          <w:sz w:val="23"/>
          <w:szCs w:val="23"/>
          <w:lang w:val="it-CH"/>
        </w:rPr>
        <w:t>Mizar</w:t>
      </w:r>
      <w:proofErr w:type="spellEnd"/>
      <w:r w:rsidRPr="002264BD">
        <w:rPr>
          <w:rFonts w:ascii="Arial" w:hAnsi="Arial" w:cs="Arial"/>
          <w:b/>
          <w:color w:val="000000"/>
          <w:sz w:val="23"/>
          <w:szCs w:val="23"/>
          <w:lang w:val="it-CH"/>
        </w:rPr>
        <w:t xml:space="preserve"> SA</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Nel dicembre 2016 il Gran Consiglio vota un decreto legislativo per concedere una fideiussione alla costituenda società </w:t>
      </w:r>
      <w:proofErr w:type="spellStart"/>
      <w:r w:rsidRPr="002264BD">
        <w:rPr>
          <w:rFonts w:ascii="Arial" w:hAnsi="Arial" w:cs="Arial"/>
          <w:color w:val="000000"/>
          <w:sz w:val="23"/>
          <w:szCs w:val="23"/>
          <w:lang w:val="it-CH"/>
        </w:rPr>
        <w:t>Mizar</w:t>
      </w:r>
      <w:proofErr w:type="spellEnd"/>
      <w:r w:rsidRPr="002264BD">
        <w:rPr>
          <w:rFonts w:ascii="Arial" w:hAnsi="Arial" w:cs="Arial"/>
          <w:color w:val="000000"/>
          <w:sz w:val="23"/>
          <w:szCs w:val="23"/>
          <w:lang w:val="it-CH"/>
        </w:rPr>
        <w:t xml:space="preserve"> SA per l</w:t>
      </w:r>
      <w:r>
        <w:rPr>
          <w:rFonts w:ascii="Arial" w:hAnsi="Arial" w:cs="Arial"/>
          <w:color w:val="000000"/>
          <w:sz w:val="23"/>
          <w:szCs w:val="23"/>
          <w:lang w:val="it-CH"/>
        </w:rPr>
        <w:t>'</w:t>
      </w:r>
      <w:r w:rsidRPr="002264BD">
        <w:rPr>
          <w:rFonts w:ascii="Arial" w:hAnsi="Arial" w:cs="Arial"/>
          <w:color w:val="000000"/>
          <w:sz w:val="23"/>
          <w:szCs w:val="23"/>
          <w:lang w:val="it-CH"/>
        </w:rPr>
        <w:t xml:space="preserve">acquisto dello stabile in cui troverà sede il Lugano </w:t>
      </w:r>
      <w:proofErr w:type="spellStart"/>
      <w:r w:rsidRPr="002264BD">
        <w:rPr>
          <w:rFonts w:ascii="Arial" w:hAnsi="Arial" w:cs="Arial"/>
          <w:color w:val="000000"/>
          <w:sz w:val="23"/>
          <w:szCs w:val="23"/>
          <w:lang w:val="it-CH"/>
        </w:rPr>
        <w:t>MedTech</w:t>
      </w:r>
      <w:proofErr w:type="spellEnd"/>
      <w:r w:rsidRPr="002264BD">
        <w:rPr>
          <w:rFonts w:ascii="Arial" w:hAnsi="Arial" w:cs="Arial"/>
          <w:color w:val="000000"/>
          <w:sz w:val="23"/>
          <w:szCs w:val="23"/>
          <w:lang w:val="it-CH"/>
        </w:rPr>
        <w:t xml:space="preserve"> Center.</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Un elemento importante che durante le discussioni parlamentari ha fatto propendere il Gruppo Socialista verso la firma del rapporto sono state le rassicurazioni da parte del Consiglio di Stato per quanto riguarda il rispetto della convenzione tra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e EOC.</w:t>
      </w:r>
    </w:p>
    <w:p w:rsidR="00723064"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Senza queste rassicurazioni il Gruppo </w:t>
      </w:r>
      <w:r>
        <w:rPr>
          <w:rFonts w:ascii="Arial" w:hAnsi="Arial" w:cs="Arial"/>
          <w:color w:val="000000"/>
          <w:sz w:val="23"/>
          <w:szCs w:val="23"/>
          <w:lang w:val="it-CH"/>
        </w:rPr>
        <w:t>s</w:t>
      </w:r>
      <w:r w:rsidRPr="002264BD">
        <w:rPr>
          <w:rFonts w:ascii="Arial" w:hAnsi="Arial" w:cs="Arial"/>
          <w:color w:val="000000"/>
          <w:sz w:val="23"/>
          <w:szCs w:val="23"/>
          <w:lang w:val="it-CH"/>
        </w:rPr>
        <w:t>ocialista non avrebbe firmato il rapporto.</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426"/>
          <w:tab w:val="left" w:pos="709"/>
        </w:tabs>
        <w:autoSpaceDE w:val="0"/>
        <w:autoSpaceDN w:val="0"/>
        <w:adjustRightInd w:val="0"/>
        <w:spacing w:after="60" w:line="240" w:lineRule="auto"/>
        <w:jc w:val="both"/>
        <w:rPr>
          <w:rFonts w:ascii="Arial" w:hAnsi="Arial" w:cs="Arial"/>
          <w:b/>
          <w:bCs/>
          <w:i/>
          <w:sz w:val="23"/>
          <w:szCs w:val="23"/>
          <w:lang w:val="it-CH"/>
        </w:rPr>
      </w:pPr>
      <w:r w:rsidRPr="002264BD">
        <w:rPr>
          <w:rFonts w:ascii="Arial" w:hAnsi="Arial" w:cs="Arial"/>
          <w:b/>
          <w:bCs/>
          <w:i/>
          <w:sz w:val="23"/>
          <w:szCs w:val="23"/>
          <w:lang w:val="it-CH"/>
        </w:rPr>
        <w:t>DECRETO LEGISLATIVO</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b/>
          <w:bCs/>
          <w:i/>
          <w:sz w:val="23"/>
          <w:szCs w:val="23"/>
          <w:lang w:val="it-CH"/>
        </w:rPr>
      </w:pPr>
      <w:r w:rsidRPr="002264BD">
        <w:rPr>
          <w:rFonts w:ascii="Arial" w:hAnsi="Arial" w:cs="Arial"/>
          <w:b/>
          <w:bCs/>
          <w:i/>
          <w:sz w:val="23"/>
          <w:szCs w:val="23"/>
          <w:lang w:val="it-CH"/>
        </w:rPr>
        <w:t>concernente la concessione di una fideiussione solidale di CHF 5'000</w:t>
      </w:r>
      <w:r>
        <w:rPr>
          <w:rFonts w:ascii="Arial" w:hAnsi="Arial" w:cs="Arial"/>
          <w:b/>
          <w:bCs/>
          <w:i/>
          <w:sz w:val="23"/>
          <w:szCs w:val="23"/>
          <w:lang w:val="it-CH"/>
        </w:rPr>
        <w:t>'</w:t>
      </w:r>
      <w:r w:rsidRPr="002264BD">
        <w:rPr>
          <w:rFonts w:ascii="Arial" w:hAnsi="Arial" w:cs="Arial"/>
          <w:b/>
          <w:bCs/>
          <w:i/>
          <w:sz w:val="23"/>
          <w:szCs w:val="23"/>
          <w:lang w:val="it-CH"/>
        </w:rPr>
        <w:t>000.- a favore</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b/>
          <w:bCs/>
          <w:i/>
          <w:sz w:val="23"/>
          <w:szCs w:val="23"/>
          <w:lang w:val="it-CH"/>
        </w:rPr>
      </w:pPr>
      <w:r w:rsidRPr="002264BD">
        <w:rPr>
          <w:rFonts w:ascii="Arial" w:hAnsi="Arial" w:cs="Arial"/>
          <w:b/>
          <w:bCs/>
          <w:i/>
          <w:sz w:val="23"/>
          <w:szCs w:val="23"/>
          <w:lang w:val="it-CH"/>
        </w:rPr>
        <w:t xml:space="preserve">della costituenda </w:t>
      </w:r>
      <w:proofErr w:type="spellStart"/>
      <w:r w:rsidRPr="002264BD">
        <w:rPr>
          <w:rFonts w:ascii="Arial" w:hAnsi="Arial" w:cs="Arial"/>
          <w:b/>
          <w:bCs/>
          <w:i/>
          <w:sz w:val="23"/>
          <w:szCs w:val="23"/>
          <w:lang w:val="it-CH"/>
        </w:rPr>
        <w:t>Mizar</w:t>
      </w:r>
      <w:proofErr w:type="spellEnd"/>
      <w:r w:rsidRPr="002264BD">
        <w:rPr>
          <w:rFonts w:ascii="Arial" w:hAnsi="Arial" w:cs="Arial"/>
          <w:b/>
          <w:bCs/>
          <w:i/>
          <w:sz w:val="23"/>
          <w:szCs w:val="23"/>
          <w:lang w:val="it-CH"/>
        </w:rPr>
        <w:t xml:space="preserve"> SA per l</w:t>
      </w:r>
      <w:r>
        <w:rPr>
          <w:rFonts w:ascii="Arial" w:hAnsi="Arial" w:cs="Arial"/>
          <w:b/>
          <w:bCs/>
          <w:i/>
          <w:sz w:val="23"/>
          <w:szCs w:val="23"/>
          <w:lang w:val="it-CH"/>
        </w:rPr>
        <w:t>'</w:t>
      </w:r>
      <w:r w:rsidRPr="002264BD">
        <w:rPr>
          <w:rFonts w:ascii="Arial" w:hAnsi="Arial" w:cs="Arial"/>
          <w:b/>
          <w:bCs/>
          <w:i/>
          <w:sz w:val="23"/>
          <w:szCs w:val="23"/>
          <w:lang w:val="it-CH"/>
        </w:rPr>
        <w:t xml:space="preserve">acquisto dello stabile </w:t>
      </w:r>
      <w:proofErr w:type="spellStart"/>
      <w:r w:rsidRPr="002264BD">
        <w:rPr>
          <w:rFonts w:ascii="Arial" w:hAnsi="Arial" w:cs="Arial"/>
          <w:b/>
          <w:bCs/>
          <w:i/>
          <w:sz w:val="23"/>
          <w:szCs w:val="23"/>
          <w:lang w:val="it-CH"/>
        </w:rPr>
        <w:t>Mizar</w:t>
      </w:r>
      <w:proofErr w:type="spellEnd"/>
      <w:r w:rsidRPr="002264BD">
        <w:rPr>
          <w:rFonts w:ascii="Arial" w:hAnsi="Arial" w:cs="Arial"/>
          <w:b/>
          <w:bCs/>
          <w:i/>
          <w:sz w:val="23"/>
          <w:szCs w:val="23"/>
          <w:lang w:val="it-CH"/>
        </w:rPr>
        <w:t xml:space="preserve"> di Lugano, destinato ad</w:t>
      </w:r>
    </w:p>
    <w:p w:rsidR="00723064" w:rsidRPr="002264BD" w:rsidRDefault="00723064" w:rsidP="00723064">
      <w:pPr>
        <w:tabs>
          <w:tab w:val="left" w:pos="426"/>
          <w:tab w:val="left" w:pos="709"/>
        </w:tabs>
        <w:autoSpaceDE w:val="0"/>
        <w:autoSpaceDN w:val="0"/>
        <w:adjustRightInd w:val="0"/>
        <w:spacing w:after="160" w:line="240" w:lineRule="auto"/>
        <w:jc w:val="both"/>
        <w:rPr>
          <w:rFonts w:ascii="Arial" w:hAnsi="Arial" w:cs="Arial"/>
          <w:b/>
          <w:bCs/>
          <w:i/>
          <w:sz w:val="23"/>
          <w:szCs w:val="23"/>
          <w:lang w:val="it-CH"/>
        </w:rPr>
      </w:pPr>
      <w:r w:rsidRPr="002264BD">
        <w:rPr>
          <w:rFonts w:ascii="Arial" w:hAnsi="Arial" w:cs="Arial"/>
          <w:b/>
          <w:bCs/>
          <w:i/>
          <w:sz w:val="23"/>
          <w:szCs w:val="23"/>
          <w:lang w:val="it-CH"/>
        </w:rPr>
        <w:t xml:space="preserve">ospitare il futuro Lugano </w:t>
      </w:r>
      <w:proofErr w:type="spellStart"/>
      <w:r w:rsidRPr="002264BD">
        <w:rPr>
          <w:rFonts w:ascii="Arial" w:hAnsi="Arial" w:cs="Arial"/>
          <w:b/>
          <w:bCs/>
          <w:i/>
          <w:sz w:val="23"/>
          <w:szCs w:val="23"/>
          <w:lang w:val="it-CH"/>
        </w:rPr>
        <w:t>MedTech</w:t>
      </w:r>
      <w:proofErr w:type="spellEnd"/>
      <w:r w:rsidRPr="002264BD">
        <w:rPr>
          <w:rFonts w:ascii="Arial" w:hAnsi="Arial" w:cs="Arial"/>
          <w:b/>
          <w:bCs/>
          <w:i/>
          <w:sz w:val="23"/>
          <w:szCs w:val="23"/>
          <w:lang w:val="it-CH"/>
        </w:rPr>
        <w:t xml:space="preserve"> Center</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i/>
          <w:sz w:val="23"/>
          <w:szCs w:val="23"/>
          <w:lang w:val="it-CH"/>
        </w:rPr>
      </w:pPr>
      <w:r w:rsidRPr="002264BD">
        <w:rPr>
          <w:rFonts w:ascii="Arial" w:hAnsi="Arial" w:cs="Arial"/>
          <w:i/>
          <w:sz w:val="23"/>
          <w:szCs w:val="23"/>
          <w:lang w:val="it-CH"/>
        </w:rPr>
        <w:t>Il Gran Consiglio</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i/>
          <w:sz w:val="23"/>
          <w:szCs w:val="23"/>
          <w:lang w:val="it-CH"/>
        </w:rPr>
      </w:pPr>
      <w:r w:rsidRPr="002264BD">
        <w:rPr>
          <w:rFonts w:ascii="Arial" w:hAnsi="Arial" w:cs="Arial"/>
          <w:i/>
          <w:sz w:val="23"/>
          <w:szCs w:val="23"/>
          <w:lang w:val="it-CH"/>
        </w:rPr>
        <w:t>della Repubblica e Cantone Ticino</w:t>
      </w:r>
    </w:p>
    <w:p w:rsidR="00723064" w:rsidRPr="002264BD" w:rsidRDefault="00723064" w:rsidP="00723064">
      <w:pPr>
        <w:tabs>
          <w:tab w:val="left" w:pos="426"/>
          <w:tab w:val="left" w:pos="709"/>
        </w:tabs>
        <w:autoSpaceDE w:val="0"/>
        <w:autoSpaceDN w:val="0"/>
        <w:adjustRightInd w:val="0"/>
        <w:spacing w:before="120" w:after="240" w:line="240" w:lineRule="auto"/>
        <w:jc w:val="both"/>
        <w:rPr>
          <w:rFonts w:ascii="Arial" w:hAnsi="Arial" w:cs="Arial"/>
          <w:i/>
          <w:sz w:val="23"/>
          <w:szCs w:val="23"/>
          <w:lang w:val="it-CH"/>
        </w:rPr>
      </w:pPr>
      <w:r w:rsidRPr="002264BD">
        <w:rPr>
          <w:rFonts w:ascii="Arial" w:hAnsi="Arial" w:cs="Arial"/>
          <w:i/>
          <w:sz w:val="23"/>
          <w:szCs w:val="23"/>
          <w:lang w:val="it-CH"/>
        </w:rPr>
        <w:t>visto il messaggio 23 agosto 2016 n. 7210 del Consiglio di Stato,</w:t>
      </w:r>
    </w:p>
    <w:p w:rsidR="00723064" w:rsidRPr="002264BD" w:rsidRDefault="00723064" w:rsidP="00723064">
      <w:pPr>
        <w:tabs>
          <w:tab w:val="left" w:pos="426"/>
          <w:tab w:val="left" w:pos="709"/>
        </w:tabs>
        <w:autoSpaceDE w:val="0"/>
        <w:autoSpaceDN w:val="0"/>
        <w:adjustRightInd w:val="0"/>
        <w:spacing w:before="120" w:after="240" w:line="240" w:lineRule="auto"/>
        <w:jc w:val="both"/>
        <w:rPr>
          <w:rFonts w:ascii="Arial" w:hAnsi="Arial" w:cs="Arial"/>
          <w:b/>
          <w:bCs/>
          <w:i/>
          <w:sz w:val="23"/>
          <w:szCs w:val="23"/>
          <w:lang w:val="it-CH"/>
        </w:rPr>
      </w:pPr>
      <w:r w:rsidRPr="002264BD">
        <w:rPr>
          <w:rFonts w:ascii="Arial" w:hAnsi="Arial" w:cs="Arial"/>
          <w:b/>
          <w:bCs/>
          <w:i/>
          <w:sz w:val="23"/>
          <w:szCs w:val="23"/>
          <w:lang w:val="it-CH"/>
        </w:rPr>
        <w:t>d e c r e t a :</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bCs/>
          <w:i/>
          <w:sz w:val="23"/>
          <w:szCs w:val="23"/>
          <w:lang w:val="it-CH"/>
        </w:rPr>
      </w:pPr>
      <w:r w:rsidRPr="002264BD">
        <w:rPr>
          <w:rFonts w:ascii="Arial" w:hAnsi="Arial" w:cs="Arial"/>
          <w:b/>
          <w:bCs/>
          <w:i/>
          <w:sz w:val="23"/>
          <w:szCs w:val="23"/>
          <w:lang w:val="it-CH"/>
        </w:rPr>
        <w:t>Articolo 1</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i/>
          <w:sz w:val="23"/>
          <w:szCs w:val="23"/>
          <w:lang w:val="it-CH"/>
        </w:rPr>
      </w:pPr>
      <w:r w:rsidRPr="00CB020A">
        <w:rPr>
          <w:rFonts w:ascii="Arial" w:hAnsi="Arial" w:cs="Arial"/>
          <w:i/>
          <w:sz w:val="23"/>
          <w:szCs w:val="23"/>
          <w:vertAlign w:val="superscript"/>
          <w:lang w:val="it-CH"/>
        </w:rPr>
        <w:t>1</w:t>
      </w:r>
      <w:r w:rsidRPr="002264BD">
        <w:rPr>
          <w:rFonts w:ascii="Arial" w:hAnsi="Arial" w:cs="Arial"/>
          <w:i/>
          <w:sz w:val="23"/>
          <w:szCs w:val="23"/>
          <w:lang w:val="it-CH"/>
        </w:rPr>
        <w:t>È concessa una fideiussione solidale dalla Repubblica e Cantone Ticino alla costituenda</w:t>
      </w:r>
      <w:r>
        <w:rPr>
          <w:rFonts w:ascii="Arial" w:hAnsi="Arial" w:cs="Arial"/>
          <w:i/>
          <w:sz w:val="23"/>
          <w:szCs w:val="23"/>
          <w:lang w:val="it-CH"/>
        </w:rPr>
        <w:t xml:space="preserve"> </w:t>
      </w:r>
      <w:r w:rsidRPr="002264BD">
        <w:rPr>
          <w:rFonts w:ascii="Arial" w:hAnsi="Arial" w:cs="Arial"/>
          <w:i/>
          <w:sz w:val="23"/>
          <w:szCs w:val="23"/>
          <w:lang w:val="it-CH"/>
        </w:rPr>
        <w:t xml:space="preserve">società </w:t>
      </w:r>
      <w:proofErr w:type="spellStart"/>
      <w:r w:rsidRPr="002264BD">
        <w:rPr>
          <w:rFonts w:ascii="Arial" w:hAnsi="Arial" w:cs="Arial"/>
          <w:i/>
          <w:sz w:val="23"/>
          <w:szCs w:val="23"/>
          <w:lang w:val="it-CH"/>
        </w:rPr>
        <w:t>Mizar</w:t>
      </w:r>
      <w:proofErr w:type="spellEnd"/>
      <w:r w:rsidRPr="002264BD">
        <w:rPr>
          <w:rFonts w:ascii="Arial" w:hAnsi="Arial" w:cs="Arial"/>
          <w:i/>
          <w:sz w:val="23"/>
          <w:szCs w:val="23"/>
          <w:lang w:val="it-CH"/>
        </w:rPr>
        <w:t xml:space="preserve"> SA per l</w:t>
      </w:r>
      <w:r>
        <w:rPr>
          <w:rFonts w:ascii="Arial" w:hAnsi="Arial" w:cs="Arial"/>
          <w:i/>
          <w:sz w:val="23"/>
          <w:szCs w:val="23"/>
          <w:lang w:val="it-CH"/>
        </w:rPr>
        <w:t>'</w:t>
      </w:r>
      <w:r w:rsidRPr="002264BD">
        <w:rPr>
          <w:rFonts w:ascii="Arial" w:hAnsi="Arial" w:cs="Arial"/>
          <w:i/>
          <w:sz w:val="23"/>
          <w:szCs w:val="23"/>
          <w:lang w:val="it-CH"/>
        </w:rPr>
        <w:t xml:space="preserve">acquisto dello stabile </w:t>
      </w:r>
      <w:proofErr w:type="spellStart"/>
      <w:r w:rsidRPr="002264BD">
        <w:rPr>
          <w:rFonts w:ascii="Arial" w:hAnsi="Arial" w:cs="Arial"/>
          <w:i/>
          <w:sz w:val="23"/>
          <w:szCs w:val="23"/>
          <w:lang w:val="it-CH"/>
        </w:rPr>
        <w:t>Mizar</w:t>
      </w:r>
      <w:proofErr w:type="spellEnd"/>
      <w:r w:rsidRPr="002264BD">
        <w:rPr>
          <w:rFonts w:ascii="Arial" w:hAnsi="Arial" w:cs="Arial"/>
          <w:i/>
          <w:sz w:val="23"/>
          <w:szCs w:val="23"/>
          <w:lang w:val="it-CH"/>
        </w:rPr>
        <w:t xml:space="preserve"> di Lugano, destinato ad ospitare il futuro</w:t>
      </w:r>
      <w:r>
        <w:rPr>
          <w:rFonts w:ascii="Arial" w:hAnsi="Arial" w:cs="Arial"/>
          <w:i/>
          <w:sz w:val="23"/>
          <w:szCs w:val="23"/>
          <w:lang w:val="it-CH"/>
        </w:rPr>
        <w:t xml:space="preserve"> </w:t>
      </w:r>
      <w:r w:rsidRPr="002264BD">
        <w:rPr>
          <w:rFonts w:ascii="Arial" w:hAnsi="Arial" w:cs="Arial"/>
          <w:i/>
          <w:sz w:val="23"/>
          <w:szCs w:val="23"/>
          <w:lang w:val="it-CH"/>
        </w:rPr>
        <w:t xml:space="preserve">Lugano </w:t>
      </w:r>
      <w:proofErr w:type="spellStart"/>
      <w:r w:rsidRPr="002264BD">
        <w:rPr>
          <w:rFonts w:ascii="Arial" w:hAnsi="Arial" w:cs="Arial"/>
          <w:i/>
          <w:sz w:val="23"/>
          <w:szCs w:val="23"/>
          <w:lang w:val="it-CH"/>
        </w:rPr>
        <w:t>MedTech</w:t>
      </w:r>
      <w:proofErr w:type="spellEnd"/>
      <w:r w:rsidRPr="002264BD">
        <w:rPr>
          <w:rFonts w:ascii="Arial" w:hAnsi="Arial" w:cs="Arial"/>
          <w:i/>
          <w:sz w:val="23"/>
          <w:szCs w:val="23"/>
          <w:lang w:val="it-CH"/>
        </w:rPr>
        <w:t xml:space="preserve"> Center, fino all</w:t>
      </w:r>
      <w:r>
        <w:rPr>
          <w:rFonts w:ascii="Arial" w:hAnsi="Arial" w:cs="Arial"/>
          <w:i/>
          <w:sz w:val="23"/>
          <w:szCs w:val="23"/>
          <w:lang w:val="it-CH"/>
        </w:rPr>
        <w:t>'</w:t>
      </w:r>
      <w:r w:rsidRPr="002264BD">
        <w:rPr>
          <w:rFonts w:ascii="Arial" w:hAnsi="Arial" w:cs="Arial"/>
          <w:i/>
          <w:sz w:val="23"/>
          <w:szCs w:val="23"/>
          <w:lang w:val="it-CH"/>
        </w:rPr>
        <w:t>importo massimo di CHF 5'000'000.-.</w:t>
      </w:r>
    </w:p>
    <w:p w:rsidR="00723064" w:rsidRPr="002264BD" w:rsidRDefault="00723064" w:rsidP="00723064">
      <w:pPr>
        <w:tabs>
          <w:tab w:val="left" w:pos="426"/>
          <w:tab w:val="left" w:pos="709"/>
        </w:tabs>
        <w:autoSpaceDE w:val="0"/>
        <w:autoSpaceDN w:val="0"/>
        <w:adjustRightInd w:val="0"/>
        <w:spacing w:after="80" w:line="240" w:lineRule="auto"/>
        <w:jc w:val="both"/>
        <w:rPr>
          <w:rFonts w:ascii="Arial" w:hAnsi="Arial" w:cs="Arial"/>
          <w:i/>
          <w:sz w:val="23"/>
          <w:szCs w:val="23"/>
          <w:lang w:val="it-CH"/>
        </w:rPr>
      </w:pPr>
      <w:r w:rsidRPr="00CB020A">
        <w:rPr>
          <w:rFonts w:ascii="Arial" w:hAnsi="Arial" w:cs="Arial"/>
          <w:i/>
          <w:sz w:val="23"/>
          <w:szCs w:val="23"/>
          <w:vertAlign w:val="superscript"/>
          <w:lang w:val="it-CH"/>
        </w:rPr>
        <w:t>2</w:t>
      </w:r>
      <w:r w:rsidRPr="002264BD">
        <w:rPr>
          <w:rFonts w:ascii="Arial" w:hAnsi="Arial" w:cs="Arial"/>
          <w:i/>
          <w:sz w:val="23"/>
          <w:szCs w:val="23"/>
          <w:lang w:val="it-CH"/>
        </w:rPr>
        <w:t>La fideiussione solidale ha una durata di 20 anni.</w:t>
      </w:r>
    </w:p>
    <w:p w:rsidR="00723064" w:rsidRPr="002264BD" w:rsidRDefault="00723064" w:rsidP="00723064">
      <w:pPr>
        <w:tabs>
          <w:tab w:val="left" w:pos="426"/>
          <w:tab w:val="left" w:pos="709"/>
        </w:tabs>
        <w:autoSpaceDE w:val="0"/>
        <w:autoSpaceDN w:val="0"/>
        <w:adjustRightInd w:val="0"/>
        <w:spacing w:after="80" w:line="240" w:lineRule="auto"/>
        <w:jc w:val="both"/>
        <w:rPr>
          <w:rFonts w:ascii="Arial" w:hAnsi="Arial" w:cs="Arial"/>
          <w:i/>
          <w:sz w:val="23"/>
          <w:szCs w:val="23"/>
          <w:lang w:val="it-CH"/>
        </w:rPr>
      </w:pPr>
      <w:r w:rsidRPr="00CB020A">
        <w:rPr>
          <w:rFonts w:ascii="Arial" w:hAnsi="Arial" w:cs="Arial"/>
          <w:i/>
          <w:sz w:val="23"/>
          <w:szCs w:val="23"/>
          <w:vertAlign w:val="superscript"/>
          <w:lang w:val="it-CH"/>
        </w:rPr>
        <w:t>3</w:t>
      </w:r>
      <w:r w:rsidRPr="002264BD">
        <w:rPr>
          <w:rFonts w:ascii="Arial" w:hAnsi="Arial" w:cs="Arial"/>
          <w:i/>
          <w:sz w:val="23"/>
          <w:szCs w:val="23"/>
          <w:lang w:val="it-CH"/>
        </w:rPr>
        <w:t>La Banca dello Stato del Cantone Ticino è responsabile della gestione del credito. Essa è</w:t>
      </w:r>
      <w:r>
        <w:rPr>
          <w:rFonts w:ascii="Arial" w:hAnsi="Arial" w:cs="Arial"/>
          <w:i/>
          <w:sz w:val="23"/>
          <w:szCs w:val="23"/>
          <w:lang w:val="it-CH"/>
        </w:rPr>
        <w:t xml:space="preserve"> </w:t>
      </w:r>
      <w:r w:rsidRPr="002264BD">
        <w:rPr>
          <w:rFonts w:ascii="Arial" w:hAnsi="Arial" w:cs="Arial"/>
          <w:i/>
          <w:sz w:val="23"/>
          <w:szCs w:val="23"/>
          <w:lang w:val="it-CH"/>
        </w:rPr>
        <w:t>tenuta a informare il Consiglio di Stato sull</w:t>
      </w:r>
      <w:r>
        <w:rPr>
          <w:rFonts w:ascii="Arial" w:hAnsi="Arial" w:cs="Arial"/>
          <w:i/>
          <w:sz w:val="23"/>
          <w:szCs w:val="23"/>
          <w:lang w:val="it-CH"/>
        </w:rPr>
        <w:t>'</w:t>
      </w:r>
      <w:r w:rsidRPr="002264BD">
        <w:rPr>
          <w:rFonts w:ascii="Arial" w:hAnsi="Arial" w:cs="Arial"/>
          <w:i/>
          <w:sz w:val="23"/>
          <w:szCs w:val="23"/>
          <w:lang w:val="it-CH"/>
        </w:rPr>
        <w:t>utilizzo del credito medesimo e sul rispetto degli</w:t>
      </w:r>
      <w:r>
        <w:rPr>
          <w:rFonts w:ascii="Arial" w:hAnsi="Arial" w:cs="Arial"/>
          <w:i/>
          <w:sz w:val="23"/>
          <w:szCs w:val="23"/>
          <w:lang w:val="it-CH"/>
        </w:rPr>
        <w:t xml:space="preserve"> </w:t>
      </w:r>
      <w:r w:rsidRPr="002264BD">
        <w:rPr>
          <w:rFonts w:ascii="Arial" w:hAnsi="Arial" w:cs="Arial"/>
          <w:i/>
          <w:sz w:val="23"/>
          <w:szCs w:val="23"/>
          <w:lang w:val="it-CH"/>
        </w:rPr>
        <w:t>obblighi contrattuali definiti.</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i/>
          <w:sz w:val="23"/>
          <w:szCs w:val="23"/>
          <w:lang w:val="it-CH"/>
        </w:rPr>
      </w:pPr>
      <w:r w:rsidRPr="00CB020A">
        <w:rPr>
          <w:rFonts w:ascii="Arial" w:hAnsi="Arial" w:cs="Arial"/>
          <w:i/>
          <w:sz w:val="23"/>
          <w:szCs w:val="23"/>
          <w:vertAlign w:val="superscript"/>
          <w:lang w:val="it-CH"/>
        </w:rPr>
        <w:t>4</w:t>
      </w:r>
      <w:r w:rsidRPr="002264BD">
        <w:rPr>
          <w:rFonts w:ascii="Arial" w:hAnsi="Arial" w:cs="Arial"/>
          <w:i/>
          <w:sz w:val="23"/>
          <w:szCs w:val="23"/>
          <w:lang w:val="it-CH"/>
        </w:rPr>
        <w:t>L</w:t>
      </w:r>
      <w:r>
        <w:rPr>
          <w:rFonts w:ascii="Arial" w:hAnsi="Arial" w:cs="Arial"/>
          <w:i/>
          <w:sz w:val="23"/>
          <w:szCs w:val="23"/>
          <w:lang w:val="it-CH"/>
        </w:rPr>
        <w:t>'</w:t>
      </w:r>
      <w:r w:rsidRPr="002264BD">
        <w:rPr>
          <w:rFonts w:ascii="Arial" w:hAnsi="Arial" w:cs="Arial"/>
          <w:i/>
          <w:sz w:val="23"/>
          <w:szCs w:val="23"/>
          <w:lang w:val="it-CH"/>
        </w:rPr>
        <w:t>eventuale versamento dell</w:t>
      </w:r>
      <w:r>
        <w:rPr>
          <w:rFonts w:ascii="Arial" w:hAnsi="Arial" w:cs="Arial"/>
          <w:i/>
          <w:sz w:val="23"/>
          <w:szCs w:val="23"/>
          <w:lang w:val="it-CH"/>
        </w:rPr>
        <w:t>'</w:t>
      </w:r>
      <w:r w:rsidRPr="002264BD">
        <w:rPr>
          <w:rFonts w:ascii="Arial" w:hAnsi="Arial" w:cs="Arial"/>
          <w:i/>
          <w:sz w:val="23"/>
          <w:szCs w:val="23"/>
          <w:lang w:val="it-CH"/>
        </w:rPr>
        <w:t>importo garantito avviene previa ricezione di una</w:t>
      </w:r>
      <w:r>
        <w:rPr>
          <w:rFonts w:ascii="Arial" w:hAnsi="Arial" w:cs="Arial"/>
          <w:i/>
          <w:sz w:val="23"/>
          <w:szCs w:val="23"/>
          <w:lang w:val="it-CH"/>
        </w:rPr>
        <w:t xml:space="preserve"> </w:t>
      </w:r>
      <w:r w:rsidRPr="002264BD">
        <w:rPr>
          <w:rFonts w:ascii="Arial" w:hAnsi="Arial" w:cs="Arial"/>
          <w:i/>
          <w:sz w:val="23"/>
          <w:szCs w:val="23"/>
          <w:lang w:val="it-CH"/>
        </w:rPr>
        <w:t>dichiarazione scritta da parte della Banca dello Stato del Cantone Ticino con la quale</w:t>
      </w:r>
      <w:r>
        <w:rPr>
          <w:rFonts w:ascii="Arial" w:hAnsi="Arial" w:cs="Arial"/>
          <w:i/>
          <w:sz w:val="23"/>
          <w:szCs w:val="23"/>
          <w:lang w:val="it-CH"/>
        </w:rPr>
        <w:t xml:space="preserve"> </w:t>
      </w:r>
      <w:r w:rsidRPr="002264BD">
        <w:rPr>
          <w:rFonts w:ascii="Arial" w:hAnsi="Arial" w:cs="Arial"/>
          <w:i/>
          <w:sz w:val="23"/>
          <w:szCs w:val="23"/>
          <w:lang w:val="it-CH"/>
        </w:rPr>
        <w:t>viene attestato che il credito rilasciato è stato utilizzato per gli scopi convenuti e che il</w:t>
      </w:r>
      <w:r>
        <w:rPr>
          <w:rFonts w:ascii="Arial" w:hAnsi="Arial" w:cs="Arial"/>
          <w:i/>
          <w:sz w:val="23"/>
          <w:szCs w:val="23"/>
          <w:lang w:val="it-CH"/>
        </w:rPr>
        <w:t xml:space="preserve"> </w:t>
      </w:r>
      <w:r w:rsidRPr="002264BD">
        <w:rPr>
          <w:rFonts w:ascii="Arial" w:hAnsi="Arial" w:cs="Arial"/>
          <w:i/>
          <w:sz w:val="23"/>
          <w:szCs w:val="23"/>
          <w:lang w:val="it-CH"/>
        </w:rPr>
        <w:t>debitore non ha fatto fronte ai propri impegni nei confronti della banca.</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bCs/>
          <w:i/>
          <w:sz w:val="23"/>
          <w:szCs w:val="23"/>
          <w:lang w:val="it-CH"/>
        </w:rPr>
      </w:pPr>
      <w:r w:rsidRPr="002264BD">
        <w:rPr>
          <w:rFonts w:ascii="Arial" w:hAnsi="Arial" w:cs="Arial"/>
          <w:b/>
          <w:bCs/>
          <w:i/>
          <w:sz w:val="23"/>
          <w:szCs w:val="23"/>
          <w:lang w:val="it-CH"/>
        </w:rPr>
        <w:t>Articolo 2</w:t>
      </w:r>
    </w:p>
    <w:p w:rsidR="00723064" w:rsidRDefault="00723064" w:rsidP="00723064">
      <w:pPr>
        <w:tabs>
          <w:tab w:val="left" w:pos="426"/>
          <w:tab w:val="left" w:pos="709"/>
        </w:tabs>
        <w:autoSpaceDE w:val="0"/>
        <w:autoSpaceDN w:val="0"/>
        <w:adjustRightInd w:val="0"/>
        <w:spacing w:after="120" w:line="240" w:lineRule="auto"/>
        <w:jc w:val="both"/>
        <w:rPr>
          <w:rFonts w:ascii="Arial" w:hAnsi="Arial" w:cs="Arial"/>
          <w:i/>
          <w:sz w:val="23"/>
          <w:szCs w:val="23"/>
          <w:lang w:val="it-CH"/>
        </w:rPr>
      </w:pPr>
      <w:r w:rsidRPr="002264BD">
        <w:rPr>
          <w:rFonts w:ascii="Arial" w:hAnsi="Arial" w:cs="Arial"/>
          <w:i/>
          <w:sz w:val="23"/>
          <w:szCs w:val="23"/>
          <w:lang w:val="it-CH"/>
        </w:rPr>
        <w:t>L</w:t>
      </w:r>
      <w:r>
        <w:rPr>
          <w:rFonts w:ascii="Arial" w:hAnsi="Arial" w:cs="Arial"/>
          <w:i/>
          <w:sz w:val="23"/>
          <w:szCs w:val="23"/>
          <w:lang w:val="it-CH"/>
        </w:rPr>
        <w:t>'</w:t>
      </w:r>
      <w:r w:rsidRPr="002264BD">
        <w:rPr>
          <w:rFonts w:ascii="Arial" w:hAnsi="Arial" w:cs="Arial"/>
          <w:i/>
          <w:sz w:val="23"/>
          <w:szCs w:val="23"/>
          <w:lang w:val="it-CH"/>
        </w:rPr>
        <w:t>eventuale versamento dell</w:t>
      </w:r>
      <w:r>
        <w:rPr>
          <w:rFonts w:ascii="Arial" w:hAnsi="Arial" w:cs="Arial"/>
          <w:i/>
          <w:sz w:val="23"/>
          <w:szCs w:val="23"/>
          <w:lang w:val="it-CH"/>
        </w:rPr>
        <w:t>'</w:t>
      </w:r>
      <w:r w:rsidRPr="002264BD">
        <w:rPr>
          <w:rFonts w:ascii="Arial" w:hAnsi="Arial" w:cs="Arial"/>
          <w:i/>
          <w:sz w:val="23"/>
          <w:szCs w:val="23"/>
          <w:lang w:val="it-CH"/>
        </w:rPr>
        <w:t>importo garantito di cui all</w:t>
      </w:r>
      <w:r>
        <w:rPr>
          <w:rFonts w:ascii="Arial" w:hAnsi="Arial" w:cs="Arial"/>
          <w:i/>
          <w:sz w:val="23"/>
          <w:szCs w:val="23"/>
          <w:lang w:val="it-CH"/>
        </w:rPr>
        <w:t>'</w:t>
      </w:r>
      <w:r w:rsidRPr="002264BD">
        <w:rPr>
          <w:rFonts w:ascii="Arial" w:hAnsi="Arial" w:cs="Arial"/>
          <w:i/>
          <w:sz w:val="23"/>
          <w:szCs w:val="23"/>
          <w:lang w:val="it-CH"/>
        </w:rPr>
        <w:t>art.1 del presente decreto</w:t>
      </w:r>
      <w:r>
        <w:rPr>
          <w:rFonts w:ascii="Arial" w:hAnsi="Arial" w:cs="Arial"/>
          <w:i/>
          <w:sz w:val="23"/>
          <w:szCs w:val="23"/>
          <w:lang w:val="it-CH"/>
        </w:rPr>
        <w:t xml:space="preserve"> </w:t>
      </w:r>
      <w:r w:rsidRPr="002264BD">
        <w:rPr>
          <w:rFonts w:ascii="Arial" w:hAnsi="Arial" w:cs="Arial"/>
          <w:i/>
          <w:sz w:val="23"/>
          <w:szCs w:val="23"/>
          <w:lang w:val="it-CH"/>
        </w:rPr>
        <w:t>legislativo è a carico del Dipartimento delle finanze e dell</w:t>
      </w:r>
      <w:r>
        <w:rPr>
          <w:rFonts w:ascii="Arial" w:hAnsi="Arial" w:cs="Arial"/>
          <w:i/>
          <w:sz w:val="23"/>
          <w:szCs w:val="23"/>
          <w:lang w:val="it-CH"/>
        </w:rPr>
        <w:t>'</w:t>
      </w:r>
      <w:r w:rsidRPr="002264BD">
        <w:rPr>
          <w:rFonts w:ascii="Arial" w:hAnsi="Arial" w:cs="Arial"/>
          <w:i/>
          <w:sz w:val="23"/>
          <w:szCs w:val="23"/>
          <w:lang w:val="it-CH"/>
        </w:rPr>
        <w:t>economia, conto 2084 0001</w:t>
      </w:r>
      <w:r>
        <w:rPr>
          <w:rFonts w:ascii="Arial" w:hAnsi="Arial" w:cs="Arial"/>
          <w:i/>
          <w:sz w:val="23"/>
          <w:szCs w:val="23"/>
          <w:lang w:val="it-CH"/>
        </w:rPr>
        <w:t xml:space="preserve"> "</w:t>
      </w:r>
      <w:r w:rsidRPr="002264BD">
        <w:rPr>
          <w:rFonts w:ascii="Arial" w:hAnsi="Arial" w:cs="Arial"/>
          <w:i/>
          <w:sz w:val="23"/>
          <w:szCs w:val="23"/>
          <w:lang w:val="it-CH"/>
        </w:rPr>
        <w:t>accantonamenti per per</w:t>
      </w:r>
      <w:r>
        <w:rPr>
          <w:rFonts w:ascii="Arial" w:hAnsi="Arial" w:cs="Arial"/>
          <w:i/>
          <w:sz w:val="23"/>
          <w:szCs w:val="23"/>
          <w:lang w:val="it-CH"/>
        </w:rPr>
        <w:t>dite su prestiti e fideiussioni"</w:t>
      </w:r>
      <w:r w:rsidRPr="002264BD">
        <w:rPr>
          <w:rFonts w:ascii="Arial" w:hAnsi="Arial" w:cs="Arial"/>
          <w:i/>
          <w:sz w:val="23"/>
          <w:szCs w:val="23"/>
          <w:lang w:val="it-CH"/>
        </w:rPr>
        <w:t>.</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bCs/>
          <w:i/>
          <w:sz w:val="23"/>
          <w:szCs w:val="23"/>
          <w:lang w:val="it-CH"/>
        </w:rPr>
      </w:pPr>
      <w:r w:rsidRPr="002264BD">
        <w:rPr>
          <w:rFonts w:ascii="Arial" w:hAnsi="Arial" w:cs="Arial"/>
          <w:b/>
          <w:bCs/>
          <w:i/>
          <w:sz w:val="23"/>
          <w:szCs w:val="23"/>
          <w:lang w:val="it-CH"/>
        </w:rPr>
        <w:lastRenderedPageBreak/>
        <w:t>Articolo 3</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eastAsia="Times New Roman" w:hAnsi="Arial" w:cs="Arial"/>
          <w:sz w:val="23"/>
          <w:szCs w:val="23"/>
          <w:lang w:val="it-CH" w:eastAsia="it-IT"/>
        </w:rPr>
      </w:pPr>
      <w:r w:rsidRPr="002264BD">
        <w:rPr>
          <w:rFonts w:ascii="Arial" w:hAnsi="Arial" w:cs="Arial"/>
          <w:i/>
          <w:sz w:val="23"/>
          <w:szCs w:val="23"/>
          <w:lang w:val="it-CH"/>
        </w:rPr>
        <w:t>Trascorsi i termini per l</w:t>
      </w:r>
      <w:r>
        <w:rPr>
          <w:rFonts w:ascii="Arial" w:hAnsi="Arial" w:cs="Arial"/>
          <w:i/>
          <w:sz w:val="23"/>
          <w:szCs w:val="23"/>
          <w:lang w:val="it-CH"/>
        </w:rPr>
        <w:t>'</w:t>
      </w:r>
      <w:r w:rsidRPr="002264BD">
        <w:rPr>
          <w:rFonts w:ascii="Arial" w:hAnsi="Arial" w:cs="Arial"/>
          <w:i/>
          <w:sz w:val="23"/>
          <w:szCs w:val="23"/>
          <w:lang w:val="it-CH"/>
        </w:rPr>
        <w:t>esercizio del diritto di referendum, il presente decreto è pubblicato</w:t>
      </w:r>
      <w:r>
        <w:rPr>
          <w:rFonts w:ascii="Arial" w:hAnsi="Arial" w:cs="Arial"/>
          <w:i/>
          <w:sz w:val="23"/>
          <w:szCs w:val="23"/>
          <w:lang w:val="it-CH"/>
        </w:rPr>
        <w:t xml:space="preserve"> </w:t>
      </w:r>
      <w:r w:rsidRPr="002264BD">
        <w:rPr>
          <w:rFonts w:ascii="Arial" w:hAnsi="Arial" w:cs="Arial"/>
          <w:i/>
          <w:sz w:val="23"/>
          <w:szCs w:val="23"/>
          <w:lang w:val="it-CH"/>
        </w:rPr>
        <w:t>nel Bollettino ufficiale delle leggi ed entra in vigore immediatamente.</w:t>
      </w:r>
      <w:r w:rsidRPr="002264BD">
        <w:rPr>
          <w:rFonts w:ascii="Arial" w:eastAsia="Times New Roman" w:hAnsi="Arial" w:cs="Arial"/>
          <w:sz w:val="23"/>
          <w:szCs w:val="23"/>
          <w:lang w:val="it-CH" w:eastAsia="it-IT"/>
        </w:rPr>
        <w:t xml:space="preserve"> </w:t>
      </w:r>
    </w:p>
    <w:p w:rsidR="00723064" w:rsidRPr="002264BD" w:rsidRDefault="00723064" w:rsidP="00723064">
      <w:pPr>
        <w:tabs>
          <w:tab w:val="left" w:pos="426"/>
          <w:tab w:val="left" w:pos="709"/>
        </w:tabs>
        <w:spacing w:after="0" w:line="240" w:lineRule="auto"/>
        <w:jc w:val="both"/>
        <w:rPr>
          <w:rFonts w:ascii="Arial" w:eastAsia="Times New Roman" w:hAnsi="Arial" w:cs="Arial"/>
          <w:sz w:val="23"/>
          <w:szCs w:val="23"/>
          <w:lang w:val="it-CH" w:eastAsia="it-IT"/>
        </w:rPr>
      </w:pP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color w:val="000000"/>
          <w:sz w:val="23"/>
          <w:szCs w:val="23"/>
          <w:lang w:val="it-CH"/>
        </w:rPr>
      </w:pPr>
      <w:r w:rsidRPr="002264BD">
        <w:rPr>
          <w:rFonts w:ascii="Arial" w:hAnsi="Arial" w:cs="Arial"/>
          <w:b/>
          <w:color w:val="000000"/>
          <w:sz w:val="23"/>
          <w:szCs w:val="23"/>
          <w:lang w:val="it-CH"/>
        </w:rPr>
        <w:t>Il Consuntivo 2017</w:t>
      </w:r>
    </w:p>
    <w:p w:rsidR="00723064"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Nel giugno 2016 durante la trattazione del </w:t>
      </w:r>
      <w:r>
        <w:rPr>
          <w:rFonts w:ascii="Arial" w:hAnsi="Arial" w:cs="Arial"/>
          <w:color w:val="000000"/>
          <w:sz w:val="23"/>
          <w:szCs w:val="23"/>
          <w:lang w:val="it-CH"/>
        </w:rPr>
        <w:t>C</w:t>
      </w:r>
      <w:r w:rsidRPr="002264BD">
        <w:rPr>
          <w:rFonts w:ascii="Arial" w:hAnsi="Arial" w:cs="Arial"/>
          <w:color w:val="000000"/>
          <w:sz w:val="23"/>
          <w:szCs w:val="23"/>
          <w:lang w:val="it-CH"/>
        </w:rPr>
        <w:t xml:space="preserve">onsuntivo 2017 il Gruppo </w:t>
      </w:r>
      <w:r>
        <w:rPr>
          <w:rFonts w:ascii="Arial" w:hAnsi="Arial" w:cs="Arial"/>
          <w:color w:val="000000"/>
          <w:sz w:val="23"/>
          <w:szCs w:val="23"/>
          <w:lang w:val="it-CH"/>
        </w:rPr>
        <w:t>s</w:t>
      </w:r>
      <w:r w:rsidRPr="002264BD">
        <w:rPr>
          <w:rFonts w:ascii="Arial" w:hAnsi="Arial" w:cs="Arial"/>
          <w:color w:val="000000"/>
          <w:sz w:val="23"/>
          <w:szCs w:val="23"/>
          <w:lang w:val="it-CH"/>
        </w:rPr>
        <w:t xml:space="preserve">ocialista ha chiesto di poter visionare i conti del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La richiesta è stata respinta.</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b/>
          <w:color w:val="000000"/>
          <w:sz w:val="23"/>
          <w:szCs w:val="23"/>
          <w:lang w:val="it-CH"/>
        </w:rPr>
      </w:pPr>
      <w:r w:rsidRPr="002264BD">
        <w:rPr>
          <w:rFonts w:ascii="Arial" w:hAnsi="Arial" w:cs="Arial"/>
          <w:b/>
          <w:color w:val="000000"/>
          <w:sz w:val="23"/>
          <w:szCs w:val="23"/>
          <w:lang w:val="it-CH"/>
        </w:rPr>
        <w:t xml:space="preserve">Iniziativa parlamentare elaborata per la modifica della </w:t>
      </w:r>
      <w:proofErr w:type="spellStart"/>
      <w:r w:rsidRPr="002264BD">
        <w:rPr>
          <w:rFonts w:ascii="Arial" w:hAnsi="Arial" w:cs="Arial"/>
          <w:b/>
          <w:color w:val="000000"/>
          <w:sz w:val="23"/>
          <w:szCs w:val="23"/>
          <w:lang w:val="it-CH"/>
        </w:rPr>
        <w:t>LCAMal</w:t>
      </w:r>
      <w:proofErr w:type="spellEnd"/>
      <w:r w:rsidRPr="002264BD">
        <w:rPr>
          <w:rFonts w:ascii="Arial" w:hAnsi="Arial" w:cs="Arial"/>
          <w:b/>
          <w:color w:val="000000"/>
          <w:sz w:val="23"/>
          <w:szCs w:val="23"/>
          <w:lang w:val="it-CH"/>
        </w:rPr>
        <w:t>, che riprende in parte quanto richiesto da oltre 13</w:t>
      </w:r>
      <w:r>
        <w:rPr>
          <w:rFonts w:ascii="Arial" w:hAnsi="Arial" w:cs="Arial"/>
          <w:b/>
          <w:color w:val="000000"/>
          <w:sz w:val="23"/>
          <w:szCs w:val="23"/>
          <w:lang w:val="it-CH"/>
        </w:rPr>
        <w:t>'</w:t>
      </w:r>
      <w:r w:rsidRPr="002264BD">
        <w:rPr>
          <w:rFonts w:ascii="Arial" w:hAnsi="Arial" w:cs="Arial"/>
          <w:b/>
          <w:color w:val="000000"/>
          <w:sz w:val="23"/>
          <w:szCs w:val="23"/>
          <w:lang w:val="it-CH"/>
        </w:rPr>
        <w:t>000 cittadini che hanno depositato un</w:t>
      </w:r>
      <w:r>
        <w:rPr>
          <w:rFonts w:ascii="Arial" w:hAnsi="Arial" w:cs="Arial"/>
          <w:b/>
          <w:color w:val="000000"/>
          <w:sz w:val="23"/>
          <w:szCs w:val="23"/>
          <w:lang w:val="it-CH"/>
        </w:rPr>
        <w:t>'</w:t>
      </w:r>
      <w:r w:rsidRPr="002264BD">
        <w:rPr>
          <w:rFonts w:ascii="Arial" w:hAnsi="Arial" w:cs="Arial"/>
          <w:b/>
          <w:color w:val="000000"/>
          <w:sz w:val="23"/>
          <w:szCs w:val="23"/>
          <w:lang w:val="it-CH"/>
        </w:rPr>
        <w:t xml:space="preserve">iniziativa popolare denominata </w:t>
      </w:r>
      <w:r>
        <w:rPr>
          <w:rFonts w:ascii="Arial" w:hAnsi="Arial" w:cs="Arial"/>
          <w:b/>
          <w:color w:val="000000"/>
          <w:sz w:val="23"/>
          <w:szCs w:val="23"/>
          <w:lang w:val="it-CH"/>
        </w:rPr>
        <w:t>"P</w:t>
      </w:r>
      <w:r w:rsidRPr="002264BD">
        <w:rPr>
          <w:rFonts w:ascii="Arial" w:hAnsi="Arial" w:cs="Arial"/>
          <w:b/>
          <w:color w:val="000000"/>
          <w:sz w:val="23"/>
          <w:szCs w:val="23"/>
          <w:lang w:val="it-CH"/>
        </w:rPr>
        <w:t>er la qu</w:t>
      </w:r>
      <w:r>
        <w:rPr>
          <w:rFonts w:ascii="Arial" w:hAnsi="Arial" w:cs="Arial"/>
          <w:b/>
          <w:color w:val="000000"/>
          <w:sz w:val="23"/>
          <w:szCs w:val="23"/>
          <w:lang w:val="it-CH"/>
        </w:rPr>
        <w:t>alità e la sicurezza delle cure"</w:t>
      </w:r>
      <w:r w:rsidRPr="002264BD">
        <w:rPr>
          <w:rFonts w:ascii="Arial" w:hAnsi="Arial" w:cs="Arial"/>
          <w:b/>
          <w:color w:val="000000"/>
          <w:sz w:val="23"/>
          <w:szCs w:val="23"/>
          <w:lang w:val="it-CH"/>
        </w:rPr>
        <w:t xml:space="preserve"> (attualmente pendente davanti a </w:t>
      </w:r>
      <w:proofErr w:type="spellStart"/>
      <w:r w:rsidRPr="002264BD">
        <w:rPr>
          <w:rFonts w:ascii="Arial" w:hAnsi="Arial" w:cs="Arial"/>
          <w:b/>
          <w:color w:val="000000"/>
          <w:sz w:val="23"/>
          <w:szCs w:val="23"/>
          <w:lang w:val="it-CH"/>
        </w:rPr>
        <w:t>CdS</w:t>
      </w:r>
      <w:proofErr w:type="spellEnd"/>
      <w:r w:rsidRPr="002264BD">
        <w:rPr>
          <w:rFonts w:ascii="Arial" w:hAnsi="Arial" w:cs="Arial"/>
          <w:b/>
          <w:color w:val="000000"/>
          <w:sz w:val="23"/>
          <w:szCs w:val="23"/>
          <w:lang w:val="it-CH"/>
        </w:rPr>
        <w:t xml:space="preserve"> e GC)</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A seguito di questa risposta il Gruppo </w:t>
      </w:r>
      <w:r>
        <w:rPr>
          <w:rFonts w:ascii="Arial" w:hAnsi="Arial" w:cs="Arial"/>
          <w:color w:val="000000"/>
          <w:sz w:val="23"/>
          <w:szCs w:val="23"/>
          <w:lang w:val="it-CH"/>
        </w:rPr>
        <w:t>s</w:t>
      </w:r>
      <w:r w:rsidRPr="002264BD">
        <w:rPr>
          <w:rFonts w:ascii="Arial" w:hAnsi="Arial" w:cs="Arial"/>
          <w:color w:val="000000"/>
          <w:sz w:val="23"/>
          <w:szCs w:val="23"/>
          <w:lang w:val="it-CH"/>
        </w:rPr>
        <w:t>ocialista ha inoltrato una iniziativa parlamentare nella forma elaborata per dare la possibilità al Parlamento cantonale di visionare i conti delle cliniche private.</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sz w:val="23"/>
          <w:szCs w:val="23"/>
          <w:lang w:val="it-CH"/>
        </w:rPr>
        <w:t>La</w:t>
      </w:r>
      <w:r w:rsidRPr="002264BD">
        <w:rPr>
          <w:rFonts w:ascii="Arial" w:eastAsia="Times New Roman" w:hAnsi="Arial" w:cs="Arial"/>
          <w:i/>
          <w:color w:val="2A2A2A"/>
          <w:spacing w:val="11"/>
          <w:sz w:val="23"/>
          <w:szCs w:val="23"/>
          <w:lang w:val="it-CH"/>
        </w:rPr>
        <w:t xml:space="preserve"> </w:t>
      </w:r>
      <w:r w:rsidRPr="002264BD">
        <w:rPr>
          <w:rFonts w:ascii="Arial" w:eastAsia="Times New Roman" w:hAnsi="Arial" w:cs="Arial"/>
          <w:i/>
          <w:color w:val="2A2A2A"/>
          <w:sz w:val="23"/>
          <w:szCs w:val="23"/>
          <w:lang w:val="it-CH"/>
        </w:rPr>
        <w:t>Legge</w:t>
      </w:r>
      <w:r w:rsidRPr="002264BD">
        <w:rPr>
          <w:rFonts w:ascii="Arial" w:eastAsia="Times New Roman" w:hAnsi="Arial" w:cs="Arial"/>
          <w:i/>
          <w:color w:val="2A2A2A"/>
          <w:spacing w:val="-4"/>
          <w:sz w:val="23"/>
          <w:szCs w:val="23"/>
          <w:lang w:val="it-CH"/>
        </w:rPr>
        <w:t xml:space="preserve"> </w:t>
      </w:r>
      <w:r w:rsidRPr="002264BD">
        <w:rPr>
          <w:rFonts w:ascii="Arial" w:eastAsia="Times New Roman" w:hAnsi="Arial" w:cs="Arial"/>
          <w:i/>
          <w:color w:val="2A2A2A"/>
          <w:sz w:val="23"/>
          <w:szCs w:val="23"/>
          <w:lang w:val="it-CH"/>
        </w:rPr>
        <w:t>di</w:t>
      </w:r>
      <w:r w:rsidRPr="002264BD">
        <w:rPr>
          <w:rFonts w:ascii="Arial" w:eastAsia="Times New Roman" w:hAnsi="Arial" w:cs="Arial"/>
          <w:i/>
          <w:color w:val="2A2A2A"/>
          <w:spacing w:val="-1"/>
          <w:sz w:val="23"/>
          <w:szCs w:val="23"/>
          <w:lang w:val="it-CH"/>
        </w:rPr>
        <w:t xml:space="preserve"> </w:t>
      </w:r>
      <w:r w:rsidRPr="002264BD">
        <w:rPr>
          <w:rFonts w:ascii="Arial" w:eastAsia="Times New Roman" w:hAnsi="Arial" w:cs="Arial"/>
          <w:i/>
          <w:color w:val="2A2A2A"/>
          <w:sz w:val="23"/>
          <w:szCs w:val="23"/>
          <w:lang w:val="it-CH"/>
        </w:rPr>
        <w:t>applicazione</w:t>
      </w:r>
      <w:r w:rsidRPr="002264BD">
        <w:rPr>
          <w:rFonts w:ascii="Arial" w:eastAsia="Times New Roman" w:hAnsi="Arial" w:cs="Arial"/>
          <w:i/>
          <w:color w:val="2A2A2A"/>
          <w:spacing w:val="14"/>
          <w:sz w:val="23"/>
          <w:szCs w:val="23"/>
          <w:lang w:val="it-CH"/>
        </w:rPr>
        <w:t xml:space="preserve"> </w:t>
      </w:r>
      <w:r w:rsidRPr="002264BD">
        <w:rPr>
          <w:rFonts w:ascii="Arial" w:eastAsia="Times New Roman" w:hAnsi="Arial" w:cs="Arial"/>
          <w:i/>
          <w:color w:val="2A2A2A"/>
          <w:sz w:val="23"/>
          <w:szCs w:val="23"/>
          <w:lang w:val="it-CH"/>
        </w:rPr>
        <w:t>della</w:t>
      </w:r>
      <w:r w:rsidRPr="002264BD">
        <w:rPr>
          <w:rFonts w:ascii="Arial" w:eastAsia="Times New Roman" w:hAnsi="Arial" w:cs="Arial"/>
          <w:i/>
          <w:color w:val="2A2A2A"/>
          <w:spacing w:val="21"/>
          <w:sz w:val="23"/>
          <w:szCs w:val="23"/>
          <w:lang w:val="it-CH"/>
        </w:rPr>
        <w:t xml:space="preserve"> </w:t>
      </w:r>
      <w:r w:rsidRPr="002264BD">
        <w:rPr>
          <w:rFonts w:ascii="Arial" w:eastAsia="Times New Roman" w:hAnsi="Arial" w:cs="Arial"/>
          <w:i/>
          <w:color w:val="2A2A2A"/>
          <w:sz w:val="23"/>
          <w:szCs w:val="23"/>
          <w:lang w:val="it-CH"/>
        </w:rPr>
        <w:t>Legge</w:t>
      </w:r>
      <w:r w:rsidRPr="002264BD">
        <w:rPr>
          <w:rFonts w:ascii="Arial" w:eastAsia="Times New Roman" w:hAnsi="Arial" w:cs="Arial"/>
          <w:i/>
          <w:color w:val="2A2A2A"/>
          <w:spacing w:val="3"/>
          <w:sz w:val="23"/>
          <w:szCs w:val="23"/>
          <w:lang w:val="it-CH"/>
        </w:rPr>
        <w:t xml:space="preserve"> </w:t>
      </w:r>
      <w:r w:rsidRPr="002264BD">
        <w:rPr>
          <w:rFonts w:ascii="Arial" w:eastAsia="Times New Roman" w:hAnsi="Arial" w:cs="Arial"/>
          <w:i/>
          <w:color w:val="2A2A2A"/>
          <w:sz w:val="23"/>
          <w:szCs w:val="23"/>
          <w:lang w:val="it-CH"/>
        </w:rPr>
        <w:t>federale</w:t>
      </w:r>
      <w:r w:rsidRPr="002264BD">
        <w:rPr>
          <w:rFonts w:ascii="Arial" w:eastAsia="Times New Roman" w:hAnsi="Arial" w:cs="Arial"/>
          <w:i/>
          <w:color w:val="2A2A2A"/>
          <w:spacing w:val="8"/>
          <w:sz w:val="23"/>
          <w:szCs w:val="23"/>
          <w:lang w:val="it-CH"/>
        </w:rPr>
        <w:t xml:space="preserve"> </w:t>
      </w:r>
      <w:r w:rsidRPr="002264BD">
        <w:rPr>
          <w:rFonts w:ascii="Arial" w:eastAsia="Times New Roman" w:hAnsi="Arial" w:cs="Arial"/>
          <w:i/>
          <w:color w:val="2A2A2A"/>
          <w:sz w:val="23"/>
          <w:szCs w:val="23"/>
          <w:lang w:val="it-CH"/>
        </w:rPr>
        <w:t>sull'assicurazione</w:t>
      </w:r>
      <w:r w:rsidRPr="002264BD">
        <w:rPr>
          <w:rFonts w:ascii="Arial" w:eastAsia="Times New Roman" w:hAnsi="Arial" w:cs="Arial"/>
          <w:i/>
          <w:color w:val="2A2A2A"/>
          <w:spacing w:val="28"/>
          <w:sz w:val="23"/>
          <w:szCs w:val="23"/>
          <w:lang w:val="it-CH"/>
        </w:rPr>
        <w:t xml:space="preserve"> </w:t>
      </w:r>
      <w:r w:rsidRPr="002264BD">
        <w:rPr>
          <w:rFonts w:ascii="Arial" w:eastAsia="Times New Roman" w:hAnsi="Arial" w:cs="Arial"/>
          <w:i/>
          <w:color w:val="2A2A2A"/>
          <w:sz w:val="23"/>
          <w:szCs w:val="23"/>
          <w:lang w:val="it-CH"/>
        </w:rPr>
        <w:t>malattia</w:t>
      </w:r>
      <w:r w:rsidRPr="002264BD">
        <w:rPr>
          <w:rFonts w:ascii="Arial" w:eastAsia="Times New Roman" w:hAnsi="Arial" w:cs="Arial"/>
          <w:i/>
          <w:color w:val="2A2A2A"/>
          <w:spacing w:val="18"/>
          <w:sz w:val="23"/>
          <w:szCs w:val="23"/>
          <w:lang w:val="it-CH"/>
        </w:rPr>
        <w:t xml:space="preserve"> </w:t>
      </w:r>
      <w:r w:rsidRPr="002264BD">
        <w:rPr>
          <w:rFonts w:ascii="Arial" w:eastAsia="Times New Roman" w:hAnsi="Arial" w:cs="Arial"/>
          <w:i/>
          <w:color w:val="2A2A2A"/>
          <w:sz w:val="23"/>
          <w:szCs w:val="23"/>
          <w:lang w:val="it-CH"/>
        </w:rPr>
        <w:t>(</w:t>
      </w:r>
      <w:proofErr w:type="spellStart"/>
      <w:r w:rsidRPr="002264BD">
        <w:rPr>
          <w:rFonts w:ascii="Arial" w:eastAsia="Times New Roman" w:hAnsi="Arial" w:cs="Arial"/>
          <w:i/>
          <w:color w:val="2A2A2A"/>
          <w:sz w:val="23"/>
          <w:szCs w:val="23"/>
          <w:lang w:val="it-CH"/>
        </w:rPr>
        <w:t>LCAMal</w:t>
      </w:r>
      <w:proofErr w:type="spellEnd"/>
      <w:r w:rsidRPr="002264BD">
        <w:rPr>
          <w:rFonts w:ascii="Arial" w:eastAsia="Times New Roman" w:hAnsi="Arial" w:cs="Arial"/>
          <w:i/>
          <w:color w:val="2A2A2A"/>
          <w:sz w:val="23"/>
          <w:szCs w:val="23"/>
          <w:lang w:val="it-CH"/>
        </w:rPr>
        <w:t>)</w:t>
      </w:r>
      <w:r w:rsidRPr="002264BD">
        <w:rPr>
          <w:rFonts w:ascii="Arial" w:eastAsia="Times New Roman" w:hAnsi="Arial" w:cs="Arial"/>
          <w:i/>
          <w:color w:val="2A2A2A"/>
          <w:spacing w:val="27"/>
          <w:sz w:val="23"/>
          <w:szCs w:val="23"/>
          <w:lang w:val="it-CH"/>
        </w:rPr>
        <w:t xml:space="preserve"> </w:t>
      </w:r>
      <w:r w:rsidRPr="002264BD">
        <w:rPr>
          <w:rFonts w:ascii="Arial" w:eastAsia="Times New Roman" w:hAnsi="Arial" w:cs="Arial"/>
          <w:i/>
          <w:color w:val="2A2A2A"/>
          <w:sz w:val="23"/>
          <w:szCs w:val="23"/>
          <w:lang w:val="it-CH"/>
        </w:rPr>
        <w:t>regola</w:t>
      </w:r>
      <w:r w:rsidRPr="002264BD">
        <w:rPr>
          <w:rFonts w:ascii="Arial" w:eastAsia="Times New Roman" w:hAnsi="Arial" w:cs="Arial"/>
          <w:i/>
          <w:color w:val="2A2A2A"/>
          <w:spacing w:val="-1"/>
          <w:sz w:val="23"/>
          <w:szCs w:val="23"/>
          <w:lang w:val="it-CH"/>
        </w:rPr>
        <w:t xml:space="preserve"> </w:t>
      </w:r>
      <w:r w:rsidRPr="002264BD">
        <w:rPr>
          <w:rFonts w:ascii="Arial" w:eastAsia="Times New Roman" w:hAnsi="Arial" w:cs="Arial"/>
          <w:i/>
          <w:color w:val="181818"/>
          <w:sz w:val="23"/>
          <w:szCs w:val="23"/>
          <w:lang w:val="it-CH"/>
        </w:rPr>
        <w:t>le</w:t>
      </w:r>
      <w:r w:rsidRPr="002264BD">
        <w:rPr>
          <w:rFonts w:ascii="Arial" w:eastAsia="Times New Roman" w:hAnsi="Arial" w:cs="Arial"/>
          <w:i/>
          <w:color w:val="181818"/>
          <w:w w:val="110"/>
          <w:sz w:val="23"/>
          <w:szCs w:val="23"/>
          <w:lang w:val="it-CH"/>
        </w:rPr>
        <w:t xml:space="preserve"> </w:t>
      </w:r>
      <w:r w:rsidRPr="002264BD">
        <w:rPr>
          <w:rFonts w:ascii="Arial" w:eastAsia="Times New Roman" w:hAnsi="Arial" w:cs="Arial"/>
          <w:i/>
          <w:color w:val="2A2A2A"/>
          <w:sz w:val="23"/>
          <w:szCs w:val="23"/>
          <w:lang w:val="it-CH"/>
        </w:rPr>
        <w:t>modalità</w:t>
      </w:r>
      <w:r w:rsidRPr="002264BD">
        <w:rPr>
          <w:rFonts w:ascii="Arial" w:eastAsia="Times New Roman" w:hAnsi="Arial" w:cs="Arial"/>
          <w:i/>
          <w:color w:val="2A2A2A"/>
          <w:spacing w:val="45"/>
          <w:sz w:val="23"/>
          <w:szCs w:val="23"/>
          <w:lang w:val="it-CH"/>
        </w:rPr>
        <w:t xml:space="preserve"> </w:t>
      </w:r>
      <w:r w:rsidRPr="002264BD">
        <w:rPr>
          <w:rFonts w:ascii="Arial" w:eastAsia="Times New Roman" w:hAnsi="Arial" w:cs="Arial"/>
          <w:i/>
          <w:color w:val="2A2A2A"/>
          <w:sz w:val="23"/>
          <w:szCs w:val="23"/>
          <w:lang w:val="it-CH"/>
        </w:rPr>
        <w:t>di</w:t>
      </w:r>
      <w:r w:rsidRPr="002264BD">
        <w:rPr>
          <w:rFonts w:ascii="Arial" w:eastAsia="Times New Roman" w:hAnsi="Arial" w:cs="Arial"/>
          <w:i/>
          <w:color w:val="2A2A2A"/>
          <w:spacing w:val="24"/>
          <w:sz w:val="23"/>
          <w:szCs w:val="23"/>
          <w:lang w:val="it-CH"/>
        </w:rPr>
        <w:t xml:space="preserve"> </w:t>
      </w:r>
      <w:r w:rsidRPr="002264BD">
        <w:rPr>
          <w:rFonts w:ascii="Arial" w:eastAsia="Times New Roman" w:hAnsi="Arial" w:cs="Arial"/>
          <w:i/>
          <w:color w:val="2A2A2A"/>
          <w:sz w:val="23"/>
          <w:szCs w:val="23"/>
          <w:lang w:val="it-CH"/>
        </w:rPr>
        <w:t>stesura</w:t>
      </w:r>
      <w:r w:rsidRPr="002264BD">
        <w:rPr>
          <w:rFonts w:ascii="Arial" w:eastAsia="Times New Roman" w:hAnsi="Arial" w:cs="Arial"/>
          <w:i/>
          <w:color w:val="2A2A2A"/>
          <w:spacing w:val="50"/>
          <w:sz w:val="23"/>
          <w:szCs w:val="23"/>
          <w:lang w:val="it-CH"/>
        </w:rPr>
        <w:t xml:space="preserve"> </w:t>
      </w:r>
      <w:r w:rsidRPr="002264BD">
        <w:rPr>
          <w:rFonts w:ascii="Arial" w:eastAsia="Times New Roman" w:hAnsi="Arial" w:cs="Arial"/>
          <w:i/>
          <w:color w:val="2A2A2A"/>
          <w:sz w:val="23"/>
          <w:szCs w:val="23"/>
          <w:lang w:val="it-CH"/>
        </w:rPr>
        <w:t>e</w:t>
      </w:r>
      <w:r w:rsidRPr="002264BD">
        <w:rPr>
          <w:rFonts w:ascii="Arial" w:eastAsia="Times New Roman" w:hAnsi="Arial" w:cs="Arial"/>
          <w:i/>
          <w:color w:val="2A2A2A"/>
          <w:spacing w:val="20"/>
          <w:sz w:val="23"/>
          <w:szCs w:val="23"/>
          <w:lang w:val="it-CH"/>
        </w:rPr>
        <w:t xml:space="preserve"> </w:t>
      </w:r>
      <w:r w:rsidRPr="002264BD">
        <w:rPr>
          <w:rFonts w:ascii="Arial" w:eastAsia="Times New Roman" w:hAnsi="Arial" w:cs="Arial"/>
          <w:i/>
          <w:color w:val="2A2A2A"/>
          <w:sz w:val="23"/>
          <w:szCs w:val="23"/>
          <w:lang w:val="it-CH"/>
        </w:rPr>
        <w:t>di</w:t>
      </w:r>
      <w:r w:rsidRPr="002264BD">
        <w:rPr>
          <w:rFonts w:ascii="Arial" w:eastAsia="Times New Roman" w:hAnsi="Arial" w:cs="Arial"/>
          <w:i/>
          <w:color w:val="2A2A2A"/>
          <w:spacing w:val="24"/>
          <w:sz w:val="23"/>
          <w:szCs w:val="23"/>
          <w:lang w:val="it-CH"/>
        </w:rPr>
        <w:t xml:space="preserve"> </w:t>
      </w:r>
      <w:r w:rsidRPr="002264BD">
        <w:rPr>
          <w:rFonts w:ascii="Arial" w:eastAsia="Times New Roman" w:hAnsi="Arial" w:cs="Arial"/>
          <w:i/>
          <w:color w:val="2A2A2A"/>
          <w:sz w:val="23"/>
          <w:szCs w:val="23"/>
          <w:lang w:val="it-CH"/>
        </w:rPr>
        <w:t>controllo,</w:t>
      </w:r>
      <w:r w:rsidRPr="002264BD">
        <w:rPr>
          <w:rFonts w:ascii="Arial" w:eastAsia="Times New Roman" w:hAnsi="Arial" w:cs="Arial"/>
          <w:i/>
          <w:color w:val="2A2A2A"/>
          <w:spacing w:val="23"/>
          <w:sz w:val="23"/>
          <w:szCs w:val="23"/>
          <w:lang w:val="it-CH"/>
        </w:rPr>
        <w:t xml:space="preserve"> </w:t>
      </w:r>
      <w:r w:rsidRPr="002264BD">
        <w:rPr>
          <w:rFonts w:ascii="Arial" w:eastAsia="Times New Roman" w:hAnsi="Arial" w:cs="Arial"/>
          <w:i/>
          <w:color w:val="2A2A2A"/>
          <w:sz w:val="23"/>
          <w:szCs w:val="23"/>
          <w:lang w:val="it-CH"/>
        </w:rPr>
        <w:t>tramite</w:t>
      </w:r>
      <w:r w:rsidRPr="002264BD">
        <w:rPr>
          <w:rFonts w:ascii="Arial" w:eastAsia="Times New Roman" w:hAnsi="Arial" w:cs="Arial"/>
          <w:i/>
          <w:color w:val="2A2A2A"/>
          <w:spacing w:val="50"/>
          <w:sz w:val="23"/>
          <w:szCs w:val="23"/>
          <w:lang w:val="it-CH"/>
        </w:rPr>
        <w:t xml:space="preserve"> </w:t>
      </w:r>
      <w:r w:rsidRPr="002264BD">
        <w:rPr>
          <w:rFonts w:ascii="Arial" w:eastAsia="Times New Roman" w:hAnsi="Arial" w:cs="Arial"/>
          <w:i/>
          <w:color w:val="606262"/>
          <w:spacing w:val="9"/>
          <w:sz w:val="23"/>
          <w:szCs w:val="23"/>
          <w:lang w:val="it-CH"/>
        </w:rPr>
        <w:t xml:space="preserve">i </w:t>
      </w:r>
      <w:r w:rsidRPr="002264BD">
        <w:rPr>
          <w:rFonts w:ascii="Arial" w:eastAsia="Times New Roman" w:hAnsi="Arial" w:cs="Arial"/>
          <w:i/>
          <w:color w:val="2A2A2A"/>
          <w:sz w:val="23"/>
          <w:szCs w:val="23"/>
          <w:lang w:val="it-CH"/>
        </w:rPr>
        <w:t>mandati di</w:t>
      </w:r>
      <w:r w:rsidRPr="002264BD">
        <w:rPr>
          <w:rFonts w:ascii="Arial" w:eastAsia="Times New Roman" w:hAnsi="Arial" w:cs="Arial"/>
          <w:i/>
          <w:color w:val="2A2A2A"/>
          <w:spacing w:val="39"/>
          <w:sz w:val="23"/>
          <w:szCs w:val="23"/>
          <w:lang w:val="it-CH"/>
        </w:rPr>
        <w:t xml:space="preserve"> </w:t>
      </w:r>
      <w:r w:rsidRPr="002264BD">
        <w:rPr>
          <w:rFonts w:ascii="Arial" w:eastAsia="Times New Roman" w:hAnsi="Arial" w:cs="Arial"/>
          <w:i/>
          <w:color w:val="2A2A2A"/>
          <w:sz w:val="23"/>
          <w:szCs w:val="23"/>
          <w:lang w:val="it-CH"/>
        </w:rPr>
        <w:t>prestazione,</w:t>
      </w:r>
      <w:r w:rsidRPr="002264BD">
        <w:rPr>
          <w:rFonts w:ascii="Arial" w:eastAsia="Times New Roman" w:hAnsi="Arial" w:cs="Arial"/>
          <w:i/>
          <w:color w:val="2A2A2A"/>
          <w:spacing w:val="38"/>
          <w:sz w:val="23"/>
          <w:szCs w:val="23"/>
          <w:lang w:val="it-CH"/>
        </w:rPr>
        <w:t xml:space="preserve"> </w:t>
      </w:r>
      <w:r w:rsidRPr="002264BD">
        <w:rPr>
          <w:rFonts w:ascii="Arial" w:eastAsia="Times New Roman" w:hAnsi="Arial" w:cs="Arial"/>
          <w:i/>
          <w:color w:val="2A2A2A"/>
          <w:sz w:val="23"/>
          <w:szCs w:val="23"/>
          <w:lang w:val="it-CH"/>
        </w:rPr>
        <w:t>della</w:t>
      </w:r>
      <w:r w:rsidRPr="002264BD">
        <w:rPr>
          <w:rFonts w:ascii="Arial" w:eastAsia="Times New Roman" w:hAnsi="Arial" w:cs="Arial"/>
          <w:i/>
          <w:color w:val="2A2A2A"/>
          <w:spacing w:val="57"/>
          <w:sz w:val="23"/>
          <w:szCs w:val="23"/>
          <w:lang w:val="it-CH"/>
        </w:rPr>
        <w:t xml:space="preserve"> </w:t>
      </w:r>
      <w:r w:rsidRPr="002264BD">
        <w:rPr>
          <w:rFonts w:ascii="Arial" w:eastAsia="Times New Roman" w:hAnsi="Arial" w:cs="Arial"/>
          <w:i/>
          <w:color w:val="2A2A2A"/>
          <w:sz w:val="23"/>
          <w:szCs w:val="23"/>
          <w:lang w:val="it-CH"/>
        </w:rPr>
        <w:t>pianificazione</w:t>
      </w:r>
      <w:r w:rsidRPr="002264BD">
        <w:rPr>
          <w:rFonts w:ascii="Arial" w:eastAsia="Times New Roman" w:hAnsi="Arial" w:cs="Arial"/>
          <w:i/>
          <w:color w:val="2A2A2A"/>
          <w:w w:val="102"/>
          <w:sz w:val="23"/>
          <w:szCs w:val="23"/>
          <w:lang w:val="it-CH"/>
        </w:rPr>
        <w:t xml:space="preserve"> </w:t>
      </w:r>
      <w:r w:rsidRPr="002264BD">
        <w:rPr>
          <w:rFonts w:ascii="Arial" w:eastAsia="Times New Roman" w:hAnsi="Arial" w:cs="Arial"/>
          <w:i/>
          <w:color w:val="2A2A2A"/>
          <w:sz w:val="23"/>
          <w:szCs w:val="23"/>
          <w:lang w:val="it-CH"/>
        </w:rPr>
        <w:t>ospedaliera.</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w w:val="105"/>
          <w:sz w:val="23"/>
          <w:szCs w:val="23"/>
          <w:lang w:val="it-CH"/>
        </w:rPr>
        <w:t>La</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pianificazione</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ospedaliera</w:t>
      </w:r>
      <w:r w:rsidRPr="002264BD">
        <w:rPr>
          <w:rFonts w:ascii="Arial" w:eastAsia="Times New Roman" w:hAnsi="Arial" w:cs="Arial"/>
          <w:i/>
          <w:color w:val="2A2A2A"/>
          <w:spacing w:val="8"/>
          <w:w w:val="105"/>
          <w:sz w:val="23"/>
          <w:szCs w:val="23"/>
          <w:lang w:val="it-CH"/>
        </w:rPr>
        <w:t xml:space="preserve"> </w:t>
      </w:r>
      <w:r w:rsidRPr="002264BD">
        <w:rPr>
          <w:rFonts w:ascii="Arial" w:eastAsia="Times New Roman" w:hAnsi="Arial" w:cs="Arial"/>
          <w:i/>
          <w:color w:val="2A2A2A"/>
          <w:w w:val="105"/>
          <w:sz w:val="23"/>
          <w:szCs w:val="23"/>
          <w:lang w:val="it-CH"/>
        </w:rPr>
        <w:t>determina</w:t>
      </w:r>
      <w:r w:rsidRPr="002264BD">
        <w:rPr>
          <w:rFonts w:ascii="Arial" w:eastAsia="Times New Roman" w:hAnsi="Arial" w:cs="Arial"/>
          <w:i/>
          <w:color w:val="2A2A2A"/>
          <w:spacing w:val="10"/>
          <w:w w:val="105"/>
          <w:sz w:val="23"/>
          <w:szCs w:val="23"/>
          <w:lang w:val="it-CH"/>
        </w:rPr>
        <w:t xml:space="preserve"> </w:t>
      </w:r>
      <w:r w:rsidRPr="002264BD">
        <w:rPr>
          <w:rFonts w:ascii="Arial" w:eastAsia="Times New Roman" w:hAnsi="Arial" w:cs="Arial"/>
          <w:i/>
          <w:color w:val="2A2A2A"/>
          <w:w w:val="105"/>
          <w:sz w:val="23"/>
          <w:szCs w:val="23"/>
          <w:lang w:val="it-CH"/>
        </w:rPr>
        <w:t>quali</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sono</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gli</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2A2A2A"/>
          <w:w w:val="105"/>
          <w:sz w:val="23"/>
          <w:szCs w:val="23"/>
          <w:lang w:val="it-CH"/>
        </w:rPr>
        <w:t>attori</w:t>
      </w:r>
      <w:r w:rsidRPr="002264BD">
        <w:rPr>
          <w:rFonts w:ascii="Arial" w:eastAsia="Times New Roman" w:hAnsi="Arial" w:cs="Arial"/>
          <w:i/>
          <w:color w:val="2A2A2A"/>
          <w:spacing w:val="-8"/>
          <w:w w:val="105"/>
          <w:sz w:val="23"/>
          <w:szCs w:val="23"/>
          <w:lang w:val="it-CH"/>
        </w:rPr>
        <w:t xml:space="preserve"> </w:t>
      </w:r>
      <w:r w:rsidRPr="002264BD">
        <w:rPr>
          <w:rFonts w:ascii="Arial" w:eastAsia="Times New Roman" w:hAnsi="Arial" w:cs="Arial"/>
          <w:i/>
          <w:color w:val="2A2A2A"/>
          <w:w w:val="105"/>
          <w:sz w:val="23"/>
          <w:szCs w:val="23"/>
          <w:lang w:val="it-CH"/>
        </w:rPr>
        <w:t>sanitari</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presenti</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sul</w:t>
      </w:r>
      <w:r w:rsidRPr="002264BD">
        <w:rPr>
          <w:rFonts w:ascii="Arial" w:eastAsia="Times New Roman" w:hAnsi="Arial" w:cs="Arial"/>
          <w:i/>
          <w:color w:val="2A2A2A"/>
          <w:spacing w:val="-7"/>
          <w:w w:val="105"/>
          <w:sz w:val="23"/>
          <w:szCs w:val="23"/>
          <w:lang w:val="it-CH"/>
        </w:rPr>
        <w:t xml:space="preserve"> </w:t>
      </w:r>
      <w:r w:rsidRPr="002264BD">
        <w:rPr>
          <w:rFonts w:ascii="Arial" w:eastAsia="Times New Roman" w:hAnsi="Arial" w:cs="Arial"/>
          <w:i/>
          <w:color w:val="2A2A2A"/>
          <w:w w:val="105"/>
          <w:sz w:val="23"/>
          <w:szCs w:val="23"/>
          <w:lang w:val="it-CH"/>
        </w:rPr>
        <w:t>territorio</w:t>
      </w:r>
      <w:r w:rsidRPr="002264BD">
        <w:rPr>
          <w:rFonts w:ascii="Arial" w:eastAsia="Times New Roman" w:hAnsi="Arial" w:cs="Arial"/>
          <w:i/>
          <w:color w:val="2A2A2A"/>
          <w:spacing w:val="11"/>
          <w:w w:val="105"/>
          <w:sz w:val="23"/>
          <w:szCs w:val="23"/>
          <w:lang w:val="it-CH"/>
        </w:rPr>
        <w:t xml:space="preserve"> </w:t>
      </w:r>
      <w:r w:rsidRPr="002264BD">
        <w:rPr>
          <w:rFonts w:ascii="Arial" w:eastAsia="Times New Roman" w:hAnsi="Arial" w:cs="Arial"/>
          <w:i/>
          <w:color w:val="181818"/>
          <w:w w:val="105"/>
          <w:sz w:val="23"/>
          <w:szCs w:val="23"/>
          <w:lang w:val="it-CH"/>
        </w:rPr>
        <w:t>e</w:t>
      </w:r>
      <w:r w:rsidRPr="002264BD">
        <w:rPr>
          <w:rFonts w:ascii="Arial" w:eastAsia="Times New Roman" w:hAnsi="Arial" w:cs="Arial"/>
          <w:i/>
          <w:color w:val="181818"/>
          <w:spacing w:val="-5"/>
          <w:w w:val="105"/>
          <w:sz w:val="23"/>
          <w:szCs w:val="23"/>
          <w:lang w:val="it-CH"/>
        </w:rPr>
        <w:t xml:space="preserve"> </w:t>
      </w:r>
      <w:r w:rsidRPr="002264BD">
        <w:rPr>
          <w:rFonts w:ascii="Arial" w:eastAsia="Times New Roman" w:hAnsi="Arial" w:cs="Arial"/>
          <w:i/>
          <w:color w:val="2A2A2A"/>
          <w:w w:val="105"/>
          <w:sz w:val="23"/>
          <w:szCs w:val="23"/>
          <w:lang w:val="it-CH"/>
        </w:rPr>
        <w:t>ne</w:t>
      </w:r>
      <w:r w:rsidRPr="002264BD">
        <w:rPr>
          <w:rFonts w:ascii="Arial" w:eastAsia="Times New Roman" w:hAnsi="Arial" w:cs="Arial"/>
          <w:i/>
          <w:color w:val="2A2A2A"/>
          <w:w w:val="107"/>
          <w:sz w:val="23"/>
          <w:szCs w:val="23"/>
          <w:lang w:val="it-CH"/>
        </w:rPr>
        <w:t xml:space="preserve"> </w:t>
      </w:r>
      <w:r w:rsidRPr="002264BD">
        <w:rPr>
          <w:rFonts w:ascii="Arial" w:eastAsia="Times New Roman" w:hAnsi="Arial" w:cs="Arial"/>
          <w:i/>
          <w:color w:val="2A2A2A"/>
          <w:w w:val="105"/>
          <w:sz w:val="23"/>
          <w:szCs w:val="23"/>
          <w:lang w:val="it-CH"/>
        </w:rPr>
        <w:t>regola</w:t>
      </w:r>
      <w:r w:rsidRPr="002264BD">
        <w:rPr>
          <w:rFonts w:ascii="Arial" w:eastAsia="Times New Roman" w:hAnsi="Arial" w:cs="Arial"/>
          <w:i/>
          <w:color w:val="2A2A2A"/>
          <w:spacing w:val="55"/>
          <w:w w:val="105"/>
          <w:sz w:val="23"/>
          <w:szCs w:val="23"/>
          <w:lang w:val="it-CH"/>
        </w:rPr>
        <w:t xml:space="preserve"> </w:t>
      </w:r>
      <w:r w:rsidRPr="002264BD">
        <w:rPr>
          <w:rFonts w:ascii="Arial" w:eastAsia="Times New Roman" w:hAnsi="Arial" w:cs="Arial"/>
          <w:i/>
          <w:color w:val="2A2A2A"/>
          <w:w w:val="105"/>
          <w:sz w:val="23"/>
          <w:szCs w:val="23"/>
          <w:lang w:val="it-CH"/>
        </w:rPr>
        <w:t>l'attività.</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w w:val="110"/>
          <w:sz w:val="23"/>
          <w:szCs w:val="23"/>
          <w:lang w:val="it-CH"/>
        </w:rPr>
        <w:t>Vista l'esplosione</w:t>
      </w:r>
      <w:r w:rsidRPr="002264BD">
        <w:rPr>
          <w:rFonts w:ascii="Arial" w:eastAsia="Times New Roman" w:hAnsi="Arial" w:cs="Arial"/>
          <w:i/>
          <w:color w:val="2A2A2A"/>
          <w:spacing w:val="-37"/>
          <w:w w:val="110"/>
          <w:sz w:val="23"/>
          <w:szCs w:val="23"/>
          <w:lang w:val="it-CH"/>
        </w:rPr>
        <w:t xml:space="preserve"> </w:t>
      </w:r>
      <w:r w:rsidRPr="002264BD">
        <w:rPr>
          <w:rFonts w:ascii="Arial" w:eastAsia="Times New Roman" w:hAnsi="Arial" w:cs="Arial"/>
          <w:i/>
          <w:color w:val="2A2A2A"/>
          <w:w w:val="110"/>
          <w:sz w:val="23"/>
          <w:szCs w:val="23"/>
          <w:lang w:val="it-CH"/>
        </w:rPr>
        <w:t>dei</w:t>
      </w:r>
      <w:r w:rsidRPr="002264BD">
        <w:rPr>
          <w:rFonts w:ascii="Arial" w:eastAsia="Times New Roman" w:hAnsi="Arial" w:cs="Arial"/>
          <w:i/>
          <w:color w:val="2A2A2A"/>
          <w:spacing w:val="-36"/>
          <w:w w:val="110"/>
          <w:sz w:val="23"/>
          <w:szCs w:val="23"/>
          <w:lang w:val="it-CH"/>
        </w:rPr>
        <w:t xml:space="preserve"> </w:t>
      </w:r>
      <w:r w:rsidRPr="002264BD">
        <w:rPr>
          <w:rFonts w:ascii="Arial" w:eastAsia="Times New Roman" w:hAnsi="Arial" w:cs="Arial"/>
          <w:i/>
          <w:color w:val="2A2A2A"/>
          <w:w w:val="110"/>
          <w:sz w:val="23"/>
          <w:szCs w:val="23"/>
          <w:lang w:val="it-CH"/>
        </w:rPr>
        <w:t>costi</w:t>
      </w:r>
      <w:r w:rsidRPr="002264BD">
        <w:rPr>
          <w:rFonts w:ascii="Arial" w:eastAsia="Times New Roman" w:hAnsi="Arial" w:cs="Arial"/>
          <w:i/>
          <w:color w:val="2A2A2A"/>
          <w:spacing w:val="-39"/>
          <w:w w:val="110"/>
          <w:sz w:val="23"/>
          <w:szCs w:val="23"/>
          <w:lang w:val="it-CH"/>
        </w:rPr>
        <w:t xml:space="preserve"> </w:t>
      </w:r>
      <w:r w:rsidRPr="002264BD">
        <w:rPr>
          <w:rFonts w:ascii="Arial" w:eastAsia="Times New Roman" w:hAnsi="Arial" w:cs="Arial"/>
          <w:i/>
          <w:color w:val="2A2A2A"/>
          <w:w w:val="110"/>
          <w:sz w:val="23"/>
          <w:szCs w:val="23"/>
          <w:lang w:val="it-CH"/>
        </w:rPr>
        <w:t>sanitari</w:t>
      </w:r>
      <w:r w:rsidRPr="002264BD">
        <w:rPr>
          <w:rFonts w:ascii="Arial" w:eastAsia="Times New Roman" w:hAnsi="Arial" w:cs="Arial"/>
          <w:i/>
          <w:color w:val="2A2A2A"/>
          <w:spacing w:val="-31"/>
          <w:w w:val="110"/>
          <w:sz w:val="23"/>
          <w:szCs w:val="23"/>
          <w:lang w:val="it-CH"/>
        </w:rPr>
        <w:t xml:space="preserve"> </w:t>
      </w:r>
      <w:r w:rsidRPr="002264BD">
        <w:rPr>
          <w:rFonts w:ascii="Arial" w:eastAsia="Times New Roman" w:hAnsi="Arial" w:cs="Arial"/>
          <w:i/>
          <w:color w:val="050505"/>
          <w:w w:val="110"/>
          <w:sz w:val="23"/>
          <w:szCs w:val="23"/>
          <w:lang w:val="it-CH"/>
        </w:rPr>
        <w:t>è</w:t>
      </w:r>
      <w:r w:rsidRPr="002264BD">
        <w:rPr>
          <w:rFonts w:ascii="Arial" w:eastAsia="Times New Roman" w:hAnsi="Arial" w:cs="Arial"/>
          <w:i/>
          <w:color w:val="050505"/>
          <w:spacing w:val="-46"/>
          <w:w w:val="110"/>
          <w:sz w:val="23"/>
          <w:szCs w:val="23"/>
          <w:lang w:val="it-CH"/>
        </w:rPr>
        <w:t xml:space="preserve"> </w:t>
      </w:r>
      <w:r w:rsidRPr="002264BD">
        <w:rPr>
          <w:rFonts w:ascii="Arial" w:eastAsia="Times New Roman" w:hAnsi="Arial" w:cs="Arial"/>
          <w:i/>
          <w:color w:val="2A2A2A"/>
          <w:w w:val="110"/>
          <w:sz w:val="23"/>
          <w:szCs w:val="23"/>
          <w:lang w:val="it-CH"/>
        </w:rPr>
        <w:t>sempre</w:t>
      </w:r>
      <w:r w:rsidRPr="002264BD">
        <w:rPr>
          <w:rFonts w:ascii="Arial" w:eastAsia="Times New Roman" w:hAnsi="Arial" w:cs="Arial"/>
          <w:i/>
          <w:color w:val="2A2A2A"/>
          <w:spacing w:val="-33"/>
          <w:w w:val="110"/>
          <w:sz w:val="23"/>
          <w:szCs w:val="23"/>
          <w:lang w:val="it-CH"/>
        </w:rPr>
        <w:t xml:space="preserve"> </w:t>
      </w:r>
      <w:r w:rsidRPr="002264BD">
        <w:rPr>
          <w:rFonts w:ascii="Arial" w:eastAsia="Times New Roman" w:hAnsi="Arial" w:cs="Arial"/>
          <w:i/>
          <w:color w:val="2A2A2A"/>
          <w:w w:val="110"/>
          <w:sz w:val="23"/>
          <w:szCs w:val="23"/>
          <w:lang w:val="it-CH"/>
        </w:rPr>
        <w:t>più</w:t>
      </w:r>
      <w:r w:rsidRPr="002264BD">
        <w:rPr>
          <w:rFonts w:ascii="Arial" w:eastAsia="Times New Roman" w:hAnsi="Arial" w:cs="Arial"/>
          <w:i/>
          <w:color w:val="2A2A2A"/>
          <w:spacing w:val="-41"/>
          <w:w w:val="110"/>
          <w:sz w:val="23"/>
          <w:szCs w:val="23"/>
          <w:lang w:val="it-CH"/>
        </w:rPr>
        <w:t xml:space="preserve"> </w:t>
      </w:r>
      <w:r w:rsidRPr="002264BD">
        <w:rPr>
          <w:rFonts w:ascii="Arial" w:eastAsia="Times New Roman" w:hAnsi="Arial" w:cs="Arial"/>
          <w:i/>
          <w:color w:val="2A2A2A"/>
          <w:w w:val="110"/>
          <w:sz w:val="23"/>
          <w:szCs w:val="23"/>
          <w:lang w:val="it-CH"/>
        </w:rPr>
        <w:t>necessaria</w:t>
      </w:r>
      <w:r w:rsidRPr="002264BD">
        <w:rPr>
          <w:rFonts w:ascii="Arial" w:eastAsia="Times New Roman" w:hAnsi="Arial" w:cs="Arial"/>
          <w:i/>
          <w:color w:val="2A2A2A"/>
          <w:spacing w:val="-28"/>
          <w:w w:val="110"/>
          <w:sz w:val="23"/>
          <w:szCs w:val="23"/>
          <w:lang w:val="it-CH"/>
        </w:rPr>
        <w:t xml:space="preserve"> </w:t>
      </w:r>
      <w:r w:rsidRPr="002264BD">
        <w:rPr>
          <w:rFonts w:ascii="Arial" w:eastAsia="Times New Roman" w:hAnsi="Arial" w:cs="Arial"/>
          <w:i/>
          <w:color w:val="484949"/>
          <w:w w:val="110"/>
          <w:sz w:val="23"/>
          <w:szCs w:val="23"/>
          <w:lang w:val="it-CH"/>
        </w:rPr>
        <w:t>la</w:t>
      </w:r>
      <w:r w:rsidRPr="002264BD">
        <w:rPr>
          <w:rFonts w:ascii="Arial" w:eastAsia="Times New Roman" w:hAnsi="Arial" w:cs="Arial"/>
          <w:i/>
          <w:color w:val="484949"/>
          <w:spacing w:val="-40"/>
          <w:w w:val="110"/>
          <w:sz w:val="23"/>
          <w:szCs w:val="23"/>
          <w:lang w:val="it-CH"/>
        </w:rPr>
        <w:t xml:space="preserve"> </w:t>
      </w:r>
      <w:r w:rsidRPr="002264BD">
        <w:rPr>
          <w:rFonts w:ascii="Arial" w:eastAsia="Times New Roman" w:hAnsi="Arial" w:cs="Arial"/>
          <w:i/>
          <w:color w:val="484949"/>
          <w:w w:val="110"/>
          <w:sz w:val="23"/>
          <w:szCs w:val="23"/>
          <w:lang w:val="it-CH"/>
        </w:rPr>
        <w:t>t</w:t>
      </w:r>
      <w:r w:rsidRPr="002264BD">
        <w:rPr>
          <w:rFonts w:ascii="Arial" w:eastAsia="Times New Roman" w:hAnsi="Arial" w:cs="Arial"/>
          <w:i/>
          <w:color w:val="484949"/>
          <w:spacing w:val="6"/>
          <w:w w:val="110"/>
          <w:sz w:val="23"/>
          <w:szCs w:val="23"/>
          <w:lang w:val="it-CH"/>
        </w:rPr>
        <w:t>r</w:t>
      </w:r>
      <w:r w:rsidRPr="002264BD">
        <w:rPr>
          <w:rFonts w:ascii="Arial" w:eastAsia="Times New Roman" w:hAnsi="Arial" w:cs="Arial"/>
          <w:i/>
          <w:color w:val="2A2A2A"/>
          <w:w w:val="110"/>
          <w:sz w:val="23"/>
          <w:szCs w:val="23"/>
          <w:lang w:val="it-CH"/>
        </w:rPr>
        <w:t>asparenza</w:t>
      </w:r>
      <w:r w:rsidRPr="002264BD">
        <w:rPr>
          <w:rFonts w:ascii="Arial" w:eastAsia="Times New Roman" w:hAnsi="Arial" w:cs="Arial"/>
          <w:i/>
          <w:color w:val="2A2A2A"/>
          <w:spacing w:val="-30"/>
          <w:w w:val="110"/>
          <w:sz w:val="23"/>
          <w:szCs w:val="23"/>
          <w:lang w:val="it-CH"/>
        </w:rPr>
        <w:t xml:space="preserve"> </w:t>
      </w:r>
      <w:r w:rsidRPr="002264BD">
        <w:rPr>
          <w:rFonts w:ascii="Arial" w:eastAsia="Times New Roman" w:hAnsi="Arial" w:cs="Arial"/>
          <w:i/>
          <w:color w:val="2A2A2A"/>
          <w:w w:val="110"/>
          <w:sz w:val="23"/>
          <w:szCs w:val="23"/>
          <w:lang w:val="it-CH"/>
        </w:rPr>
        <w:t>anche</w:t>
      </w:r>
      <w:r w:rsidRPr="002264BD">
        <w:rPr>
          <w:rFonts w:ascii="Arial" w:eastAsia="Times New Roman" w:hAnsi="Arial" w:cs="Arial"/>
          <w:i/>
          <w:color w:val="2A2A2A"/>
          <w:spacing w:val="-35"/>
          <w:w w:val="110"/>
          <w:sz w:val="23"/>
          <w:szCs w:val="23"/>
          <w:lang w:val="it-CH"/>
        </w:rPr>
        <w:t xml:space="preserve"> </w:t>
      </w:r>
      <w:r w:rsidRPr="002264BD">
        <w:rPr>
          <w:rFonts w:ascii="Arial" w:eastAsia="Times New Roman" w:hAnsi="Arial" w:cs="Arial"/>
          <w:i/>
          <w:color w:val="2A2A2A"/>
          <w:w w:val="110"/>
          <w:sz w:val="23"/>
          <w:szCs w:val="23"/>
          <w:lang w:val="it-CH"/>
        </w:rPr>
        <w:t>dei</w:t>
      </w:r>
      <w:r w:rsidRPr="002264BD">
        <w:rPr>
          <w:rFonts w:ascii="Arial" w:eastAsia="Times New Roman" w:hAnsi="Arial" w:cs="Arial"/>
          <w:i/>
          <w:color w:val="2A2A2A"/>
          <w:spacing w:val="-40"/>
          <w:w w:val="110"/>
          <w:sz w:val="23"/>
          <w:szCs w:val="23"/>
          <w:lang w:val="it-CH"/>
        </w:rPr>
        <w:t xml:space="preserve"> </w:t>
      </w:r>
      <w:r w:rsidRPr="002264BD">
        <w:rPr>
          <w:rFonts w:ascii="Arial" w:eastAsia="Times New Roman" w:hAnsi="Arial" w:cs="Arial"/>
          <w:i/>
          <w:color w:val="2A2A2A"/>
          <w:w w:val="110"/>
          <w:sz w:val="23"/>
          <w:szCs w:val="23"/>
          <w:lang w:val="it-CH"/>
        </w:rPr>
        <w:t>conti.</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w w:val="105"/>
          <w:sz w:val="23"/>
          <w:szCs w:val="23"/>
          <w:lang w:val="it-CH"/>
        </w:rPr>
        <w:t>Oggi</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siamo</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ad</w:t>
      </w:r>
      <w:r w:rsidRPr="002264BD">
        <w:rPr>
          <w:rFonts w:ascii="Arial" w:eastAsia="Times New Roman" w:hAnsi="Arial" w:cs="Arial"/>
          <w:i/>
          <w:color w:val="2A2A2A"/>
          <w:spacing w:val="-13"/>
          <w:w w:val="105"/>
          <w:sz w:val="23"/>
          <w:szCs w:val="23"/>
          <w:lang w:val="it-CH"/>
        </w:rPr>
        <w:t xml:space="preserve"> </w:t>
      </w:r>
      <w:r w:rsidRPr="002264BD">
        <w:rPr>
          <w:rFonts w:ascii="Arial" w:eastAsia="Times New Roman" w:hAnsi="Arial" w:cs="Arial"/>
          <w:i/>
          <w:color w:val="2A2A2A"/>
          <w:w w:val="105"/>
          <w:sz w:val="23"/>
          <w:szCs w:val="23"/>
          <w:lang w:val="it-CH"/>
        </w:rPr>
        <w:t>esempio</w:t>
      </w:r>
      <w:r w:rsidRPr="002264BD">
        <w:rPr>
          <w:rFonts w:ascii="Arial" w:eastAsia="Times New Roman" w:hAnsi="Arial" w:cs="Arial"/>
          <w:i/>
          <w:color w:val="2A2A2A"/>
          <w:spacing w:val="-4"/>
          <w:w w:val="105"/>
          <w:sz w:val="23"/>
          <w:szCs w:val="23"/>
          <w:lang w:val="it-CH"/>
        </w:rPr>
        <w:t xml:space="preserve"> </w:t>
      </w:r>
      <w:r w:rsidRPr="002264BD">
        <w:rPr>
          <w:rFonts w:ascii="Arial" w:eastAsia="Times New Roman" w:hAnsi="Arial" w:cs="Arial"/>
          <w:i/>
          <w:color w:val="2A2A2A"/>
          <w:w w:val="105"/>
          <w:sz w:val="23"/>
          <w:szCs w:val="23"/>
          <w:lang w:val="it-CH"/>
        </w:rPr>
        <w:t>chiamati</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a</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discutere</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spacing w:val="-26"/>
          <w:w w:val="105"/>
          <w:sz w:val="23"/>
          <w:szCs w:val="23"/>
          <w:lang w:val="it-CH"/>
        </w:rPr>
        <w:t xml:space="preserve"> </w:t>
      </w:r>
      <w:r w:rsidRPr="002264BD">
        <w:rPr>
          <w:rFonts w:ascii="Arial" w:eastAsia="Times New Roman" w:hAnsi="Arial" w:cs="Arial"/>
          <w:i/>
          <w:color w:val="2A2A2A"/>
          <w:w w:val="105"/>
          <w:sz w:val="23"/>
          <w:szCs w:val="23"/>
          <w:lang w:val="it-CH"/>
        </w:rPr>
        <w:t>temi</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interesse</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pubblico</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2A2A2A"/>
          <w:w w:val="105"/>
          <w:sz w:val="23"/>
          <w:szCs w:val="23"/>
          <w:lang w:val="it-CH"/>
        </w:rPr>
        <w:t>come</w:t>
      </w:r>
      <w:r w:rsidRPr="002264BD">
        <w:rPr>
          <w:rFonts w:ascii="Arial" w:eastAsia="Times New Roman" w:hAnsi="Arial" w:cs="Arial"/>
          <w:i/>
          <w:color w:val="2A2A2A"/>
          <w:spacing w:val="-8"/>
          <w:w w:val="105"/>
          <w:sz w:val="23"/>
          <w:szCs w:val="23"/>
          <w:lang w:val="it-CH"/>
        </w:rPr>
        <w:t xml:space="preserve"> </w:t>
      </w:r>
      <w:r w:rsidRPr="002264BD">
        <w:rPr>
          <w:rFonts w:ascii="Arial" w:eastAsia="Times New Roman" w:hAnsi="Arial" w:cs="Arial"/>
          <w:i/>
          <w:color w:val="2A2A2A"/>
          <w:w w:val="105"/>
          <w:sz w:val="23"/>
          <w:szCs w:val="23"/>
          <w:lang w:val="it-CH"/>
        </w:rPr>
        <w:t>il</w:t>
      </w:r>
      <w:r w:rsidRPr="002264BD">
        <w:rPr>
          <w:rFonts w:ascii="Arial" w:eastAsia="Times New Roman" w:hAnsi="Arial" w:cs="Arial"/>
          <w:i/>
          <w:color w:val="2A2A2A"/>
          <w:spacing w:val="-30"/>
          <w:w w:val="105"/>
          <w:sz w:val="23"/>
          <w:szCs w:val="23"/>
          <w:lang w:val="it-CH"/>
        </w:rPr>
        <w:t xml:space="preserve"> </w:t>
      </w:r>
      <w:r w:rsidRPr="002264BD">
        <w:rPr>
          <w:rFonts w:ascii="Arial" w:eastAsia="Times New Roman" w:hAnsi="Arial" w:cs="Arial"/>
          <w:i/>
          <w:color w:val="2A2A2A"/>
          <w:w w:val="105"/>
          <w:sz w:val="23"/>
          <w:szCs w:val="23"/>
          <w:lang w:val="it-CH"/>
        </w:rPr>
        <w:t>confluire</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del</w:t>
      </w:r>
      <w:r w:rsidRPr="002264BD">
        <w:rPr>
          <w:rFonts w:ascii="Arial" w:eastAsia="Times New Roman" w:hAnsi="Arial" w:cs="Arial"/>
          <w:i/>
          <w:color w:val="2A2A2A"/>
          <w:w w:val="107"/>
          <w:sz w:val="23"/>
          <w:szCs w:val="23"/>
          <w:lang w:val="it-CH"/>
        </w:rPr>
        <w:t xml:space="preserve"> </w:t>
      </w:r>
      <w:proofErr w:type="spellStart"/>
      <w:r w:rsidRPr="002264BD">
        <w:rPr>
          <w:rFonts w:ascii="Arial" w:eastAsia="Times New Roman" w:hAnsi="Arial" w:cs="Arial"/>
          <w:i/>
          <w:color w:val="2A2A2A"/>
          <w:w w:val="105"/>
          <w:sz w:val="23"/>
          <w:szCs w:val="23"/>
          <w:lang w:val="it-CH"/>
        </w:rPr>
        <w:t>Cardiocentro</w:t>
      </w:r>
      <w:proofErr w:type="spellEnd"/>
      <w:r w:rsidRPr="002264BD">
        <w:rPr>
          <w:rFonts w:ascii="Arial" w:eastAsia="Times New Roman" w:hAnsi="Arial" w:cs="Arial"/>
          <w:i/>
          <w:color w:val="2A2A2A"/>
          <w:spacing w:val="15"/>
          <w:w w:val="105"/>
          <w:sz w:val="23"/>
          <w:szCs w:val="23"/>
          <w:lang w:val="it-CH"/>
        </w:rPr>
        <w:t xml:space="preserve"> </w:t>
      </w:r>
      <w:r w:rsidRPr="002264BD">
        <w:rPr>
          <w:rFonts w:ascii="Arial" w:eastAsia="Times New Roman" w:hAnsi="Arial" w:cs="Arial"/>
          <w:i/>
          <w:color w:val="2A2A2A"/>
          <w:w w:val="105"/>
          <w:sz w:val="23"/>
          <w:szCs w:val="23"/>
          <w:lang w:val="it-CH"/>
        </w:rPr>
        <w:t>nell'Ente ospedaliero cantonale,</w:t>
      </w:r>
      <w:r w:rsidRPr="002264BD">
        <w:rPr>
          <w:rFonts w:ascii="Arial" w:eastAsia="Times New Roman" w:hAnsi="Arial" w:cs="Arial"/>
          <w:i/>
          <w:color w:val="2A2A2A"/>
          <w:spacing w:val="16"/>
          <w:w w:val="105"/>
          <w:sz w:val="23"/>
          <w:szCs w:val="23"/>
          <w:lang w:val="it-CH"/>
        </w:rPr>
        <w:t xml:space="preserve"> </w:t>
      </w:r>
      <w:r w:rsidRPr="002264BD">
        <w:rPr>
          <w:rFonts w:ascii="Arial" w:eastAsia="Times New Roman" w:hAnsi="Arial" w:cs="Arial"/>
          <w:i/>
          <w:color w:val="2A2A2A"/>
          <w:w w:val="105"/>
          <w:sz w:val="23"/>
          <w:szCs w:val="23"/>
          <w:lang w:val="it-CH"/>
        </w:rPr>
        <w:t>ma</w:t>
      </w:r>
      <w:r w:rsidRPr="002264BD">
        <w:rPr>
          <w:rFonts w:ascii="Arial" w:eastAsia="Times New Roman" w:hAnsi="Arial" w:cs="Arial"/>
          <w:i/>
          <w:color w:val="2A2A2A"/>
          <w:spacing w:val="3"/>
          <w:w w:val="105"/>
          <w:sz w:val="23"/>
          <w:szCs w:val="23"/>
          <w:lang w:val="it-CH"/>
        </w:rPr>
        <w:t xml:space="preserve"> </w:t>
      </w:r>
      <w:r w:rsidRPr="002264BD">
        <w:rPr>
          <w:rFonts w:ascii="Arial" w:eastAsia="Times New Roman" w:hAnsi="Arial" w:cs="Arial"/>
          <w:i/>
          <w:color w:val="2A2A2A"/>
          <w:w w:val="105"/>
          <w:sz w:val="23"/>
          <w:szCs w:val="23"/>
          <w:lang w:val="it-CH"/>
        </w:rPr>
        <w:t>non</w:t>
      </w:r>
      <w:r w:rsidRPr="002264BD">
        <w:rPr>
          <w:rFonts w:ascii="Arial" w:eastAsia="Times New Roman" w:hAnsi="Arial" w:cs="Arial"/>
          <w:i/>
          <w:color w:val="2A2A2A"/>
          <w:spacing w:val="-13"/>
          <w:w w:val="105"/>
          <w:sz w:val="23"/>
          <w:szCs w:val="23"/>
          <w:lang w:val="it-CH"/>
        </w:rPr>
        <w:t xml:space="preserve"> </w:t>
      </w:r>
      <w:r w:rsidRPr="002264BD">
        <w:rPr>
          <w:rFonts w:ascii="Arial" w:eastAsia="Times New Roman" w:hAnsi="Arial" w:cs="Arial"/>
          <w:i/>
          <w:color w:val="2A2A2A"/>
          <w:w w:val="105"/>
          <w:sz w:val="23"/>
          <w:szCs w:val="23"/>
          <w:lang w:val="it-CH"/>
        </w:rPr>
        <w:t>conosciamo</w:t>
      </w:r>
      <w:r w:rsidRPr="002264BD">
        <w:rPr>
          <w:rFonts w:ascii="Arial" w:eastAsia="Times New Roman" w:hAnsi="Arial" w:cs="Arial"/>
          <w:i/>
          <w:color w:val="2A2A2A"/>
          <w:spacing w:val="19"/>
          <w:w w:val="105"/>
          <w:sz w:val="23"/>
          <w:szCs w:val="23"/>
          <w:lang w:val="it-CH"/>
        </w:rPr>
        <w:t xml:space="preserve"> </w:t>
      </w:r>
      <w:r w:rsidRPr="002264BD">
        <w:rPr>
          <w:rFonts w:ascii="Arial" w:eastAsia="Times New Roman" w:hAnsi="Arial" w:cs="Arial"/>
          <w:i/>
          <w:color w:val="2A2A2A"/>
          <w:spacing w:val="5"/>
          <w:w w:val="105"/>
          <w:sz w:val="23"/>
          <w:szCs w:val="23"/>
          <w:lang w:val="it-CH"/>
        </w:rPr>
        <w:t xml:space="preserve">i </w:t>
      </w:r>
      <w:r w:rsidRPr="002264BD">
        <w:rPr>
          <w:rFonts w:ascii="Arial" w:eastAsia="Times New Roman" w:hAnsi="Arial" w:cs="Arial"/>
          <w:i/>
          <w:color w:val="2A2A2A"/>
          <w:w w:val="105"/>
          <w:sz w:val="23"/>
          <w:szCs w:val="23"/>
          <w:lang w:val="it-CH"/>
        </w:rPr>
        <w:t>conti</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dell'istituto</w:t>
      </w:r>
      <w:r w:rsidRPr="002264BD">
        <w:rPr>
          <w:rFonts w:ascii="Arial" w:eastAsia="Times New Roman" w:hAnsi="Arial" w:cs="Arial"/>
          <w:i/>
          <w:color w:val="2A2A2A"/>
          <w:spacing w:val="18"/>
          <w:w w:val="105"/>
          <w:sz w:val="23"/>
          <w:szCs w:val="23"/>
          <w:lang w:val="it-CH"/>
        </w:rPr>
        <w:t xml:space="preserve"> </w:t>
      </w:r>
      <w:r w:rsidRPr="002264BD">
        <w:rPr>
          <w:rFonts w:ascii="Arial" w:eastAsia="Times New Roman" w:hAnsi="Arial" w:cs="Arial"/>
          <w:i/>
          <w:color w:val="2A2A2A"/>
          <w:w w:val="105"/>
          <w:sz w:val="23"/>
          <w:szCs w:val="23"/>
          <w:lang w:val="it-CH"/>
        </w:rPr>
        <w:t>sanitario.</w:t>
      </w:r>
    </w:p>
    <w:p w:rsidR="00723064" w:rsidRPr="002264BD" w:rsidRDefault="00723064" w:rsidP="00723064">
      <w:pPr>
        <w:widowControl w:val="0"/>
        <w:tabs>
          <w:tab w:val="left" w:pos="426"/>
          <w:tab w:val="left" w:pos="709"/>
        </w:tabs>
        <w:kinsoku w:val="0"/>
        <w:overflowPunct w:val="0"/>
        <w:autoSpaceDE w:val="0"/>
        <w:autoSpaceDN w:val="0"/>
        <w:adjustRightInd w:val="0"/>
        <w:spacing w:after="6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w w:val="105"/>
          <w:sz w:val="23"/>
          <w:szCs w:val="23"/>
          <w:lang w:val="it-CH"/>
        </w:rPr>
        <w:t>A</w:t>
      </w:r>
      <w:r w:rsidRPr="002264BD">
        <w:rPr>
          <w:rFonts w:ascii="Arial" w:eastAsia="Times New Roman" w:hAnsi="Arial" w:cs="Arial"/>
          <w:i/>
          <w:color w:val="2A2A2A"/>
          <w:spacing w:val="4"/>
          <w:w w:val="105"/>
          <w:sz w:val="23"/>
          <w:szCs w:val="23"/>
          <w:lang w:val="it-CH"/>
        </w:rPr>
        <w:t xml:space="preserve"> </w:t>
      </w:r>
      <w:r w:rsidRPr="002264BD">
        <w:rPr>
          <w:rFonts w:ascii="Arial" w:eastAsia="Times New Roman" w:hAnsi="Arial" w:cs="Arial"/>
          <w:i/>
          <w:color w:val="2A2A2A"/>
          <w:w w:val="105"/>
          <w:sz w:val="23"/>
          <w:szCs w:val="23"/>
          <w:lang w:val="it-CH"/>
        </w:rPr>
        <w:t>una</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domanda</w:t>
      </w:r>
      <w:r w:rsidRPr="002264BD">
        <w:rPr>
          <w:rFonts w:ascii="Arial" w:eastAsia="Times New Roman" w:hAnsi="Arial" w:cs="Arial"/>
          <w:i/>
          <w:color w:val="2A2A2A"/>
          <w:spacing w:val="-7"/>
          <w:w w:val="105"/>
          <w:sz w:val="23"/>
          <w:szCs w:val="23"/>
          <w:lang w:val="it-CH"/>
        </w:rPr>
        <w:t xml:space="preserve"> </w:t>
      </w:r>
      <w:r w:rsidRPr="002264BD">
        <w:rPr>
          <w:rFonts w:ascii="Arial" w:eastAsia="Times New Roman" w:hAnsi="Arial" w:cs="Arial"/>
          <w:i/>
          <w:color w:val="2A2A2A"/>
          <w:w w:val="105"/>
          <w:sz w:val="23"/>
          <w:szCs w:val="23"/>
          <w:lang w:val="it-CH"/>
        </w:rPr>
        <w:t>formulata</w:t>
      </w:r>
      <w:r w:rsidRPr="002264BD">
        <w:rPr>
          <w:rFonts w:ascii="Arial" w:eastAsia="Times New Roman" w:hAnsi="Arial" w:cs="Arial"/>
          <w:i/>
          <w:color w:val="2A2A2A"/>
          <w:spacing w:val="7"/>
          <w:w w:val="105"/>
          <w:sz w:val="23"/>
          <w:szCs w:val="23"/>
          <w:lang w:val="it-CH"/>
        </w:rPr>
        <w:t xml:space="preserve"> </w:t>
      </w:r>
      <w:r w:rsidRPr="002264BD">
        <w:rPr>
          <w:rFonts w:ascii="Arial" w:eastAsia="Times New Roman" w:hAnsi="Arial" w:cs="Arial"/>
          <w:i/>
          <w:color w:val="2A2A2A"/>
          <w:w w:val="105"/>
          <w:sz w:val="23"/>
          <w:szCs w:val="23"/>
          <w:lang w:val="it-CH"/>
        </w:rPr>
        <w:t>in</w:t>
      </w:r>
      <w:r w:rsidRPr="002264BD">
        <w:rPr>
          <w:rFonts w:ascii="Arial" w:eastAsia="Times New Roman" w:hAnsi="Arial" w:cs="Arial"/>
          <w:i/>
          <w:color w:val="2A2A2A"/>
          <w:spacing w:val="-24"/>
          <w:w w:val="105"/>
          <w:sz w:val="23"/>
          <w:szCs w:val="23"/>
          <w:lang w:val="it-CH"/>
        </w:rPr>
        <w:t xml:space="preserve"> </w:t>
      </w:r>
      <w:r w:rsidRPr="002264BD">
        <w:rPr>
          <w:rFonts w:ascii="Arial" w:eastAsia="Times New Roman" w:hAnsi="Arial" w:cs="Arial"/>
          <w:i/>
          <w:color w:val="2A2A2A"/>
          <w:w w:val="105"/>
          <w:sz w:val="23"/>
          <w:szCs w:val="23"/>
          <w:lang w:val="it-CH"/>
        </w:rPr>
        <w:t>sede</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commissionale</w:t>
      </w:r>
      <w:r w:rsidRPr="002264BD">
        <w:rPr>
          <w:rFonts w:ascii="Arial" w:eastAsia="Times New Roman" w:hAnsi="Arial" w:cs="Arial"/>
          <w:i/>
          <w:color w:val="2A2A2A"/>
          <w:spacing w:val="22"/>
          <w:w w:val="105"/>
          <w:sz w:val="23"/>
          <w:szCs w:val="23"/>
          <w:lang w:val="it-CH"/>
        </w:rPr>
        <w:t xml:space="preserve"> </w:t>
      </w:r>
      <w:r w:rsidRPr="002264BD">
        <w:rPr>
          <w:rFonts w:ascii="Arial" w:eastAsia="Times New Roman" w:hAnsi="Arial" w:cs="Arial"/>
          <w:i/>
          <w:color w:val="2A2A2A"/>
          <w:w w:val="105"/>
          <w:sz w:val="23"/>
          <w:szCs w:val="23"/>
          <w:lang w:val="it-CH"/>
        </w:rPr>
        <w:t>per</w:t>
      </w:r>
      <w:r w:rsidRPr="002264BD">
        <w:rPr>
          <w:rFonts w:ascii="Arial" w:eastAsia="Times New Roman" w:hAnsi="Arial" w:cs="Arial"/>
          <w:i/>
          <w:color w:val="2A2A2A"/>
          <w:spacing w:val="-10"/>
          <w:w w:val="105"/>
          <w:sz w:val="23"/>
          <w:szCs w:val="23"/>
          <w:lang w:val="it-CH"/>
        </w:rPr>
        <w:t xml:space="preserve"> </w:t>
      </w:r>
      <w:r w:rsidRPr="002264BD">
        <w:rPr>
          <w:rFonts w:ascii="Arial" w:eastAsia="Times New Roman" w:hAnsi="Arial" w:cs="Arial"/>
          <w:i/>
          <w:color w:val="2A2A2A"/>
          <w:w w:val="105"/>
          <w:sz w:val="23"/>
          <w:szCs w:val="23"/>
          <w:lang w:val="it-CH"/>
        </w:rPr>
        <w:t>visionarne</w:t>
      </w:r>
      <w:r w:rsidRPr="002264BD">
        <w:rPr>
          <w:rFonts w:ascii="Arial" w:eastAsia="Times New Roman" w:hAnsi="Arial" w:cs="Arial"/>
          <w:i/>
          <w:color w:val="2A2A2A"/>
          <w:spacing w:val="17"/>
          <w:w w:val="105"/>
          <w:sz w:val="23"/>
          <w:szCs w:val="23"/>
          <w:lang w:val="it-CH"/>
        </w:rPr>
        <w:t xml:space="preserve"> </w:t>
      </w:r>
      <w:r w:rsidRPr="002264BD">
        <w:rPr>
          <w:rFonts w:ascii="Arial" w:eastAsia="Times New Roman" w:hAnsi="Arial" w:cs="Arial"/>
          <w:i/>
          <w:color w:val="2A2A2A"/>
          <w:w w:val="125"/>
          <w:sz w:val="23"/>
          <w:szCs w:val="23"/>
          <w:lang w:val="it-CH"/>
        </w:rPr>
        <w:t>i</w:t>
      </w:r>
      <w:r w:rsidRPr="002264BD">
        <w:rPr>
          <w:rFonts w:ascii="Arial" w:eastAsia="Times New Roman" w:hAnsi="Arial" w:cs="Arial"/>
          <w:i/>
          <w:color w:val="2A2A2A"/>
          <w:spacing w:val="-48"/>
          <w:w w:val="125"/>
          <w:sz w:val="23"/>
          <w:szCs w:val="23"/>
          <w:lang w:val="it-CH"/>
        </w:rPr>
        <w:t xml:space="preserve"> </w:t>
      </w:r>
      <w:r w:rsidRPr="002264BD">
        <w:rPr>
          <w:rFonts w:ascii="Arial" w:eastAsia="Times New Roman" w:hAnsi="Arial" w:cs="Arial"/>
          <w:i/>
          <w:color w:val="2A2A2A"/>
          <w:w w:val="105"/>
          <w:sz w:val="23"/>
          <w:szCs w:val="23"/>
          <w:lang w:val="it-CH"/>
        </w:rPr>
        <w:t>bilanci</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2A2A2A"/>
          <w:w w:val="105"/>
          <w:sz w:val="23"/>
          <w:szCs w:val="23"/>
          <w:lang w:val="it-CH"/>
        </w:rPr>
        <w:t>il</w:t>
      </w:r>
      <w:r w:rsidRPr="002264BD">
        <w:rPr>
          <w:rFonts w:ascii="Arial" w:eastAsia="Times New Roman" w:hAnsi="Arial" w:cs="Arial"/>
          <w:i/>
          <w:color w:val="2A2A2A"/>
          <w:spacing w:val="-31"/>
          <w:w w:val="105"/>
          <w:sz w:val="23"/>
          <w:szCs w:val="23"/>
          <w:lang w:val="it-CH"/>
        </w:rPr>
        <w:t xml:space="preserve"> </w:t>
      </w:r>
      <w:r w:rsidRPr="002264BD">
        <w:rPr>
          <w:rFonts w:ascii="Arial" w:eastAsia="Times New Roman" w:hAnsi="Arial" w:cs="Arial"/>
          <w:i/>
          <w:color w:val="2A2A2A"/>
          <w:w w:val="105"/>
          <w:sz w:val="23"/>
          <w:szCs w:val="23"/>
          <w:lang w:val="it-CH"/>
        </w:rPr>
        <w:t>Consiglio</w:t>
      </w:r>
      <w:r w:rsidRPr="002264BD">
        <w:rPr>
          <w:rFonts w:ascii="Arial" w:eastAsia="Times New Roman" w:hAnsi="Arial" w:cs="Arial"/>
          <w:i/>
          <w:color w:val="2A2A2A"/>
          <w:spacing w:val="-3"/>
          <w:w w:val="105"/>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spacing w:val="-23"/>
          <w:w w:val="105"/>
          <w:sz w:val="23"/>
          <w:szCs w:val="23"/>
          <w:lang w:val="it-CH"/>
        </w:rPr>
        <w:t xml:space="preserve"> </w:t>
      </w:r>
      <w:r w:rsidRPr="002264BD">
        <w:rPr>
          <w:rFonts w:ascii="Arial" w:eastAsia="Times New Roman" w:hAnsi="Arial" w:cs="Arial"/>
          <w:i/>
          <w:color w:val="2A2A2A"/>
          <w:w w:val="105"/>
          <w:sz w:val="23"/>
          <w:szCs w:val="23"/>
          <w:lang w:val="it-CH"/>
        </w:rPr>
        <w:t>Stato</w:t>
      </w:r>
      <w:r w:rsidRPr="002264BD">
        <w:rPr>
          <w:rFonts w:ascii="Arial" w:eastAsia="Times New Roman" w:hAnsi="Arial" w:cs="Arial"/>
          <w:i/>
          <w:color w:val="2A2A2A"/>
          <w:w w:val="104"/>
          <w:sz w:val="23"/>
          <w:szCs w:val="23"/>
          <w:lang w:val="it-CH"/>
        </w:rPr>
        <w:t xml:space="preserve"> </w:t>
      </w:r>
      <w:r w:rsidRPr="002264BD">
        <w:rPr>
          <w:rFonts w:ascii="Arial" w:eastAsia="Times New Roman" w:hAnsi="Arial" w:cs="Arial"/>
          <w:i/>
          <w:color w:val="2A2A2A"/>
          <w:w w:val="105"/>
          <w:sz w:val="23"/>
          <w:szCs w:val="23"/>
          <w:lang w:val="it-CH"/>
        </w:rPr>
        <w:t>risponde</w:t>
      </w:r>
      <w:r w:rsidRPr="002264BD">
        <w:rPr>
          <w:rFonts w:ascii="Arial" w:eastAsia="Times New Roman" w:hAnsi="Arial" w:cs="Arial"/>
          <w:i/>
          <w:color w:val="2A2A2A"/>
          <w:spacing w:val="-14"/>
          <w:w w:val="105"/>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2A2A2A"/>
          <w:w w:val="105"/>
          <w:sz w:val="23"/>
          <w:szCs w:val="23"/>
          <w:lang w:val="it-CH"/>
        </w:rPr>
        <w:t>non</w:t>
      </w:r>
      <w:r w:rsidRPr="002264BD">
        <w:rPr>
          <w:rFonts w:ascii="Arial" w:eastAsia="Times New Roman" w:hAnsi="Arial" w:cs="Arial"/>
          <w:i/>
          <w:color w:val="2A2A2A"/>
          <w:spacing w:val="-14"/>
          <w:w w:val="105"/>
          <w:sz w:val="23"/>
          <w:szCs w:val="23"/>
          <w:lang w:val="it-CH"/>
        </w:rPr>
        <w:t xml:space="preserve"> </w:t>
      </w:r>
      <w:r w:rsidRPr="002264BD">
        <w:rPr>
          <w:rFonts w:ascii="Arial" w:eastAsia="Times New Roman" w:hAnsi="Arial" w:cs="Arial"/>
          <w:i/>
          <w:color w:val="2A2A2A"/>
          <w:w w:val="105"/>
          <w:sz w:val="23"/>
          <w:szCs w:val="23"/>
          <w:lang w:val="it-CH"/>
        </w:rPr>
        <w:t>poterli</w:t>
      </w:r>
      <w:r w:rsidRPr="002264BD">
        <w:rPr>
          <w:rFonts w:ascii="Arial" w:eastAsia="Times New Roman" w:hAnsi="Arial" w:cs="Arial"/>
          <w:i/>
          <w:color w:val="2A2A2A"/>
          <w:spacing w:val="-10"/>
          <w:w w:val="105"/>
          <w:sz w:val="23"/>
          <w:szCs w:val="23"/>
          <w:lang w:val="it-CH"/>
        </w:rPr>
        <w:t xml:space="preserve"> </w:t>
      </w:r>
      <w:r w:rsidRPr="002264BD">
        <w:rPr>
          <w:rFonts w:ascii="Arial" w:eastAsia="Times New Roman" w:hAnsi="Arial" w:cs="Arial"/>
          <w:i/>
          <w:color w:val="2A2A2A"/>
          <w:w w:val="105"/>
          <w:sz w:val="23"/>
          <w:szCs w:val="23"/>
          <w:lang w:val="it-CH"/>
        </w:rPr>
        <w:t>consegnare,</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adducendo</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la</w:t>
      </w:r>
      <w:r w:rsidRPr="002264BD">
        <w:rPr>
          <w:rFonts w:ascii="Arial" w:eastAsia="Times New Roman" w:hAnsi="Arial" w:cs="Arial"/>
          <w:i/>
          <w:color w:val="2A2A2A"/>
          <w:spacing w:val="-22"/>
          <w:w w:val="105"/>
          <w:sz w:val="23"/>
          <w:szCs w:val="23"/>
          <w:lang w:val="it-CH"/>
        </w:rPr>
        <w:t xml:space="preserve"> </w:t>
      </w:r>
      <w:r w:rsidRPr="002264BD">
        <w:rPr>
          <w:rFonts w:ascii="Arial" w:eastAsia="Times New Roman" w:hAnsi="Arial" w:cs="Arial"/>
          <w:i/>
          <w:color w:val="2A2A2A"/>
          <w:w w:val="105"/>
          <w:sz w:val="23"/>
          <w:szCs w:val="23"/>
          <w:lang w:val="it-CH"/>
        </w:rPr>
        <w:t>seguente</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motivazione:</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w w:val="105"/>
          <w:sz w:val="23"/>
          <w:szCs w:val="23"/>
          <w:lang w:val="it-CH"/>
        </w:rPr>
        <w:t>«Questo</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istituto,</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come</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tutti</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gli</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2A2A2A"/>
          <w:w w:val="105"/>
          <w:sz w:val="23"/>
          <w:szCs w:val="23"/>
          <w:lang w:val="it-CH"/>
        </w:rPr>
        <w:t>istituti</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ospedalieri</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autorizzati</w:t>
      </w:r>
      <w:r w:rsidRPr="002264BD">
        <w:rPr>
          <w:rFonts w:ascii="Arial" w:eastAsia="Times New Roman" w:hAnsi="Arial" w:cs="Arial"/>
          <w:i/>
          <w:color w:val="2A2A2A"/>
          <w:spacing w:val="4"/>
          <w:w w:val="105"/>
          <w:sz w:val="23"/>
          <w:szCs w:val="23"/>
          <w:lang w:val="it-CH"/>
        </w:rPr>
        <w:t xml:space="preserve"> </w:t>
      </w:r>
      <w:r w:rsidRPr="002264BD">
        <w:rPr>
          <w:rFonts w:ascii="Arial" w:eastAsia="Times New Roman" w:hAnsi="Arial" w:cs="Arial"/>
          <w:i/>
          <w:color w:val="2A2A2A"/>
          <w:w w:val="105"/>
          <w:sz w:val="23"/>
          <w:szCs w:val="23"/>
          <w:lang w:val="it-CH"/>
        </w:rPr>
        <w:t>a</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esercitare</w:t>
      </w:r>
      <w:r w:rsidRPr="002264BD">
        <w:rPr>
          <w:rFonts w:ascii="Arial" w:eastAsia="Times New Roman" w:hAnsi="Arial" w:cs="Arial"/>
          <w:i/>
          <w:color w:val="2A2A2A"/>
          <w:spacing w:val="11"/>
          <w:w w:val="105"/>
          <w:sz w:val="23"/>
          <w:szCs w:val="23"/>
          <w:lang w:val="it-CH"/>
        </w:rPr>
        <w:t xml:space="preserve"> </w:t>
      </w:r>
      <w:r w:rsidRPr="002264BD">
        <w:rPr>
          <w:rFonts w:ascii="Arial" w:eastAsia="Times New Roman" w:hAnsi="Arial" w:cs="Arial"/>
          <w:i/>
          <w:color w:val="2A2A2A"/>
          <w:w w:val="105"/>
          <w:sz w:val="23"/>
          <w:szCs w:val="23"/>
          <w:lang w:val="it-CH"/>
        </w:rPr>
        <w:t>a</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carico</w:t>
      </w:r>
      <w:r w:rsidRPr="002264BD">
        <w:rPr>
          <w:rFonts w:ascii="Arial" w:eastAsia="Times New Roman" w:hAnsi="Arial" w:cs="Arial"/>
          <w:i/>
          <w:color w:val="2A2A2A"/>
          <w:spacing w:val="7"/>
          <w:w w:val="105"/>
          <w:sz w:val="23"/>
          <w:szCs w:val="23"/>
          <w:lang w:val="it-CH"/>
        </w:rPr>
        <w:t xml:space="preserve"> </w:t>
      </w:r>
      <w:r w:rsidRPr="002264BD">
        <w:rPr>
          <w:rFonts w:ascii="Arial" w:eastAsia="Times New Roman" w:hAnsi="Arial" w:cs="Arial"/>
          <w:i/>
          <w:color w:val="2A2A2A"/>
          <w:w w:val="105"/>
          <w:sz w:val="23"/>
          <w:szCs w:val="23"/>
          <w:lang w:val="it-CH"/>
        </w:rPr>
        <w:t>della</w:t>
      </w:r>
      <w:r w:rsidRPr="002264BD">
        <w:rPr>
          <w:rFonts w:ascii="Arial" w:eastAsia="Times New Roman" w:hAnsi="Arial" w:cs="Arial"/>
          <w:i/>
          <w:color w:val="2A2A2A"/>
          <w:spacing w:val="9"/>
          <w:w w:val="105"/>
          <w:sz w:val="23"/>
          <w:szCs w:val="23"/>
          <w:lang w:val="it-CH"/>
        </w:rPr>
        <w:t xml:space="preserve"> </w:t>
      </w:r>
      <w:proofErr w:type="spellStart"/>
      <w:r w:rsidRPr="002264BD">
        <w:rPr>
          <w:rFonts w:ascii="Arial" w:eastAsia="Times New Roman" w:hAnsi="Arial" w:cs="Arial"/>
          <w:i/>
          <w:color w:val="2A2A2A"/>
          <w:w w:val="105"/>
          <w:sz w:val="23"/>
          <w:szCs w:val="23"/>
          <w:lang w:val="it-CH"/>
        </w:rPr>
        <w:t>LAMal</w:t>
      </w:r>
      <w:proofErr w:type="spellEnd"/>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che</w:t>
      </w:r>
      <w:r w:rsidRPr="002264BD">
        <w:rPr>
          <w:rFonts w:ascii="Arial" w:eastAsia="Times New Roman" w:hAnsi="Arial" w:cs="Arial"/>
          <w:i/>
          <w:color w:val="2A2A2A"/>
          <w:w w:val="101"/>
          <w:sz w:val="23"/>
          <w:szCs w:val="23"/>
          <w:lang w:val="it-CH"/>
        </w:rPr>
        <w:t xml:space="preserve"> </w:t>
      </w:r>
      <w:r w:rsidRPr="002264BD">
        <w:rPr>
          <w:rFonts w:ascii="Arial" w:eastAsia="Times New Roman" w:hAnsi="Arial" w:cs="Arial"/>
          <w:i/>
          <w:color w:val="2A2A2A"/>
          <w:w w:val="105"/>
          <w:sz w:val="23"/>
          <w:szCs w:val="23"/>
          <w:lang w:val="it-CH"/>
        </w:rPr>
        <w:t>beneficiano</w:t>
      </w:r>
      <w:r w:rsidRPr="002264BD">
        <w:rPr>
          <w:rFonts w:ascii="Arial" w:eastAsia="Times New Roman" w:hAnsi="Arial" w:cs="Arial"/>
          <w:i/>
          <w:color w:val="2A2A2A"/>
          <w:spacing w:val="22"/>
          <w:w w:val="105"/>
          <w:sz w:val="23"/>
          <w:szCs w:val="23"/>
          <w:lang w:val="it-CH"/>
        </w:rPr>
        <w:t xml:space="preserve"> </w:t>
      </w:r>
      <w:r w:rsidRPr="002264BD">
        <w:rPr>
          <w:rFonts w:ascii="Arial" w:eastAsia="Times New Roman" w:hAnsi="Arial" w:cs="Arial"/>
          <w:i/>
          <w:color w:val="2A2A2A"/>
          <w:w w:val="105"/>
          <w:sz w:val="23"/>
          <w:szCs w:val="23"/>
          <w:lang w:val="it-CH"/>
        </w:rPr>
        <w:t>dei</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contributi</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cantonali,</w:t>
      </w:r>
      <w:r w:rsidRPr="002264BD">
        <w:rPr>
          <w:rFonts w:ascii="Arial" w:eastAsia="Times New Roman" w:hAnsi="Arial" w:cs="Arial"/>
          <w:i/>
          <w:color w:val="2A2A2A"/>
          <w:spacing w:val="19"/>
          <w:w w:val="105"/>
          <w:sz w:val="23"/>
          <w:szCs w:val="23"/>
          <w:lang w:val="it-CH"/>
        </w:rPr>
        <w:t xml:space="preserve"> </w:t>
      </w:r>
      <w:r w:rsidRPr="002264BD">
        <w:rPr>
          <w:rFonts w:ascii="Arial" w:eastAsia="Times New Roman" w:hAnsi="Arial" w:cs="Arial"/>
          <w:i/>
          <w:color w:val="2A2A2A"/>
          <w:w w:val="105"/>
          <w:sz w:val="23"/>
          <w:szCs w:val="23"/>
          <w:lang w:val="it-CH"/>
        </w:rPr>
        <w:t>invia</w:t>
      </w:r>
      <w:r w:rsidRPr="002264BD">
        <w:rPr>
          <w:rFonts w:ascii="Arial" w:eastAsia="Times New Roman" w:hAnsi="Arial" w:cs="Arial"/>
          <w:i/>
          <w:color w:val="2A2A2A"/>
          <w:spacing w:val="14"/>
          <w:w w:val="105"/>
          <w:sz w:val="23"/>
          <w:szCs w:val="23"/>
          <w:lang w:val="it-CH"/>
        </w:rPr>
        <w:t xml:space="preserve"> </w:t>
      </w:r>
      <w:r w:rsidRPr="002264BD">
        <w:rPr>
          <w:rFonts w:ascii="Arial" w:eastAsia="Times New Roman" w:hAnsi="Arial" w:cs="Arial"/>
          <w:i/>
          <w:color w:val="2A2A2A"/>
          <w:w w:val="105"/>
          <w:sz w:val="23"/>
          <w:szCs w:val="23"/>
          <w:lang w:val="it-CH"/>
        </w:rPr>
        <w:t>ogni</w:t>
      </w:r>
      <w:r w:rsidRPr="002264BD">
        <w:rPr>
          <w:rFonts w:ascii="Arial" w:eastAsia="Times New Roman" w:hAnsi="Arial" w:cs="Arial"/>
          <w:i/>
          <w:color w:val="2A2A2A"/>
          <w:spacing w:val="-1"/>
          <w:w w:val="105"/>
          <w:sz w:val="23"/>
          <w:szCs w:val="23"/>
          <w:lang w:val="it-CH"/>
        </w:rPr>
        <w:t xml:space="preserve"> </w:t>
      </w:r>
      <w:r w:rsidRPr="002264BD">
        <w:rPr>
          <w:rFonts w:ascii="Arial" w:eastAsia="Times New Roman" w:hAnsi="Arial" w:cs="Arial"/>
          <w:i/>
          <w:color w:val="2A2A2A"/>
          <w:w w:val="105"/>
          <w:sz w:val="23"/>
          <w:szCs w:val="23"/>
          <w:lang w:val="it-CH"/>
        </w:rPr>
        <w:t>anno</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spacing w:val="3"/>
          <w:w w:val="105"/>
          <w:sz w:val="23"/>
          <w:szCs w:val="23"/>
          <w:lang w:val="it-CH"/>
        </w:rPr>
        <w:t xml:space="preserve">i </w:t>
      </w:r>
      <w:r w:rsidRPr="002264BD">
        <w:rPr>
          <w:rFonts w:ascii="Arial" w:eastAsia="Times New Roman" w:hAnsi="Arial" w:cs="Arial"/>
          <w:i/>
          <w:color w:val="2A2A2A"/>
          <w:w w:val="105"/>
          <w:sz w:val="23"/>
          <w:szCs w:val="23"/>
          <w:lang w:val="it-CH"/>
        </w:rPr>
        <w:t>bilanci</w:t>
      </w:r>
      <w:r w:rsidRPr="002264BD">
        <w:rPr>
          <w:rFonts w:ascii="Arial" w:eastAsia="Times New Roman" w:hAnsi="Arial" w:cs="Arial"/>
          <w:i/>
          <w:color w:val="2A2A2A"/>
          <w:spacing w:val="15"/>
          <w:w w:val="105"/>
          <w:sz w:val="23"/>
          <w:szCs w:val="23"/>
          <w:lang w:val="it-CH"/>
        </w:rPr>
        <w:t xml:space="preserve"> </w:t>
      </w:r>
      <w:r w:rsidRPr="002264BD">
        <w:rPr>
          <w:rFonts w:ascii="Arial" w:eastAsia="Times New Roman" w:hAnsi="Arial" w:cs="Arial"/>
          <w:i/>
          <w:color w:val="2A2A2A"/>
          <w:w w:val="105"/>
          <w:sz w:val="23"/>
          <w:szCs w:val="23"/>
          <w:lang w:val="it-CH"/>
        </w:rPr>
        <w:t>revisionati</w:t>
      </w:r>
      <w:r w:rsidRPr="002264BD">
        <w:rPr>
          <w:rFonts w:ascii="Arial" w:eastAsia="Times New Roman" w:hAnsi="Arial" w:cs="Arial"/>
          <w:i/>
          <w:color w:val="2A2A2A"/>
          <w:spacing w:val="13"/>
          <w:w w:val="105"/>
          <w:sz w:val="23"/>
          <w:szCs w:val="23"/>
          <w:lang w:val="it-CH"/>
        </w:rPr>
        <w:t xml:space="preserve"> </w:t>
      </w:r>
      <w:r w:rsidRPr="002264BD">
        <w:rPr>
          <w:rFonts w:ascii="Arial" w:eastAsia="Times New Roman" w:hAnsi="Arial" w:cs="Arial"/>
          <w:i/>
          <w:color w:val="2A2A2A"/>
          <w:w w:val="105"/>
          <w:sz w:val="23"/>
          <w:szCs w:val="23"/>
          <w:lang w:val="it-CH"/>
        </w:rPr>
        <w:t>al Dipartimento</w:t>
      </w:r>
      <w:r w:rsidRPr="002264BD">
        <w:rPr>
          <w:rFonts w:ascii="Arial" w:eastAsia="Times New Roman" w:hAnsi="Arial" w:cs="Arial"/>
          <w:i/>
          <w:color w:val="2A2A2A"/>
          <w:spacing w:val="4"/>
          <w:w w:val="105"/>
          <w:sz w:val="23"/>
          <w:szCs w:val="23"/>
          <w:lang w:val="it-CH"/>
        </w:rPr>
        <w:t xml:space="preserve"> </w:t>
      </w:r>
      <w:r w:rsidRPr="002264BD">
        <w:rPr>
          <w:rFonts w:ascii="Arial" w:eastAsia="Times New Roman" w:hAnsi="Arial" w:cs="Arial"/>
          <w:i/>
          <w:color w:val="2A2A2A"/>
          <w:w w:val="105"/>
          <w:sz w:val="23"/>
          <w:szCs w:val="23"/>
          <w:lang w:val="it-CH"/>
        </w:rPr>
        <w:t>della</w:t>
      </w:r>
      <w:r w:rsidRPr="002264BD">
        <w:rPr>
          <w:rFonts w:ascii="Arial" w:eastAsia="Times New Roman" w:hAnsi="Arial" w:cs="Arial"/>
          <w:i/>
          <w:color w:val="2A2A2A"/>
          <w:w w:val="104"/>
          <w:sz w:val="23"/>
          <w:szCs w:val="23"/>
          <w:lang w:val="it-CH"/>
        </w:rPr>
        <w:t xml:space="preserve"> </w:t>
      </w:r>
      <w:r w:rsidRPr="002264BD">
        <w:rPr>
          <w:rFonts w:ascii="Arial" w:eastAsia="Times New Roman" w:hAnsi="Arial" w:cs="Arial"/>
          <w:i/>
          <w:color w:val="2A2A2A"/>
          <w:w w:val="105"/>
          <w:sz w:val="23"/>
          <w:szCs w:val="23"/>
          <w:lang w:val="it-CH"/>
        </w:rPr>
        <w:t>sanità</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e</w:t>
      </w:r>
      <w:r w:rsidRPr="002264BD">
        <w:rPr>
          <w:rFonts w:ascii="Arial" w:eastAsia="Times New Roman" w:hAnsi="Arial" w:cs="Arial"/>
          <w:i/>
          <w:color w:val="2A2A2A"/>
          <w:spacing w:val="-7"/>
          <w:w w:val="105"/>
          <w:sz w:val="23"/>
          <w:szCs w:val="23"/>
          <w:lang w:val="it-CH"/>
        </w:rPr>
        <w:t xml:space="preserve"> </w:t>
      </w:r>
      <w:r w:rsidRPr="002264BD">
        <w:rPr>
          <w:rFonts w:ascii="Arial" w:eastAsia="Times New Roman" w:hAnsi="Arial" w:cs="Arial"/>
          <w:i/>
          <w:color w:val="2A2A2A"/>
          <w:w w:val="105"/>
          <w:sz w:val="23"/>
          <w:szCs w:val="23"/>
          <w:lang w:val="it-CH"/>
        </w:rPr>
        <w:t>della</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socialità,</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nel</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rispetto</w:t>
      </w:r>
      <w:r w:rsidRPr="002264BD">
        <w:rPr>
          <w:rFonts w:ascii="Arial" w:eastAsia="Times New Roman" w:hAnsi="Arial" w:cs="Arial"/>
          <w:i/>
          <w:color w:val="2A2A2A"/>
          <w:spacing w:val="-8"/>
          <w:w w:val="105"/>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quanto</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previsto</w:t>
      </w:r>
      <w:r w:rsidRPr="002264BD">
        <w:rPr>
          <w:rFonts w:ascii="Arial" w:eastAsia="Times New Roman" w:hAnsi="Arial" w:cs="Arial"/>
          <w:i/>
          <w:color w:val="2A2A2A"/>
          <w:spacing w:val="-8"/>
          <w:w w:val="105"/>
          <w:sz w:val="23"/>
          <w:szCs w:val="23"/>
          <w:lang w:val="it-CH"/>
        </w:rPr>
        <w:t xml:space="preserve"> </w:t>
      </w:r>
      <w:r w:rsidRPr="002264BD">
        <w:rPr>
          <w:rFonts w:ascii="Arial" w:eastAsia="Times New Roman" w:hAnsi="Arial" w:cs="Arial"/>
          <w:i/>
          <w:color w:val="2A2A2A"/>
          <w:w w:val="105"/>
          <w:sz w:val="23"/>
          <w:szCs w:val="23"/>
          <w:lang w:val="it-CH"/>
        </w:rPr>
        <w:t>dall'art.</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2A2A2A"/>
          <w:w w:val="105"/>
          <w:sz w:val="23"/>
          <w:szCs w:val="23"/>
          <w:lang w:val="it-CH"/>
        </w:rPr>
        <w:t>48f</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del</w:t>
      </w:r>
      <w:r w:rsidRPr="002264BD">
        <w:rPr>
          <w:rFonts w:ascii="Arial" w:eastAsia="Times New Roman" w:hAnsi="Arial" w:cs="Arial"/>
          <w:i/>
          <w:color w:val="2A2A2A"/>
          <w:spacing w:val="-4"/>
          <w:w w:val="105"/>
          <w:sz w:val="23"/>
          <w:szCs w:val="23"/>
          <w:lang w:val="it-CH"/>
        </w:rPr>
        <w:t xml:space="preserve"> </w:t>
      </w:r>
      <w:r w:rsidRPr="002264BD">
        <w:rPr>
          <w:rFonts w:ascii="Arial" w:eastAsia="Times New Roman" w:hAnsi="Arial" w:cs="Arial"/>
          <w:i/>
          <w:color w:val="2A2A2A"/>
          <w:w w:val="105"/>
          <w:sz w:val="23"/>
          <w:szCs w:val="23"/>
          <w:lang w:val="it-CH"/>
        </w:rPr>
        <w:t>Regolamento</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della</w:t>
      </w:r>
      <w:r w:rsidRPr="002264BD">
        <w:rPr>
          <w:rFonts w:ascii="Arial" w:eastAsia="Times New Roman" w:hAnsi="Arial" w:cs="Arial"/>
          <w:i/>
          <w:color w:val="2A2A2A"/>
          <w:spacing w:val="7"/>
          <w:w w:val="105"/>
          <w:sz w:val="23"/>
          <w:szCs w:val="23"/>
          <w:lang w:val="it-CH"/>
        </w:rPr>
        <w:t xml:space="preserve"> </w:t>
      </w:r>
      <w:r w:rsidRPr="002264BD">
        <w:rPr>
          <w:rFonts w:ascii="Arial" w:eastAsia="Times New Roman" w:hAnsi="Arial" w:cs="Arial"/>
          <w:i/>
          <w:color w:val="2A2A2A"/>
          <w:w w:val="105"/>
          <w:sz w:val="23"/>
          <w:szCs w:val="23"/>
          <w:lang w:val="it-CH"/>
        </w:rPr>
        <w:t>legge</w:t>
      </w:r>
      <w:r w:rsidRPr="002264BD">
        <w:rPr>
          <w:rFonts w:ascii="Arial" w:eastAsia="Times New Roman" w:hAnsi="Arial" w:cs="Arial"/>
          <w:i/>
          <w:color w:val="2A2A2A"/>
          <w:spacing w:val="-10"/>
          <w:w w:val="105"/>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w w:val="114"/>
          <w:sz w:val="23"/>
          <w:szCs w:val="23"/>
          <w:lang w:val="it-CH"/>
        </w:rPr>
        <w:t xml:space="preserve"> </w:t>
      </w:r>
      <w:r w:rsidRPr="002264BD">
        <w:rPr>
          <w:rFonts w:ascii="Arial" w:eastAsia="Times New Roman" w:hAnsi="Arial" w:cs="Arial"/>
          <w:i/>
          <w:color w:val="2A2A2A"/>
          <w:w w:val="105"/>
          <w:sz w:val="23"/>
          <w:szCs w:val="23"/>
          <w:lang w:val="it-CH"/>
        </w:rPr>
        <w:t>applicazione</w:t>
      </w:r>
      <w:r w:rsidRPr="002264BD">
        <w:rPr>
          <w:rFonts w:ascii="Arial" w:eastAsia="Times New Roman" w:hAnsi="Arial" w:cs="Arial"/>
          <w:i/>
          <w:color w:val="2A2A2A"/>
          <w:spacing w:val="-3"/>
          <w:w w:val="105"/>
          <w:sz w:val="23"/>
          <w:szCs w:val="23"/>
          <w:lang w:val="it-CH"/>
        </w:rPr>
        <w:t xml:space="preserve"> </w:t>
      </w:r>
      <w:r w:rsidRPr="002264BD">
        <w:rPr>
          <w:rFonts w:ascii="Arial" w:eastAsia="Times New Roman" w:hAnsi="Arial" w:cs="Arial"/>
          <w:i/>
          <w:color w:val="2A2A2A"/>
          <w:w w:val="105"/>
          <w:sz w:val="23"/>
          <w:szCs w:val="23"/>
          <w:lang w:val="it-CH"/>
        </w:rPr>
        <w:t>della</w:t>
      </w:r>
      <w:r w:rsidRPr="002264BD">
        <w:rPr>
          <w:rFonts w:ascii="Arial" w:eastAsia="Times New Roman" w:hAnsi="Arial" w:cs="Arial"/>
          <w:i/>
          <w:color w:val="2A2A2A"/>
          <w:spacing w:val="-15"/>
          <w:w w:val="105"/>
          <w:sz w:val="23"/>
          <w:szCs w:val="23"/>
          <w:lang w:val="it-CH"/>
        </w:rPr>
        <w:t xml:space="preserve"> L</w:t>
      </w:r>
      <w:r w:rsidRPr="002264BD">
        <w:rPr>
          <w:rFonts w:ascii="Arial" w:eastAsia="Times New Roman" w:hAnsi="Arial" w:cs="Arial"/>
          <w:i/>
          <w:color w:val="2A2A2A"/>
          <w:w w:val="105"/>
          <w:sz w:val="23"/>
          <w:szCs w:val="23"/>
          <w:lang w:val="it-CH"/>
        </w:rPr>
        <w:t>egge</w:t>
      </w:r>
      <w:r w:rsidRPr="002264BD">
        <w:rPr>
          <w:rFonts w:ascii="Arial" w:eastAsia="Times New Roman" w:hAnsi="Arial" w:cs="Arial"/>
          <w:i/>
          <w:color w:val="2A2A2A"/>
          <w:spacing w:val="-28"/>
          <w:w w:val="105"/>
          <w:sz w:val="23"/>
          <w:szCs w:val="23"/>
          <w:lang w:val="it-CH"/>
        </w:rPr>
        <w:t xml:space="preserve"> </w:t>
      </w:r>
      <w:r w:rsidRPr="002264BD">
        <w:rPr>
          <w:rFonts w:ascii="Arial" w:eastAsia="Times New Roman" w:hAnsi="Arial" w:cs="Arial"/>
          <w:i/>
          <w:color w:val="2A2A2A"/>
          <w:w w:val="105"/>
          <w:sz w:val="23"/>
          <w:szCs w:val="23"/>
          <w:lang w:val="it-CH"/>
        </w:rPr>
        <w:t>federale</w:t>
      </w:r>
      <w:r w:rsidRPr="002264BD">
        <w:rPr>
          <w:rFonts w:ascii="Arial" w:eastAsia="Times New Roman" w:hAnsi="Arial" w:cs="Arial"/>
          <w:i/>
          <w:color w:val="2A2A2A"/>
          <w:spacing w:val="-17"/>
          <w:w w:val="105"/>
          <w:sz w:val="23"/>
          <w:szCs w:val="23"/>
          <w:lang w:val="it-CH"/>
        </w:rPr>
        <w:t xml:space="preserve"> </w:t>
      </w:r>
      <w:r w:rsidRPr="002264BD">
        <w:rPr>
          <w:rFonts w:ascii="Arial" w:eastAsia="Times New Roman" w:hAnsi="Arial" w:cs="Arial"/>
          <w:i/>
          <w:color w:val="2A2A2A"/>
          <w:w w:val="105"/>
          <w:sz w:val="23"/>
          <w:szCs w:val="23"/>
          <w:lang w:val="it-CH"/>
        </w:rPr>
        <w:t>sull'assicurazione</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malattie</w:t>
      </w:r>
      <w:r w:rsidRPr="002264BD">
        <w:rPr>
          <w:rFonts w:ascii="Arial" w:eastAsia="Times New Roman" w:hAnsi="Arial" w:cs="Arial"/>
          <w:i/>
          <w:color w:val="2A2A2A"/>
          <w:spacing w:val="-16"/>
          <w:w w:val="105"/>
          <w:sz w:val="23"/>
          <w:szCs w:val="23"/>
          <w:lang w:val="it-CH"/>
        </w:rPr>
        <w:t xml:space="preserve"> </w:t>
      </w:r>
      <w:r w:rsidRPr="002264BD">
        <w:rPr>
          <w:rFonts w:ascii="Arial" w:eastAsia="Times New Roman" w:hAnsi="Arial" w:cs="Arial"/>
          <w:i/>
          <w:color w:val="2A2A2A"/>
          <w:w w:val="105"/>
          <w:sz w:val="23"/>
          <w:szCs w:val="23"/>
          <w:lang w:val="it-CH"/>
        </w:rPr>
        <w:t>(</w:t>
      </w:r>
      <w:proofErr w:type="spellStart"/>
      <w:r w:rsidRPr="002264BD">
        <w:rPr>
          <w:rFonts w:ascii="Arial" w:eastAsia="Times New Roman" w:hAnsi="Arial" w:cs="Arial"/>
          <w:i/>
          <w:color w:val="2A2A2A"/>
          <w:w w:val="105"/>
          <w:sz w:val="23"/>
          <w:szCs w:val="23"/>
          <w:lang w:val="it-CH"/>
        </w:rPr>
        <w:t>LCAMal</w:t>
      </w:r>
      <w:proofErr w:type="spellEnd"/>
      <w:r w:rsidRPr="002264BD">
        <w:rPr>
          <w:rFonts w:ascii="Arial" w:eastAsia="Times New Roman" w:hAnsi="Arial" w:cs="Arial"/>
          <w:i/>
          <w:color w:val="2A2A2A"/>
          <w:w w:val="105"/>
          <w:sz w:val="23"/>
          <w:szCs w:val="23"/>
          <w:lang w:val="it-CH"/>
        </w:rPr>
        <w:t>)</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del</w:t>
      </w:r>
      <w:r w:rsidRPr="002264BD">
        <w:rPr>
          <w:rFonts w:ascii="Arial" w:eastAsia="Times New Roman" w:hAnsi="Arial" w:cs="Arial"/>
          <w:i/>
          <w:color w:val="2A2A2A"/>
          <w:spacing w:val="-27"/>
          <w:w w:val="105"/>
          <w:sz w:val="23"/>
          <w:szCs w:val="23"/>
          <w:lang w:val="it-CH"/>
        </w:rPr>
        <w:t xml:space="preserve"> </w:t>
      </w:r>
      <w:r w:rsidRPr="002264BD">
        <w:rPr>
          <w:rFonts w:ascii="Arial" w:eastAsia="Times New Roman" w:hAnsi="Arial" w:cs="Arial"/>
          <w:i/>
          <w:color w:val="2A2A2A"/>
          <w:w w:val="105"/>
          <w:sz w:val="23"/>
          <w:szCs w:val="23"/>
          <w:lang w:val="it-CH"/>
        </w:rPr>
        <w:t>29</w:t>
      </w:r>
      <w:r w:rsidRPr="002264BD">
        <w:rPr>
          <w:rFonts w:ascii="Arial" w:eastAsia="Times New Roman" w:hAnsi="Arial" w:cs="Arial"/>
          <w:i/>
          <w:color w:val="2A2A2A"/>
          <w:spacing w:val="-22"/>
          <w:w w:val="105"/>
          <w:sz w:val="23"/>
          <w:szCs w:val="23"/>
          <w:lang w:val="it-CH"/>
        </w:rPr>
        <w:t xml:space="preserve"> </w:t>
      </w:r>
      <w:r w:rsidRPr="002264BD">
        <w:rPr>
          <w:rFonts w:ascii="Arial" w:eastAsia="Times New Roman" w:hAnsi="Arial" w:cs="Arial"/>
          <w:i/>
          <w:color w:val="2A2A2A"/>
          <w:w w:val="105"/>
          <w:sz w:val="23"/>
          <w:szCs w:val="23"/>
          <w:lang w:val="it-CH"/>
        </w:rPr>
        <w:t>maggio</w:t>
      </w:r>
      <w:r w:rsidRPr="002264BD">
        <w:rPr>
          <w:rFonts w:ascii="Arial" w:eastAsia="Times New Roman" w:hAnsi="Arial" w:cs="Arial"/>
          <w:i/>
          <w:color w:val="2A2A2A"/>
          <w:spacing w:val="-22"/>
          <w:w w:val="105"/>
          <w:sz w:val="23"/>
          <w:szCs w:val="23"/>
          <w:lang w:val="it-CH"/>
        </w:rPr>
        <w:t xml:space="preserve"> </w:t>
      </w:r>
      <w:r w:rsidRPr="002264BD">
        <w:rPr>
          <w:rFonts w:ascii="Arial" w:eastAsia="Times New Roman" w:hAnsi="Arial" w:cs="Arial"/>
          <w:i/>
          <w:color w:val="2A2A2A"/>
          <w:w w:val="105"/>
          <w:sz w:val="23"/>
          <w:szCs w:val="23"/>
          <w:lang w:val="it-CH"/>
        </w:rPr>
        <w:t>2012.</w:t>
      </w:r>
      <w:r w:rsidRPr="002264BD">
        <w:rPr>
          <w:rFonts w:ascii="Arial" w:eastAsia="Times New Roman" w:hAnsi="Arial" w:cs="Arial"/>
          <w:i/>
          <w:color w:val="2A2A2A"/>
          <w:spacing w:val="-20"/>
          <w:w w:val="105"/>
          <w:sz w:val="23"/>
          <w:szCs w:val="23"/>
          <w:lang w:val="it-CH"/>
        </w:rPr>
        <w:t xml:space="preserve"> </w:t>
      </w:r>
      <w:r w:rsidRPr="002264BD">
        <w:rPr>
          <w:rFonts w:ascii="Arial" w:eastAsia="Times New Roman" w:hAnsi="Arial" w:cs="Arial"/>
          <w:i/>
          <w:color w:val="2A2A2A"/>
          <w:w w:val="105"/>
          <w:sz w:val="23"/>
          <w:szCs w:val="23"/>
          <w:lang w:val="it-CH"/>
        </w:rPr>
        <w:t>Si</w:t>
      </w:r>
      <w:r w:rsidRPr="002264BD">
        <w:rPr>
          <w:rFonts w:ascii="Arial" w:eastAsia="Times New Roman" w:hAnsi="Arial" w:cs="Arial"/>
          <w:i/>
          <w:color w:val="2A2A2A"/>
          <w:spacing w:val="-32"/>
          <w:w w:val="105"/>
          <w:sz w:val="23"/>
          <w:szCs w:val="23"/>
          <w:lang w:val="it-CH"/>
        </w:rPr>
        <w:t xml:space="preserve"> </w:t>
      </w:r>
      <w:r w:rsidRPr="002264BD">
        <w:rPr>
          <w:rFonts w:ascii="Arial" w:eastAsia="Times New Roman" w:hAnsi="Arial" w:cs="Arial"/>
          <w:i/>
          <w:color w:val="2A2A2A"/>
          <w:w w:val="105"/>
          <w:sz w:val="23"/>
          <w:szCs w:val="23"/>
          <w:lang w:val="it-CH"/>
        </w:rPr>
        <w:t>tratta</w:t>
      </w:r>
      <w:r w:rsidRPr="002264BD">
        <w:rPr>
          <w:rFonts w:ascii="Arial" w:eastAsia="Times New Roman" w:hAnsi="Arial" w:cs="Arial"/>
          <w:i/>
          <w:color w:val="2A2A2A"/>
          <w:w w:val="113"/>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spacing w:val="3"/>
          <w:w w:val="105"/>
          <w:sz w:val="23"/>
          <w:szCs w:val="23"/>
          <w:lang w:val="it-CH"/>
        </w:rPr>
        <w:t xml:space="preserve"> </w:t>
      </w:r>
      <w:r w:rsidRPr="002264BD">
        <w:rPr>
          <w:rFonts w:ascii="Arial" w:eastAsia="Times New Roman" w:hAnsi="Arial" w:cs="Arial"/>
          <w:i/>
          <w:color w:val="2A2A2A"/>
          <w:w w:val="105"/>
          <w:sz w:val="23"/>
          <w:szCs w:val="23"/>
          <w:lang w:val="it-CH"/>
        </w:rPr>
        <w:t>documentazione</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confidenziale</w:t>
      </w:r>
      <w:r w:rsidRPr="002264BD">
        <w:rPr>
          <w:rFonts w:ascii="Arial" w:eastAsia="Times New Roman" w:hAnsi="Arial" w:cs="Arial"/>
          <w:i/>
          <w:color w:val="2A2A2A"/>
          <w:spacing w:val="15"/>
          <w:w w:val="105"/>
          <w:sz w:val="23"/>
          <w:szCs w:val="23"/>
          <w:lang w:val="it-CH"/>
        </w:rPr>
        <w:t xml:space="preserve"> </w:t>
      </w:r>
      <w:r w:rsidRPr="002264BD">
        <w:rPr>
          <w:rFonts w:ascii="Arial" w:eastAsia="Times New Roman" w:hAnsi="Arial" w:cs="Arial"/>
          <w:i/>
          <w:color w:val="2A2A2A"/>
          <w:w w:val="105"/>
          <w:sz w:val="23"/>
          <w:szCs w:val="23"/>
          <w:lang w:val="it-CH"/>
        </w:rPr>
        <w:t>che</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serve</w:t>
      </w:r>
      <w:r w:rsidRPr="002264BD">
        <w:rPr>
          <w:rFonts w:ascii="Arial" w:eastAsia="Times New Roman" w:hAnsi="Arial" w:cs="Arial"/>
          <w:i/>
          <w:color w:val="2A2A2A"/>
          <w:spacing w:val="-5"/>
          <w:w w:val="105"/>
          <w:sz w:val="23"/>
          <w:szCs w:val="23"/>
          <w:lang w:val="it-CH"/>
        </w:rPr>
        <w:t xml:space="preserve"> </w:t>
      </w:r>
      <w:r w:rsidRPr="002264BD">
        <w:rPr>
          <w:rFonts w:ascii="Arial" w:eastAsia="Times New Roman" w:hAnsi="Arial" w:cs="Arial"/>
          <w:i/>
          <w:color w:val="2A2A2A"/>
          <w:w w:val="105"/>
          <w:sz w:val="23"/>
          <w:szCs w:val="23"/>
          <w:lang w:val="it-CH"/>
        </w:rPr>
        <w:t>al</w:t>
      </w:r>
      <w:r w:rsidRPr="002264BD">
        <w:rPr>
          <w:rFonts w:ascii="Arial" w:eastAsia="Times New Roman" w:hAnsi="Arial" w:cs="Arial"/>
          <w:i/>
          <w:color w:val="2A2A2A"/>
          <w:spacing w:val="-27"/>
          <w:w w:val="105"/>
          <w:sz w:val="23"/>
          <w:szCs w:val="23"/>
          <w:lang w:val="it-CH"/>
        </w:rPr>
        <w:t xml:space="preserve"> </w:t>
      </w:r>
      <w:proofErr w:type="spellStart"/>
      <w:r w:rsidRPr="002264BD">
        <w:rPr>
          <w:rFonts w:ascii="Arial" w:eastAsia="Times New Roman" w:hAnsi="Arial" w:cs="Arial"/>
          <w:i/>
          <w:color w:val="2A2A2A"/>
          <w:w w:val="105"/>
          <w:sz w:val="23"/>
          <w:szCs w:val="23"/>
          <w:lang w:val="it-CH"/>
        </w:rPr>
        <w:t>controlling</w:t>
      </w:r>
      <w:proofErr w:type="spellEnd"/>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del</w:t>
      </w:r>
      <w:r w:rsidRPr="002264BD">
        <w:rPr>
          <w:rFonts w:ascii="Arial" w:eastAsia="Times New Roman" w:hAnsi="Arial" w:cs="Arial"/>
          <w:i/>
          <w:color w:val="2A2A2A"/>
          <w:spacing w:val="-10"/>
          <w:w w:val="105"/>
          <w:sz w:val="23"/>
          <w:szCs w:val="23"/>
          <w:lang w:val="it-CH"/>
        </w:rPr>
        <w:t xml:space="preserve"> </w:t>
      </w:r>
      <w:r w:rsidRPr="002264BD">
        <w:rPr>
          <w:rFonts w:ascii="Arial" w:eastAsia="Times New Roman" w:hAnsi="Arial" w:cs="Arial"/>
          <w:i/>
          <w:color w:val="2A2A2A"/>
          <w:w w:val="105"/>
          <w:sz w:val="23"/>
          <w:szCs w:val="23"/>
          <w:lang w:val="it-CH"/>
        </w:rPr>
        <w:t>contratto</w:t>
      </w:r>
      <w:r w:rsidRPr="002264BD">
        <w:rPr>
          <w:rFonts w:ascii="Arial" w:eastAsia="Times New Roman" w:hAnsi="Arial" w:cs="Arial"/>
          <w:i/>
          <w:color w:val="2A2A2A"/>
          <w:spacing w:val="16"/>
          <w:w w:val="105"/>
          <w:sz w:val="23"/>
          <w:szCs w:val="23"/>
          <w:lang w:val="it-CH"/>
        </w:rPr>
        <w:t xml:space="preserve"> </w:t>
      </w:r>
      <w:r w:rsidRPr="002264BD">
        <w:rPr>
          <w:rFonts w:ascii="Arial" w:eastAsia="Times New Roman" w:hAnsi="Arial" w:cs="Arial"/>
          <w:i/>
          <w:color w:val="2A2A2A"/>
          <w:w w:val="105"/>
          <w:sz w:val="23"/>
          <w:szCs w:val="23"/>
          <w:lang w:val="it-CH"/>
        </w:rPr>
        <w:t>di</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prestazione</w:t>
      </w:r>
      <w:r w:rsidRPr="002264BD">
        <w:rPr>
          <w:rFonts w:ascii="Arial" w:eastAsia="Times New Roman" w:hAnsi="Arial" w:cs="Arial"/>
          <w:i/>
          <w:color w:val="2A2A2A"/>
          <w:spacing w:val="11"/>
          <w:w w:val="105"/>
          <w:sz w:val="23"/>
          <w:szCs w:val="23"/>
          <w:lang w:val="it-CH"/>
        </w:rPr>
        <w:t xml:space="preserve"> </w:t>
      </w:r>
      <w:r w:rsidRPr="002264BD">
        <w:rPr>
          <w:rFonts w:ascii="Arial" w:eastAsia="Times New Roman" w:hAnsi="Arial" w:cs="Arial"/>
          <w:i/>
          <w:color w:val="2A2A2A"/>
          <w:w w:val="105"/>
          <w:sz w:val="23"/>
          <w:szCs w:val="23"/>
          <w:lang w:val="it-CH"/>
        </w:rPr>
        <w:t>sottoscritto</w:t>
      </w:r>
      <w:r w:rsidRPr="002264BD">
        <w:rPr>
          <w:rFonts w:ascii="Arial" w:eastAsia="Times New Roman" w:hAnsi="Arial" w:cs="Arial"/>
          <w:i/>
          <w:color w:val="2A2A2A"/>
          <w:w w:val="107"/>
          <w:sz w:val="23"/>
          <w:szCs w:val="23"/>
          <w:lang w:val="it-CH"/>
        </w:rPr>
        <w:t xml:space="preserve"> </w:t>
      </w:r>
      <w:r w:rsidRPr="002264BD">
        <w:rPr>
          <w:rFonts w:ascii="Arial" w:eastAsia="Times New Roman" w:hAnsi="Arial" w:cs="Arial"/>
          <w:i/>
          <w:color w:val="2A2A2A"/>
          <w:w w:val="105"/>
          <w:sz w:val="23"/>
          <w:szCs w:val="23"/>
          <w:lang w:val="it-CH"/>
        </w:rPr>
        <w:t>tra</w:t>
      </w:r>
      <w:r w:rsidRPr="002264BD">
        <w:rPr>
          <w:rFonts w:ascii="Arial" w:eastAsia="Times New Roman" w:hAnsi="Arial" w:cs="Arial"/>
          <w:i/>
          <w:color w:val="2A2A2A"/>
          <w:spacing w:val="23"/>
          <w:w w:val="105"/>
          <w:sz w:val="23"/>
          <w:szCs w:val="23"/>
          <w:lang w:val="it-CH"/>
        </w:rPr>
        <w:t xml:space="preserve"> </w:t>
      </w:r>
      <w:r w:rsidRPr="002264BD">
        <w:rPr>
          <w:rFonts w:ascii="Arial" w:eastAsia="Times New Roman" w:hAnsi="Arial" w:cs="Arial"/>
          <w:i/>
          <w:color w:val="2A2A2A"/>
          <w:w w:val="105"/>
          <w:sz w:val="23"/>
          <w:szCs w:val="23"/>
          <w:lang w:val="it-CH"/>
        </w:rPr>
        <w:t>l'Istituto</w:t>
      </w:r>
      <w:r w:rsidRPr="002264BD">
        <w:rPr>
          <w:rFonts w:ascii="Arial" w:eastAsia="Times New Roman" w:hAnsi="Arial" w:cs="Arial"/>
          <w:i/>
          <w:color w:val="2A2A2A"/>
          <w:spacing w:val="12"/>
          <w:w w:val="105"/>
          <w:sz w:val="23"/>
          <w:szCs w:val="23"/>
          <w:lang w:val="it-CH"/>
        </w:rPr>
        <w:t xml:space="preserve"> </w:t>
      </w:r>
      <w:r w:rsidRPr="002264BD">
        <w:rPr>
          <w:rFonts w:ascii="Arial" w:eastAsia="Times New Roman" w:hAnsi="Arial" w:cs="Arial"/>
          <w:i/>
          <w:color w:val="2A2A2A"/>
          <w:w w:val="105"/>
          <w:sz w:val="23"/>
          <w:szCs w:val="23"/>
          <w:lang w:val="it-CH"/>
        </w:rPr>
        <w:t>e</w:t>
      </w:r>
      <w:r w:rsidRPr="002264BD">
        <w:rPr>
          <w:rFonts w:ascii="Arial" w:eastAsia="Times New Roman" w:hAnsi="Arial" w:cs="Arial"/>
          <w:i/>
          <w:color w:val="2A2A2A"/>
          <w:spacing w:val="26"/>
          <w:w w:val="105"/>
          <w:sz w:val="23"/>
          <w:szCs w:val="23"/>
          <w:lang w:val="it-CH"/>
        </w:rPr>
        <w:t xml:space="preserve"> </w:t>
      </w:r>
      <w:r w:rsidRPr="002264BD">
        <w:rPr>
          <w:rFonts w:ascii="Arial" w:eastAsia="Times New Roman" w:hAnsi="Arial" w:cs="Arial"/>
          <w:i/>
          <w:color w:val="2A2A2A"/>
          <w:w w:val="105"/>
          <w:sz w:val="23"/>
          <w:szCs w:val="23"/>
          <w:lang w:val="it-CH"/>
        </w:rPr>
        <w:t>il</w:t>
      </w:r>
      <w:r w:rsidRPr="002264BD">
        <w:rPr>
          <w:rFonts w:ascii="Arial" w:eastAsia="Times New Roman" w:hAnsi="Arial" w:cs="Arial"/>
          <w:i/>
          <w:color w:val="2A2A2A"/>
          <w:spacing w:val="-19"/>
          <w:w w:val="105"/>
          <w:sz w:val="23"/>
          <w:szCs w:val="23"/>
          <w:lang w:val="it-CH"/>
        </w:rPr>
        <w:t xml:space="preserve"> </w:t>
      </w:r>
      <w:r w:rsidRPr="002264BD">
        <w:rPr>
          <w:rFonts w:ascii="Arial" w:eastAsia="Times New Roman" w:hAnsi="Arial" w:cs="Arial"/>
          <w:i/>
          <w:color w:val="2A2A2A"/>
          <w:w w:val="105"/>
          <w:sz w:val="23"/>
          <w:szCs w:val="23"/>
          <w:lang w:val="it-CH"/>
        </w:rPr>
        <w:t>Canto</w:t>
      </w:r>
      <w:r w:rsidRPr="002264BD">
        <w:rPr>
          <w:rFonts w:ascii="Arial" w:eastAsia="Times New Roman" w:hAnsi="Arial" w:cs="Arial"/>
          <w:i/>
          <w:color w:val="2A2A2A"/>
          <w:spacing w:val="7"/>
          <w:w w:val="105"/>
          <w:sz w:val="23"/>
          <w:szCs w:val="23"/>
          <w:lang w:val="it-CH"/>
        </w:rPr>
        <w:t>n</w:t>
      </w:r>
      <w:r w:rsidRPr="002264BD">
        <w:rPr>
          <w:rFonts w:ascii="Arial" w:eastAsia="Times New Roman" w:hAnsi="Arial" w:cs="Arial"/>
          <w:i/>
          <w:color w:val="050505"/>
          <w:w w:val="105"/>
          <w:sz w:val="23"/>
          <w:szCs w:val="23"/>
          <w:lang w:val="it-CH"/>
        </w:rPr>
        <w:t>e».</w:t>
      </w:r>
    </w:p>
    <w:p w:rsidR="00723064" w:rsidRPr="002264BD" w:rsidRDefault="00723064" w:rsidP="00723064">
      <w:pPr>
        <w:widowControl w:val="0"/>
        <w:tabs>
          <w:tab w:val="left" w:pos="426"/>
          <w:tab w:val="left" w:pos="709"/>
        </w:tabs>
        <w:kinsoku w:val="0"/>
        <w:overflowPunct w:val="0"/>
        <w:autoSpaceDE w:val="0"/>
        <w:autoSpaceDN w:val="0"/>
        <w:adjustRightInd w:val="0"/>
        <w:spacing w:after="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w w:val="110"/>
          <w:sz w:val="23"/>
          <w:szCs w:val="23"/>
          <w:lang w:val="it-CH"/>
        </w:rPr>
        <w:t>Noi</w:t>
      </w:r>
      <w:r w:rsidRPr="002264BD">
        <w:rPr>
          <w:rFonts w:ascii="Arial" w:eastAsia="Times New Roman" w:hAnsi="Arial" w:cs="Arial"/>
          <w:i/>
          <w:color w:val="2A2A2A"/>
          <w:spacing w:val="-46"/>
          <w:w w:val="110"/>
          <w:sz w:val="23"/>
          <w:szCs w:val="23"/>
          <w:lang w:val="it-CH"/>
        </w:rPr>
        <w:t xml:space="preserve"> </w:t>
      </w:r>
      <w:r w:rsidRPr="002264BD">
        <w:rPr>
          <w:rFonts w:ascii="Arial" w:eastAsia="Times New Roman" w:hAnsi="Arial" w:cs="Arial"/>
          <w:i/>
          <w:color w:val="2A2A2A"/>
          <w:w w:val="110"/>
          <w:sz w:val="23"/>
          <w:szCs w:val="23"/>
          <w:lang w:val="it-CH"/>
        </w:rPr>
        <w:t>riteniamo,</w:t>
      </w:r>
      <w:r w:rsidRPr="002264BD">
        <w:rPr>
          <w:rFonts w:ascii="Arial" w:eastAsia="Times New Roman" w:hAnsi="Arial" w:cs="Arial"/>
          <w:i/>
          <w:color w:val="2A2A2A"/>
          <w:spacing w:val="-44"/>
          <w:w w:val="110"/>
          <w:sz w:val="23"/>
          <w:szCs w:val="23"/>
          <w:lang w:val="it-CH"/>
        </w:rPr>
        <w:t xml:space="preserve"> </w:t>
      </w:r>
      <w:r w:rsidRPr="002264BD">
        <w:rPr>
          <w:rFonts w:ascii="Arial" w:eastAsia="Times New Roman" w:hAnsi="Arial" w:cs="Arial"/>
          <w:i/>
          <w:color w:val="2A2A2A"/>
          <w:w w:val="110"/>
          <w:sz w:val="23"/>
          <w:szCs w:val="23"/>
          <w:lang w:val="it-CH"/>
        </w:rPr>
        <w:t>visto</w:t>
      </w:r>
      <w:r w:rsidRPr="002264BD">
        <w:rPr>
          <w:rFonts w:ascii="Arial" w:eastAsia="Times New Roman" w:hAnsi="Arial" w:cs="Arial"/>
          <w:i/>
          <w:color w:val="2A2A2A"/>
          <w:spacing w:val="-36"/>
          <w:w w:val="110"/>
          <w:sz w:val="23"/>
          <w:szCs w:val="23"/>
          <w:lang w:val="it-CH"/>
        </w:rPr>
        <w:t xml:space="preserve"> </w:t>
      </w:r>
      <w:r w:rsidRPr="002264BD">
        <w:rPr>
          <w:rFonts w:ascii="Arial" w:eastAsia="Times New Roman" w:hAnsi="Arial" w:cs="Arial"/>
          <w:i/>
          <w:color w:val="2A2A2A"/>
          <w:w w:val="110"/>
          <w:sz w:val="23"/>
          <w:szCs w:val="23"/>
          <w:lang w:val="it-CH"/>
        </w:rPr>
        <w:t>l'importante</w:t>
      </w:r>
      <w:r w:rsidRPr="002264BD">
        <w:rPr>
          <w:rFonts w:ascii="Arial" w:eastAsia="Times New Roman" w:hAnsi="Arial" w:cs="Arial"/>
          <w:i/>
          <w:color w:val="2A2A2A"/>
          <w:spacing w:val="-40"/>
          <w:w w:val="110"/>
          <w:sz w:val="23"/>
          <w:szCs w:val="23"/>
          <w:lang w:val="it-CH"/>
        </w:rPr>
        <w:t xml:space="preserve"> </w:t>
      </w:r>
      <w:r w:rsidRPr="002264BD">
        <w:rPr>
          <w:rFonts w:ascii="Arial" w:eastAsia="Times New Roman" w:hAnsi="Arial" w:cs="Arial"/>
          <w:i/>
          <w:color w:val="2A2A2A"/>
          <w:w w:val="110"/>
          <w:sz w:val="23"/>
          <w:szCs w:val="23"/>
          <w:lang w:val="it-CH"/>
        </w:rPr>
        <w:t>interesse</w:t>
      </w:r>
      <w:r w:rsidRPr="002264BD">
        <w:rPr>
          <w:rFonts w:ascii="Arial" w:eastAsia="Times New Roman" w:hAnsi="Arial" w:cs="Arial"/>
          <w:i/>
          <w:color w:val="2A2A2A"/>
          <w:spacing w:val="-36"/>
          <w:w w:val="110"/>
          <w:sz w:val="23"/>
          <w:szCs w:val="23"/>
          <w:lang w:val="it-CH"/>
        </w:rPr>
        <w:t xml:space="preserve"> </w:t>
      </w:r>
      <w:r w:rsidRPr="002264BD">
        <w:rPr>
          <w:rFonts w:ascii="Arial" w:eastAsia="Times New Roman" w:hAnsi="Arial" w:cs="Arial"/>
          <w:i/>
          <w:color w:val="2A2A2A"/>
          <w:w w:val="110"/>
          <w:sz w:val="23"/>
          <w:szCs w:val="23"/>
          <w:lang w:val="it-CH"/>
        </w:rPr>
        <w:t>pubblico</w:t>
      </w:r>
      <w:r w:rsidRPr="002264BD">
        <w:rPr>
          <w:rFonts w:ascii="Arial" w:eastAsia="Times New Roman" w:hAnsi="Arial" w:cs="Arial"/>
          <w:i/>
          <w:color w:val="2A2A2A"/>
          <w:spacing w:val="-38"/>
          <w:w w:val="110"/>
          <w:sz w:val="23"/>
          <w:szCs w:val="23"/>
          <w:lang w:val="it-CH"/>
        </w:rPr>
        <w:t xml:space="preserve"> </w:t>
      </w:r>
      <w:r w:rsidRPr="002264BD">
        <w:rPr>
          <w:rFonts w:ascii="Arial" w:eastAsia="Times New Roman" w:hAnsi="Arial" w:cs="Arial"/>
          <w:i/>
          <w:color w:val="2A2A2A"/>
          <w:w w:val="110"/>
          <w:sz w:val="23"/>
          <w:szCs w:val="23"/>
          <w:lang w:val="it-CH"/>
        </w:rPr>
        <w:t>della</w:t>
      </w:r>
      <w:r w:rsidRPr="002264BD">
        <w:rPr>
          <w:rFonts w:ascii="Arial" w:eastAsia="Times New Roman" w:hAnsi="Arial" w:cs="Arial"/>
          <w:i/>
          <w:color w:val="2A2A2A"/>
          <w:spacing w:val="-36"/>
          <w:w w:val="110"/>
          <w:sz w:val="23"/>
          <w:szCs w:val="23"/>
          <w:lang w:val="it-CH"/>
        </w:rPr>
        <w:t xml:space="preserve"> </w:t>
      </w:r>
      <w:r w:rsidRPr="002264BD">
        <w:rPr>
          <w:rFonts w:ascii="Arial" w:eastAsia="Times New Roman" w:hAnsi="Arial" w:cs="Arial"/>
          <w:i/>
          <w:color w:val="2A2A2A"/>
          <w:w w:val="110"/>
          <w:sz w:val="23"/>
          <w:szCs w:val="23"/>
          <w:lang w:val="it-CH"/>
        </w:rPr>
        <w:t>pianificazione</w:t>
      </w:r>
      <w:r w:rsidRPr="002264BD">
        <w:rPr>
          <w:rFonts w:ascii="Arial" w:eastAsia="Times New Roman" w:hAnsi="Arial" w:cs="Arial"/>
          <w:i/>
          <w:color w:val="2A2A2A"/>
          <w:spacing w:val="-35"/>
          <w:w w:val="110"/>
          <w:sz w:val="23"/>
          <w:szCs w:val="23"/>
          <w:lang w:val="it-CH"/>
        </w:rPr>
        <w:t xml:space="preserve"> </w:t>
      </w:r>
      <w:r w:rsidRPr="002264BD">
        <w:rPr>
          <w:rFonts w:ascii="Arial" w:eastAsia="Times New Roman" w:hAnsi="Arial" w:cs="Arial"/>
          <w:i/>
          <w:color w:val="2A2A2A"/>
          <w:w w:val="110"/>
          <w:sz w:val="23"/>
          <w:szCs w:val="23"/>
          <w:lang w:val="it-CH"/>
        </w:rPr>
        <w:t>ospedaliera,</w:t>
      </w:r>
      <w:r w:rsidRPr="002264BD">
        <w:rPr>
          <w:rFonts w:ascii="Arial" w:eastAsia="Times New Roman" w:hAnsi="Arial" w:cs="Arial"/>
          <w:i/>
          <w:color w:val="2A2A2A"/>
          <w:spacing w:val="-36"/>
          <w:w w:val="110"/>
          <w:sz w:val="23"/>
          <w:szCs w:val="23"/>
          <w:lang w:val="it-CH"/>
        </w:rPr>
        <w:t xml:space="preserve"> </w:t>
      </w:r>
      <w:r w:rsidRPr="002264BD">
        <w:rPr>
          <w:rFonts w:ascii="Arial" w:eastAsia="Times New Roman" w:hAnsi="Arial" w:cs="Arial"/>
          <w:i/>
          <w:color w:val="2A2A2A"/>
          <w:w w:val="110"/>
          <w:sz w:val="23"/>
          <w:szCs w:val="23"/>
          <w:lang w:val="it-CH"/>
        </w:rPr>
        <w:t>che</w:t>
      </w:r>
      <w:r w:rsidRPr="002264BD">
        <w:rPr>
          <w:rFonts w:ascii="Arial" w:eastAsia="Times New Roman" w:hAnsi="Arial" w:cs="Arial"/>
          <w:i/>
          <w:color w:val="2A2A2A"/>
          <w:spacing w:val="-39"/>
          <w:w w:val="110"/>
          <w:sz w:val="23"/>
          <w:szCs w:val="23"/>
          <w:lang w:val="it-CH"/>
        </w:rPr>
        <w:t xml:space="preserve"> </w:t>
      </w:r>
      <w:r w:rsidRPr="002264BD">
        <w:rPr>
          <w:rFonts w:ascii="Arial" w:eastAsia="Times New Roman" w:hAnsi="Arial" w:cs="Arial"/>
          <w:i/>
          <w:color w:val="2A2A2A"/>
          <w:w w:val="110"/>
          <w:sz w:val="23"/>
          <w:szCs w:val="23"/>
          <w:lang w:val="it-CH"/>
        </w:rPr>
        <w:t>anche</w:t>
      </w:r>
      <w:r w:rsidRPr="002264BD">
        <w:rPr>
          <w:rFonts w:ascii="Arial" w:eastAsia="Times New Roman" w:hAnsi="Arial" w:cs="Arial"/>
          <w:i/>
          <w:color w:val="2A2A2A"/>
          <w:spacing w:val="-39"/>
          <w:w w:val="110"/>
          <w:sz w:val="23"/>
          <w:szCs w:val="23"/>
          <w:lang w:val="it-CH"/>
        </w:rPr>
        <w:t xml:space="preserve"> </w:t>
      </w:r>
      <w:r w:rsidRPr="002264BD">
        <w:rPr>
          <w:rFonts w:ascii="Arial" w:eastAsia="Times New Roman" w:hAnsi="Arial" w:cs="Arial"/>
          <w:i/>
          <w:color w:val="484949"/>
          <w:w w:val="110"/>
          <w:sz w:val="23"/>
          <w:szCs w:val="23"/>
          <w:lang w:val="it-CH"/>
        </w:rPr>
        <w:t xml:space="preserve">il </w:t>
      </w:r>
      <w:r w:rsidRPr="002264BD">
        <w:rPr>
          <w:rFonts w:ascii="Arial" w:eastAsia="Times New Roman" w:hAnsi="Arial" w:cs="Arial"/>
          <w:i/>
          <w:color w:val="2A2A2A"/>
          <w:w w:val="105"/>
          <w:sz w:val="23"/>
          <w:szCs w:val="23"/>
          <w:lang w:val="it-CH"/>
        </w:rPr>
        <w:t>Parlamento</w:t>
      </w:r>
      <w:r w:rsidRPr="002264BD">
        <w:rPr>
          <w:rFonts w:ascii="Arial" w:eastAsia="Times New Roman" w:hAnsi="Arial" w:cs="Arial"/>
          <w:i/>
          <w:color w:val="2A2A2A"/>
          <w:spacing w:val="20"/>
          <w:w w:val="105"/>
          <w:sz w:val="23"/>
          <w:szCs w:val="23"/>
          <w:lang w:val="it-CH"/>
        </w:rPr>
        <w:t xml:space="preserve"> </w:t>
      </w:r>
      <w:r w:rsidRPr="002264BD">
        <w:rPr>
          <w:rFonts w:ascii="Arial" w:eastAsia="Times New Roman" w:hAnsi="Arial" w:cs="Arial"/>
          <w:i/>
          <w:color w:val="2A2A2A"/>
          <w:w w:val="105"/>
          <w:sz w:val="23"/>
          <w:szCs w:val="23"/>
          <w:lang w:val="it-CH"/>
        </w:rPr>
        <w:t>debba</w:t>
      </w:r>
      <w:r w:rsidRPr="002264BD">
        <w:rPr>
          <w:rFonts w:ascii="Arial" w:eastAsia="Times New Roman" w:hAnsi="Arial" w:cs="Arial"/>
          <w:i/>
          <w:color w:val="2A2A2A"/>
          <w:spacing w:val="15"/>
          <w:w w:val="105"/>
          <w:sz w:val="23"/>
          <w:szCs w:val="23"/>
          <w:lang w:val="it-CH"/>
        </w:rPr>
        <w:t xml:space="preserve"> </w:t>
      </w:r>
      <w:r w:rsidRPr="002264BD">
        <w:rPr>
          <w:rFonts w:ascii="Arial" w:eastAsia="Times New Roman" w:hAnsi="Arial" w:cs="Arial"/>
          <w:i/>
          <w:color w:val="2A2A2A"/>
          <w:w w:val="105"/>
          <w:sz w:val="23"/>
          <w:szCs w:val="23"/>
          <w:lang w:val="it-CH"/>
        </w:rPr>
        <w:t>poter</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181818"/>
          <w:w w:val="105"/>
          <w:sz w:val="23"/>
          <w:szCs w:val="23"/>
          <w:lang w:val="it-CH"/>
        </w:rPr>
        <w:t>accedere</w:t>
      </w:r>
      <w:r w:rsidRPr="002264BD">
        <w:rPr>
          <w:rFonts w:ascii="Arial" w:eastAsia="Times New Roman" w:hAnsi="Arial" w:cs="Arial"/>
          <w:i/>
          <w:color w:val="181818"/>
          <w:spacing w:val="11"/>
          <w:w w:val="105"/>
          <w:sz w:val="23"/>
          <w:szCs w:val="23"/>
          <w:lang w:val="it-CH"/>
        </w:rPr>
        <w:t xml:space="preserve"> </w:t>
      </w:r>
      <w:r w:rsidRPr="002264BD">
        <w:rPr>
          <w:rFonts w:ascii="Arial" w:eastAsia="Times New Roman" w:hAnsi="Arial" w:cs="Arial"/>
          <w:i/>
          <w:color w:val="2A2A2A"/>
          <w:w w:val="105"/>
          <w:sz w:val="23"/>
          <w:szCs w:val="23"/>
          <w:lang w:val="it-CH"/>
        </w:rPr>
        <w:t>ai</w:t>
      </w:r>
      <w:r w:rsidRPr="002264BD">
        <w:rPr>
          <w:rFonts w:ascii="Arial" w:eastAsia="Times New Roman" w:hAnsi="Arial" w:cs="Arial"/>
          <w:i/>
          <w:color w:val="2A2A2A"/>
          <w:spacing w:val="-15"/>
          <w:w w:val="105"/>
          <w:sz w:val="23"/>
          <w:szCs w:val="23"/>
          <w:lang w:val="it-CH"/>
        </w:rPr>
        <w:t xml:space="preserve"> </w:t>
      </w:r>
      <w:r w:rsidRPr="002264BD">
        <w:rPr>
          <w:rFonts w:ascii="Arial" w:eastAsia="Times New Roman" w:hAnsi="Arial" w:cs="Arial"/>
          <w:i/>
          <w:color w:val="2A2A2A"/>
          <w:w w:val="105"/>
          <w:sz w:val="23"/>
          <w:szCs w:val="23"/>
          <w:lang w:val="it-CH"/>
        </w:rPr>
        <w:t>conti</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degli</w:t>
      </w:r>
      <w:r w:rsidRPr="002264BD">
        <w:rPr>
          <w:rFonts w:ascii="Arial" w:eastAsia="Times New Roman" w:hAnsi="Arial" w:cs="Arial"/>
          <w:i/>
          <w:color w:val="2A2A2A"/>
          <w:spacing w:val="-7"/>
          <w:w w:val="105"/>
          <w:sz w:val="23"/>
          <w:szCs w:val="23"/>
          <w:lang w:val="it-CH"/>
        </w:rPr>
        <w:t xml:space="preserve"> </w:t>
      </w:r>
      <w:r w:rsidRPr="002264BD">
        <w:rPr>
          <w:rFonts w:ascii="Arial" w:eastAsia="Times New Roman" w:hAnsi="Arial" w:cs="Arial"/>
          <w:i/>
          <w:color w:val="2A2A2A"/>
          <w:w w:val="105"/>
          <w:sz w:val="23"/>
          <w:szCs w:val="23"/>
          <w:lang w:val="it-CH"/>
        </w:rPr>
        <w:t>ospedali</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privati</w:t>
      </w:r>
      <w:r w:rsidRPr="002264BD">
        <w:rPr>
          <w:rFonts w:ascii="Arial" w:eastAsia="Times New Roman" w:hAnsi="Arial" w:cs="Arial"/>
          <w:i/>
          <w:color w:val="2A2A2A"/>
          <w:spacing w:val="-9"/>
          <w:w w:val="105"/>
          <w:sz w:val="23"/>
          <w:szCs w:val="23"/>
          <w:lang w:val="it-CH"/>
        </w:rPr>
        <w:t xml:space="preserve"> </w:t>
      </w:r>
      <w:r w:rsidRPr="002264BD">
        <w:rPr>
          <w:rFonts w:ascii="Arial" w:eastAsia="Times New Roman" w:hAnsi="Arial" w:cs="Arial"/>
          <w:i/>
          <w:color w:val="2A2A2A"/>
          <w:w w:val="105"/>
          <w:sz w:val="23"/>
          <w:szCs w:val="23"/>
          <w:lang w:val="it-CH"/>
        </w:rPr>
        <w:t>per</w:t>
      </w:r>
      <w:r w:rsidRPr="002264BD">
        <w:rPr>
          <w:rFonts w:ascii="Arial" w:eastAsia="Times New Roman" w:hAnsi="Arial" w:cs="Arial"/>
          <w:i/>
          <w:color w:val="2A2A2A"/>
          <w:spacing w:val="-16"/>
          <w:w w:val="105"/>
          <w:sz w:val="23"/>
          <w:szCs w:val="23"/>
          <w:lang w:val="it-CH"/>
        </w:rPr>
        <w:t xml:space="preserve"> </w:t>
      </w:r>
      <w:r w:rsidRPr="002264BD">
        <w:rPr>
          <w:rFonts w:ascii="Arial" w:eastAsia="Times New Roman" w:hAnsi="Arial" w:cs="Arial"/>
          <w:i/>
          <w:color w:val="2A2A2A"/>
          <w:w w:val="105"/>
          <w:sz w:val="23"/>
          <w:szCs w:val="23"/>
          <w:lang w:val="it-CH"/>
        </w:rPr>
        <w:t>verificare</w:t>
      </w:r>
      <w:r w:rsidRPr="002264BD">
        <w:rPr>
          <w:rFonts w:ascii="Arial" w:eastAsia="Times New Roman" w:hAnsi="Arial" w:cs="Arial"/>
          <w:i/>
          <w:color w:val="2A2A2A"/>
          <w:spacing w:val="27"/>
          <w:w w:val="105"/>
          <w:sz w:val="23"/>
          <w:szCs w:val="23"/>
          <w:lang w:val="it-CH"/>
        </w:rPr>
        <w:t xml:space="preserve"> </w:t>
      </w:r>
      <w:r w:rsidRPr="002264BD">
        <w:rPr>
          <w:rFonts w:ascii="Arial" w:eastAsia="Times New Roman" w:hAnsi="Arial" w:cs="Arial"/>
          <w:i/>
          <w:color w:val="2A2A2A"/>
          <w:w w:val="105"/>
          <w:sz w:val="23"/>
          <w:szCs w:val="23"/>
          <w:lang w:val="it-CH"/>
        </w:rPr>
        <w:t>la</w:t>
      </w:r>
      <w:r w:rsidRPr="002264BD">
        <w:rPr>
          <w:rFonts w:ascii="Arial" w:eastAsia="Times New Roman" w:hAnsi="Arial" w:cs="Arial"/>
          <w:i/>
          <w:color w:val="2A2A2A"/>
          <w:spacing w:val="-6"/>
          <w:w w:val="105"/>
          <w:sz w:val="23"/>
          <w:szCs w:val="23"/>
          <w:lang w:val="it-CH"/>
        </w:rPr>
        <w:t xml:space="preserve"> </w:t>
      </w:r>
      <w:r w:rsidRPr="002264BD">
        <w:rPr>
          <w:rFonts w:ascii="Arial" w:eastAsia="Times New Roman" w:hAnsi="Arial" w:cs="Arial"/>
          <w:i/>
          <w:color w:val="2A2A2A"/>
          <w:w w:val="105"/>
          <w:sz w:val="23"/>
          <w:szCs w:val="23"/>
          <w:lang w:val="it-CH"/>
        </w:rPr>
        <w:t>loro</w:t>
      </w:r>
      <w:r w:rsidRPr="002264BD">
        <w:rPr>
          <w:rFonts w:ascii="Arial" w:eastAsia="Times New Roman" w:hAnsi="Arial" w:cs="Arial"/>
          <w:i/>
          <w:color w:val="2A2A2A"/>
          <w:spacing w:val="2"/>
          <w:w w:val="105"/>
          <w:sz w:val="23"/>
          <w:szCs w:val="23"/>
          <w:lang w:val="it-CH"/>
        </w:rPr>
        <w:t xml:space="preserve"> </w:t>
      </w:r>
      <w:r w:rsidRPr="002264BD">
        <w:rPr>
          <w:rFonts w:ascii="Arial" w:eastAsia="Times New Roman" w:hAnsi="Arial" w:cs="Arial"/>
          <w:i/>
          <w:color w:val="2A2A2A"/>
          <w:w w:val="105"/>
          <w:sz w:val="23"/>
          <w:szCs w:val="23"/>
          <w:lang w:val="it-CH"/>
        </w:rPr>
        <w:t>attività.</w:t>
      </w:r>
    </w:p>
    <w:p w:rsidR="00723064" w:rsidRPr="002264BD" w:rsidRDefault="00723064" w:rsidP="00723064">
      <w:pPr>
        <w:tabs>
          <w:tab w:val="left" w:pos="426"/>
          <w:tab w:val="left" w:pos="709"/>
        </w:tabs>
        <w:kinsoku w:val="0"/>
        <w:overflowPunct w:val="0"/>
        <w:spacing w:after="0" w:line="240" w:lineRule="auto"/>
        <w:jc w:val="both"/>
        <w:rPr>
          <w:rFonts w:ascii="Arial" w:eastAsia="Times New Roman" w:hAnsi="Arial" w:cs="Arial"/>
          <w:i/>
          <w:sz w:val="23"/>
          <w:szCs w:val="23"/>
          <w:lang w:val="it-CH" w:eastAsia="it-IT"/>
        </w:rPr>
      </w:pPr>
    </w:p>
    <w:p w:rsidR="00723064" w:rsidRPr="002264BD" w:rsidRDefault="00723064" w:rsidP="00723064">
      <w:pPr>
        <w:widowControl w:val="0"/>
        <w:tabs>
          <w:tab w:val="left" w:pos="426"/>
          <w:tab w:val="left" w:pos="709"/>
        </w:tabs>
        <w:kinsoku w:val="0"/>
        <w:overflowPunct w:val="0"/>
        <w:autoSpaceDE w:val="0"/>
        <w:autoSpaceDN w:val="0"/>
        <w:adjustRightInd w:val="0"/>
        <w:spacing w:after="0" w:line="240" w:lineRule="auto"/>
        <w:jc w:val="both"/>
        <w:rPr>
          <w:rFonts w:ascii="Arial" w:eastAsia="Times New Roman" w:hAnsi="Arial" w:cs="Arial"/>
          <w:i/>
          <w:color w:val="000000"/>
          <w:sz w:val="23"/>
          <w:szCs w:val="23"/>
          <w:lang w:val="it-CH"/>
        </w:rPr>
      </w:pPr>
      <w:r w:rsidRPr="002264BD">
        <w:rPr>
          <w:rFonts w:ascii="Arial" w:eastAsia="Times New Roman" w:hAnsi="Arial" w:cs="Arial"/>
          <w:i/>
          <w:color w:val="2A2A2A"/>
          <w:w w:val="110"/>
          <w:sz w:val="23"/>
          <w:szCs w:val="23"/>
          <w:lang w:val="it-CH"/>
        </w:rPr>
        <w:t>Vista</w:t>
      </w:r>
      <w:r w:rsidRPr="002264BD">
        <w:rPr>
          <w:rFonts w:ascii="Arial" w:eastAsia="Times New Roman" w:hAnsi="Arial" w:cs="Arial"/>
          <w:i/>
          <w:color w:val="2A2A2A"/>
          <w:spacing w:val="-41"/>
          <w:w w:val="110"/>
          <w:sz w:val="23"/>
          <w:szCs w:val="23"/>
          <w:lang w:val="it-CH"/>
        </w:rPr>
        <w:t xml:space="preserve"> </w:t>
      </w:r>
      <w:r w:rsidRPr="002264BD">
        <w:rPr>
          <w:rFonts w:ascii="Arial" w:eastAsia="Times New Roman" w:hAnsi="Arial" w:cs="Arial"/>
          <w:i/>
          <w:color w:val="2A2A2A"/>
          <w:w w:val="110"/>
          <w:sz w:val="23"/>
          <w:szCs w:val="23"/>
          <w:lang w:val="it-CH"/>
        </w:rPr>
        <w:t>questa</w:t>
      </w:r>
      <w:r w:rsidRPr="002264BD">
        <w:rPr>
          <w:rFonts w:ascii="Arial" w:eastAsia="Times New Roman" w:hAnsi="Arial" w:cs="Arial"/>
          <w:i/>
          <w:color w:val="2A2A2A"/>
          <w:spacing w:val="-40"/>
          <w:w w:val="110"/>
          <w:sz w:val="23"/>
          <w:szCs w:val="23"/>
          <w:lang w:val="it-CH"/>
        </w:rPr>
        <w:t xml:space="preserve"> </w:t>
      </w:r>
      <w:r w:rsidRPr="002264BD">
        <w:rPr>
          <w:rFonts w:ascii="Arial" w:eastAsia="Times New Roman" w:hAnsi="Arial" w:cs="Arial"/>
          <w:i/>
          <w:color w:val="2A2A2A"/>
          <w:w w:val="110"/>
          <w:sz w:val="23"/>
          <w:szCs w:val="23"/>
          <w:lang w:val="it-CH"/>
        </w:rPr>
        <w:t>situazione</w:t>
      </w:r>
      <w:r w:rsidRPr="002264BD">
        <w:rPr>
          <w:rFonts w:ascii="Arial" w:eastAsia="Times New Roman" w:hAnsi="Arial" w:cs="Arial"/>
          <w:i/>
          <w:color w:val="2A2A2A"/>
          <w:spacing w:val="-37"/>
          <w:w w:val="110"/>
          <w:sz w:val="23"/>
          <w:szCs w:val="23"/>
          <w:lang w:val="it-CH"/>
        </w:rPr>
        <w:t xml:space="preserve"> </w:t>
      </w:r>
      <w:r w:rsidRPr="002264BD">
        <w:rPr>
          <w:rFonts w:ascii="Arial" w:eastAsia="Times New Roman" w:hAnsi="Arial" w:cs="Arial"/>
          <w:i/>
          <w:color w:val="2A2A2A"/>
          <w:w w:val="110"/>
          <w:sz w:val="23"/>
          <w:szCs w:val="23"/>
          <w:lang w:val="it-CH"/>
        </w:rPr>
        <w:t>chiediamo</w:t>
      </w:r>
      <w:r w:rsidRPr="002264BD">
        <w:rPr>
          <w:rFonts w:ascii="Arial" w:eastAsia="Times New Roman" w:hAnsi="Arial" w:cs="Arial"/>
          <w:i/>
          <w:color w:val="2A2A2A"/>
          <w:spacing w:val="-39"/>
          <w:w w:val="110"/>
          <w:sz w:val="23"/>
          <w:szCs w:val="23"/>
          <w:lang w:val="it-CH"/>
        </w:rPr>
        <w:t xml:space="preserve"> </w:t>
      </w:r>
      <w:r w:rsidRPr="002264BD">
        <w:rPr>
          <w:rFonts w:ascii="Arial" w:eastAsia="Times New Roman" w:hAnsi="Arial" w:cs="Arial"/>
          <w:i/>
          <w:color w:val="2A2A2A"/>
          <w:w w:val="110"/>
          <w:sz w:val="23"/>
          <w:szCs w:val="23"/>
          <w:lang w:val="it-CH"/>
        </w:rPr>
        <w:t>pertanto</w:t>
      </w:r>
      <w:r w:rsidRPr="002264BD">
        <w:rPr>
          <w:rFonts w:ascii="Arial" w:eastAsia="Times New Roman" w:hAnsi="Arial" w:cs="Arial"/>
          <w:i/>
          <w:color w:val="2A2A2A"/>
          <w:spacing w:val="-43"/>
          <w:w w:val="110"/>
          <w:sz w:val="23"/>
          <w:szCs w:val="23"/>
          <w:lang w:val="it-CH"/>
        </w:rPr>
        <w:t xml:space="preserve"> </w:t>
      </w:r>
      <w:r w:rsidRPr="002264BD">
        <w:rPr>
          <w:rFonts w:ascii="Arial" w:eastAsia="Times New Roman" w:hAnsi="Arial" w:cs="Arial"/>
          <w:i/>
          <w:color w:val="2A2A2A"/>
          <w:w w:val="110"/>
          <w:sz w:val="23"/>
          <w:szCs w:val="23"/>
          <w:lang w:val="it-CH"/>
        </w:rPr>
        <w:t>di</w:t>
      </w:r>
      <w:r w:rsidRPr="002264BD">
        <w:rPr>
          <w:rFonts w:ascii="Arial" w:eastAsia="Times New Roman" w:hAnsi="Arial" w:cs="Arial"/>
          <w:i/>
          <w:color w:val="2A2A2A"/>
          <w:spacing w:val="-45"/>
          <w:w w:val="110"/>
          <w:sz w:val="23"/>
          <w:szCs w:val="23"/>
          <w:lang w:val="it-CH"/>
        </w:rPr>
        <w:t xml:space="preserve"> </w:t>
      </w:r>
      <w:r w:rsidRPr="002264BD">
        <w:rPr>
          <w:rFonts w:ascii="Arial" w:eastAsia="Times New Roman" w:hAnsi="Arial" w:cs="Arial"/>
          <w:i/>
          <w:color w:val="2A2A2A"/>
          <w:w w:val="110"/>
          <w:sz w:val="23"/>
          <w:szCs w:val="23"/>
          <w:lang w:val="it-CH"/>
        </w:rPr>
        <w:t>modificare</w:t>
      </w:r>
      <w:r w:rsidRPr="002264BD">
        <w:rPr>
          <w:rFonts w:ascii="Arial" w:eastAsia="Times New Roman" w:hAnsi="Arial" w:cs="Arial"/>
          <w:i/>
          <w:color w:val="2A2A2A"/>
          <w:spacing w:val="-38"/>
          <w:w w:val="110"/>
          <w:sz w:val="23"/>
          <w:szCs w:val="23"/>
          <w:lang w:val="it-CH"/>
        </w:rPr>
        <w:t xml:space="preserve"> </w:t>
      </w:r>
      <w:r w:rsidRPr="002264BD">
        <w:rPr>
          <w:rFonts w:ascii="Arial" w:eastAsia="Times New Roman" w:hAnsi="Arial" w:cs="Arial"/>
          <w:i/>
          <w:color w:val="2A2A2A"/>
          <w:w w:val="110"/>
          <w:sz w:val="23"/>
          <w:szCs w:val="23"/>
          <w:lang w:val="it-CH"/>
        </w:rPr>
        <w:t>l'art.</w:t>
      </w:r>
      <w:r w:rsidRPr="002264BD">
        <w:rPr>
          <w:rFonts w:ascii="Arial" w:eastAsia="Times New Roman" w:hAnsi="Arial" w:cs="Arial"/>
          <w:i/>
          <w:color w:val="2A2A2A"/>
          <w:spacing w:val="-43"/>
          <w:w w:val="110"/>
          <w:sz w:val="23"/>
          <w:szCs w:val="23"/>
          <w:lang w:val="it-CH"/>
        </w:rPr>
        <w:t xml:space="preserve"> </w:t>
      </w:r>
      <w:r w:rsidRPr="002264BD">
        <w:rPr>
          <w:rFonts w:ascii="Arial" w:eastAsia="Times New Roman" w:hAnsi="Arial" w:cs="Arial"/>
          <w:i/>
          <w:color w:val="2A2A2A"/>
          <w:w w:val="110"/>
          <w:sz w:val="23"/>
          <w:szCs w:val="23"/>
          <w:lang w:val="it-CH"/>
        </w:rPr>
        <w:t>66 cp</w:t>
      </w:r>
      <w:r w:rsidRPr="002264BD">
        <w:rPr>
          <w:rFonts w:ascii="Arial" w:eastAsia="Times New Roman" w:hAnsi="Arial" w:cs="Arial"/>
          <w:i/>
          <w:color w:val="2A2A2A"/>
          <w:spacing w:val="16"/>
          <w:w w:val="110"/>
          <w:sz w:val="23"/>
          <w:szCs w:val="23"/>
          <w:lang w:val="it-CH"/>
        </w:rPr>
        <w:t>v</w:t>
      </w:r>
      <w:r w:rsidRPr="002264BD">
        <w:rPr>
          <w:rFonts w:ascii="Arial" w:eastAsia="Times New Roman" w:hAnsi="Arial" w:cs="Arial"/>
          <w:i/>
          <w:color w:val="484949"/>
          <w:spacing w:val="-27"/>
          <w:w w:val="110"/>
          <w:sz w:val="23"/>
          <w:szCs w:val="23"/>
          <w:lang w:val="it-CH"/>
        </w:rPr>
        <w:t xml:space="preserve">. </w:t>
      </w:r>
      <w:r w:rsidRPr="002264BD">
        <w:rPr>
          <w:rFonts w:ascii="Arial" w:eastAsia="Times New Roman" w:hAnsi="Arial" w:cs="Arial"/>
          <w:i/>
          <w:color w:val="2A2A2A"/>
          <w:spacing w:val="-24"/>
          <w:w w:val="110"/>
          <w:sz w:val="23"/>
          <w:szCs w:val="23"/>
          <w:lang w:val="it-CH"/>
        </w:rPr>
        <w:t xml:space="preserve">1 </w:t>
      </w:r>
      <w:r w:rsidRPr="002264BD">
        <w:rPr>
          <w:rFonts w:ascii="Arial" w:eastAsia="Times New Roman" w:hAnsi="Arial" w:cs="Arial"/>
          <w:i/>
          <w:color w:val="2A2A2A"/>
          <w:w w:val="110"/>
          <w:sz w:val="23"/>
          <w:szCs w:val="23"/>
          <w:lang w:val="it-CH"/>
        </w:rPr>
        <w:t>della</w:t>
      </w:r>
      <w:r w:rsidRPr="002264BD">
        <w:rPr>
          <w:rFonts w:ascii="Arial" w:eastAsia="Times New Roman" w:hAnsi="Arial" w:cs="Arial"/>
          <w:i/>
          <w:color w:val="2A2A2A"/>
          <w:spacing w:val="-35"/>
          <w:w w:val="110"/>
          <w:sz w:val="23"/>
          <w:szCs w:val="23"/>
          <w:lang w:val="it-CH"/>
        </w:rPr>
        <w:t xml:space="preserve"> </w:t>
      </w:r>
      <w:proofErr w:type="spellStart"/>
      <w:r w:rsidRPr="002264BD">
        <w:rPr>
          <w:rFonts w:ascii="Arial" w:eastAsia="Times New Roman" w:hAnsi="Arial" w:cs="Arial"/>
          <w:i/>
          <w:color w:val="2A2A2A"/>
          <w:sz w:val="23"/>
          <w:szCs w:val="23"/>
          <w:lang w:val="it-CH"/>
        </w:rPr>
        <w:t>LCAMal</w:t>
      </w:r>
      <w:proofErr w:type="spellEnd"/>
      <w:r w:rsidRPr="002264BD">
        <w:rPr>
          <w:rFonts w:ascii="Arial" w:eastAsia="Times New Roman" w:hAnsi="Arial" w:cs="Arial"/>
          <w:i/>
          <w:color w:val="2A2A2A"/>
          <w:spacing w:val="27"/>
          <w:sz w:val="23"/>
          <w:szCs w:val="23"/>
          <w:lang w:val="it-CH"/>
        </w:rPr>
        <w:t xml:space="preserve"> </w:t>
      </w:r>
      <w:r w:rsidRPr="002264BD">
        <w:rPr>
          <w:rFonts w:ascii="Arial" w:eastAsia="Times New Roman" w:hAnsi="Arial" w:cs="Arial"/>
          <w:i/>
          <w:color w:val="2A2A2A"/>
          <w:w w:val="110"/>
          <w:sz w:val="23"/>
          <w:szCs w:val="23"/>
          <w:lang w:val="it-CH"/>
        </w:rPr>
        <w:t>introducendo</w:t>
      </w:r>
      <w:r w:rsidRPr="002264BD">
        <w:rPr>
          <w:rFonts w:ascii="Arial" w:eastAsia="Times New Roman" w:hAnsi="Arial" w:cs="Arial"/>
          <w:i/>
          <w:color w:val="2A2A2A"/>
          <w:spacing w:val="34"/>
          <w:w w:val="110"/>
          <w:sz w:val="23"/>
          <w:szCs w:val="23"/>
          <w:lang w:val="it-CH"/>
        </w:rPr>
        <w:t xml:space="preserve"> </w:t>
      </w:r>
      <w:r w:rsidRPr="002264BD">
        <w:rPr>
          <w:rFonts w:ascii="Arial" w:eastAsia="Times New Roman" w:hAnsi="Arial" w:cs="Arial"/>
          <w:i/>
          <w:color w:val="2A2A2A"/>
          <w:w w:val="110"/>
          <w:sz w:val="23"/>
          <w:szCs w:val="23"/>
          <w:lang w:val="it-CH"/>
        </w:rPr>
        <w:t>una</w:t>
      </w:r>
      <w:r w:rsidRPr="002264BD">
        <w:rPr>
          <w:rFonts w:ascii="Arial" w:eastAsia="Times New Roman" w:hAnsi="Arial" w:cs="Arial"/>
          <w:i/>
          <w:color w:val="2A2A2A"/>
          <w:spacing w:val="11"/>
          <w:w w:val="110"/>
          <w:sz w:val="23"/>
          <w:szCs w:val="23"/>
          <w:lang w:val="it-CH"/>
        </w:rPr>
        <w:t xml:space="preserve"> </w:t>
      </w:r>
      <w:r w:rsidRPr="002264BD">
        <w:rPr>
          <w:rFonts w:ascii="Arial" w:eastAsia="Times New Roman" w:hAnsi="Arial" w:cs="Arial"/>
          <w:i/>
          <w:color w:val="2A2A2A"/>
          <w:w w:val="110"/>
          <w:sz w:val="23"/>
          <w:szCs w:val="23"/>
          <w:lang w:val="it-CH"/>
        </w:rPr>
        <w:t>commissione</w:t>
      </w:r>
      <w:r w:rsidRPr="002264BD">
        <w:rPr>
          <w:rFonts w:ascii="Arial" w:eastAsia="Times New Roman" w:hAnsi="Arial" w:cs="Arial"/>
          <w:i/>
          <w:color w:val="2A2A2A"/>
          <w:spacing w:val="22"/>
          <w:w w:val="110"/>
          <w:sz w:val="23"/>
          <w:szCs w:val="23"/>
          <w:lang w:val="it-CH"/>
        </w:rPr>
        <w:t xml:space="preserve"> </w:t>
      </w:r>
      <w:r w:rsidRPr="002264BD">
        <w:rPr>
          <w:rFonts w:ascii="Arial" w:eastAsia="Times New Roman" w:hAnsi="Arial" w:cs="Arial"/>
          <w:i/>
          <w:color w:val="2A2A2A"/>
          <w:w w:val="110"/>
          <w:sz w:val="23"/>
          <w:szCs w:val="23"/>
          <w:lang w:val="it-CH"/>
        </w:rPr>
        <w:t>di</w:t>
      </w:r>
      <w:r w:rsidRPr="002264BD">
        <w:rPr>
          <w:rFonts w:ascii="Arial" w:eastAsia="Times New Roman" w:hAnsi="Arial" w:cs="Arial"/>
          <w:i/>
          <w:color w:val="2A2A2A"/>
          <w:spacing w:val="14"/>
          <w:w w:val="110"/>
          <w:sz w:val="23"/>
          <w:szCs w:val="23"/>
          <w:lang w:val="it-CH"/>
        </w:rPr>
        <w:t xml:space="preserve"> </w:t>
      </w:r>
      <w:r w:rsidRPr="002264BD">
        <w:rPr>
          <w:rFonts w:ascii="Arial" w:eastAsia="Times New Roman" w:hAnsi="Arial" w:cs="Arial"/>
          <w:i/>
          <w:color w:val="2A2A2A"/>
          <w:w w:val="110"/>
          <w:sz w:val="23"/>
          <w:szCs w:val="23"/>
          <w:lang w:val="it-CH"/>
        </w:rPr>
        <w:t>controllo</w:t>
      </w:r>
      <w:r w:rsidRPr="002264BD">
        <w:rPr>
          <w:rFonts w:ascii="Arial" w:eastAsia="Times New Roman" w:hAnsi="Arial" w:cs="Arial"/>
          <w:i/>
          <w:color w:val="2A2A2A"/>
          <w:spacing w:val="32"/>
          <w:w w:val="110"/>
          <w:sz w:val="23"/>
          <w:szCs w:val="23"/>
          <w:lang w:val="it-CH"/>
        </w:rPr>
        <w:t xml:space="preserve"> </w:t>
      </w:r>
      <w:r w:rsidRPr="002264BD">
        <w:rPr>
          <w:rFonts w:ascii="Arial" w:eastAsia="Times New Roman" w:hAnsi="Arial" w:cs="Arial"/>
          <w:i/>
          <w:color w:val="2A2A2A"/>
          <w:w w:val="110"/>
          <w:sz w:val="23"/>
          <w:szCs w:val="23"/>
          <w:lang w:val="it-CH"/>
        </w:rPr>
        <w:t>parlamentare</w:t>
      </w:r>
      <w:r w:rsidRPr="002264BD">
        <w:rPr>
          <w:rFonts w:ascii="Arial" w:eastAsia="Times New Roman" w:hAnsi="Arial" w:cs="Arial"/>
          <w:i/>
          <w:color w:val="050505"/>
          <w:w w:val="110"/>
          <w:sz w:val="23"/>
          <w:szCs w:val="23"/>
          <w:lang w:val="it-CH"/>
        </w:rPr>
        <w:t>.</w:t>
      </w:r>
    </w:p>
    <w:p w:rsidR="00723064" w:rsidRPr="002264BD" w:rsidRDefault="00723064" w:rsidP="00723064">
      <w:pPr>
        <w:tabs>
          <w:tab w:val="left" w:pos="426"/>
          <w:tab w:val="left" w:pos="709"/>
        </w:tabs>
        <w:kinsoku w:val="0"/>
        <w:overflowPunct w:val="0"/>
        <w:spacing w:after="0" w:line="240" w:lineRule="auto"/>
        <w:jc w:val="both"/>
        <w:rPr>
          <w:rFonts w:ascii="Arial" w:eastAsia="Times New Roman" w:hAnsi="Arial" w:cs="Arial"/>
          <w:i/>
          <w:sz w:val="23"/>
          <w:szCs w:val="23"/>
          <w:lang w:val="it-CH" w:eastAsia="it-IT"/>
        </w:rPr>
      </w:pPr>
    </w:p>
    <w:p w:rsidR="00723064" w:rsidRPr="002264BD" w:rsidRDefault="00723064" w:rsidP="00723064">
      <w:pPr>
        <w:tabs>
          <w:tab w:val="left" w:pos="426"/>
          <w:tab w:val="left" w:pos="709"/>
        </w:tabs>
        <w:kinsoku w:val="0"/>
        <w:overflowPunct w:val="0"/>
        <w:spacing w:after="120" w:line="240" w:lineRule="auto"/>
        <w:jc w:val="both"/>
        <w:rPr>
          <w:rFonts w:ascii="Arial" w:eastAsia="Times New Roman" w:hAnsi="Arial" w:cs="Arial"/>
          <w:i/>
          <w:color w:val="2A2A2A"/>
          <w:sz w:val="23"/>
          <w:szCs w:val="23"/>
          <w:u w:val="single"/>
          <w:lang w:val="it-CH" w:eastAsia="it-IT"/>
        </w:rPr>
      </w:pPr>
      <w:r w:rsidRPr="002264BD">
        <w:rPr>
          <w:rFonts w:ascii="Arial" w:eastAsia="Times New Roman" w:hAnsi="Arial" w:cs="Arial"/>
          <w:i/>
          <w:color w:val="2A2A2A"/>
          <w:sz w:val="23"/>
          <w:szCs w:val="23"/>
          <w:u w:val="single"/>
          <w:lang w:val="it-CH" w:eastAsia="it-IT"/>
        </w:rPr>
        <w:t>Art.</w:t>
      </w:r>
      <w:r w:rsidRPr="002264BD">
        <w:rPr>
          <w:rFonts w:ascii="Arial" w:eastAsia="Times New Roman" w:hAnsi="Arial" w:cs="Arial"/>
          <w:i/>
          <w:color w:val="2A2A2A"/>
          <w:spacing w:val="-14"/>
          <w:sz w:val="23"/>
          <w:szCs w:val="23"/>
          <w:u w:val="single"/>
          <w:lang w:val="it-CH" w:eastAsia="it-IT"/>
        </w:rPr>
        <w:t xml:space="preserve"> </w:t>
      </w:r>
      <w:r w:rsidRPr="002264BD">
        <w:rPr>
          <w:rFonts w:ascii="Arial" w:eastAsia="Times New Roman" w:hAnsi="Arial" w:cs="Arial"/>
          <w:i/>
          <w:color w:val="2A2A2A"/>
          <w:sz w:val="23"/>
          <w:szCs w:val="23"/>
          <w:u w:val="single"/>
          <w:lang w:val="it-CH" w:eastAsia="it-IT"/>
        </w:rPr>
        <w:t>66 cpv. 1</w:t>
      </w:r>
    </w:p>
    <w:p w:rsidR="00723064" w:rsidRPr="002264BD" w:rsidRDefault="00723064" w:rsidP="00723064">
      <w:pPr>
        <w:tabs>
          <w:tab w:val="left" w:pos="426"/>
          <w:tab w:val="left" w:pos="709"/>
        </w:tabs>
        <w:kinsoku w:val="0"/>
        <w:overflowPunct w:val="0"/>
        <w:spacing w:after="240" w:line="240" w:lineRule="auto"/>
        <w:jc w:val="both"/>
        <w:rPr>
          <w:rFonts w:ascii="Arial" w:eastAsia="Times New Roman" w:hAnsi="Arial" w:cs="Arial"/>
          <w:i/>
          <w:color w:val="000000"/>
          <w:sz w:val="23"/>
          <w:szCs w:val="23"/>
          <w:lang w:val="it-CH" w:eastAsia="it-IT"/>
        </w:rPr>
      </w:pPr>
      <w:r w:rsidRPr="002264BD">
        <w:rPr>
          <w:rFonts w:ascii="Arial" w:eastAsia="Times New Roman" w:hAnsi="Arial" w:cs="Arial"/>
          <w:i/>
          <w:color w:val="2A2A2A"/>
          <w:sz w:val="23"/>
          <w:szCs w:val="23"/>
          <w:lang w:val="it-CH" w:eastAsia="it-IT"/>
        </w:rPr>
        <w:t>Il Consiglio</w:t>
      </w:r>
      <w:r w:rsidRPr="002264BD">
        <w:rPr>
          <w:rFonts w:ascii="Arial" w:eastAsia="Times New Roman" w:hAnsi="Arial" w:cs="Arial"/>
          <w:i/>
          <w:color w:val="2A2A2A"/>
          <w:spacing w:val="-6"/>
          <w:sz w:val="23"/>
          <w:szCs w:val="23"/>
          <w:lang w:val="it-CH" w:eastAsia="it-IT"/>
        </w:rPr>
        <w:t xml:space="preserve"> </w:t>
      </w:r>
      <w:r w:rsidRPr="002264BD">
        <w:rPr>
          <w:rFonts w:ascii="Arial" w:eastAsia="Times New Roman" w:hAnsi="Arial" w:cs="Arial"/>
          <w:i/>
          <w:color w:val="2A2A2A"/>
          <w:sz w:val="23"/>
          <w:szCs w:val="23"/>
          <w:lang w:val="it-CH" w:eastAsia="it-IT"/>
        </w:rPr>
        <w:t>di</w:t>
      </w:r>
      <w:r w:rsidRPr="002264BD">
        <w:rPr>
          <w:rFonts w:ascii="Arial" w:eastAsia="Times New Roman" w:hAnsi="Arial" w:cs="Arial"/>
          <w:i/>
          <w:color w:val="2A2A2A"/>
          <w:spacing w:val="-23"/>
          <w:sz w:val="23"/>
          <w:szCs w:val="23"/>
          <w:lang w:val="it-CH" w:eastAsia="it-IT"/>
        </w:rPr>
        <w:t xml:space="preserve"> </w:t>
      </w:r>
      <w:r w:rsidRPr="002264BD">
        <w:rPr>
          <w:rFonts w:ascii="Arial" w:eastAsia="Times New Roman" w:hAnsi="Arial" w:cs="Arial"/>
          <w:i/>
          <w:color w:val="2A2A2A"/>
          <w:sz w:val="23"/>
          <w:szCs w:val="23"/>
          <w:lang w:val="it-CH" w:eastAsia="it-IT"/>
        </w:rPr>
        <w:t>Stato</w:t>
      </w:r>
      <w:r w:rsidRPr="002264BD">
        <w:rPr>
          <w:rFonts w:ascii="Arial" w:eastAsia="Times New Roman" w:hAnsi="Arial" w:cs="Arial"/>
          <w:i/>
          <w:color w:val="2A2A2A"/>
          <w:spacing w:val="-10"/>
          <w:sz w:val="23"/>
          <w:szCs w:val="23"/>
          <w:lang w:val="it-CH" w:eastAsia="it-IT"/>
        </w:rPr>
        <w:t xml:space="preserve"> </w:t>
      </w:r>
      <w:r w:rsidRPr="002264BD">
        <w:rPr>
          <w:rFonts w:ascii="Arial" w:eastAsia="Times New Roman" w:hAnsi="Arial" w:cs="Arial"/>
          <w:b/>
          <w:i/>
          <w:iCs/>
          <w:color w:val="2A2A2A"/>
          <w:sz w:val="23"/>
          <w:szCs w:val="23"/>
          <w:lang w:val="it-CH" w:eastAsia="it-IT"/>
        </w:rPr>
        <w:t>e</w:t>
      </w:r>
      <w:r w:rsidRPr="002264BD">
        <w:rPr>
          <w:rFonts w:ascii="Arial" w:eastAsia="Times New Roman" w:hAnsi="Arial" w:cs="Arial"/>
          <w:b/>
          <w:i/>
          <w:iCs/>
          <w:color w:val="2A2A2A"/>
          <w:spacing w:val="-33"/>
          <w:sz w:val="23"/>
          <w:szCs w:val="23"/>
          <w:lang w:val="it-CH" w:eastAsia="it-IT"/>
        </w:rPr>
        <w:t xml:space="preserve"> </w:t>
      </w:r>
      <w:r w:rsidRPr="002264BD">
        <w:rPr>
          <w:rFonts w:ascii="Arial" w:eastAsia="Times New Roman" w:hAnsi="Arial" w:cs="Arial"/>
          <w:b/>
          <w:i/>
          <w:iCs/>
          <w:color w:val="2A2A2A"/>
          <w:sz w:val="23"/>
          <w:szCs w:val="23"/>
          <w:lang w:val="it-CH" w:eastAsia="it-IT"/>
        </w:rPr>
        <w:t>il</w:t>
      </w:r>
      <w:r w:rsidRPr="002264BD">
        <w:rPr>
          <w:rFonts w:ascii="Arial" w:eastAsia="Times New Roman" w:hAnsi="Arial" w:cs="Arial"/>
          <w:b/>
          <w:i/>
          <w:iCs/>
          <w:color w:val="2A2A2A"/>
          <w:spacing w:val="-28"/>
          <w:sz w:val="23"/>
          <w:szCs w:val="23"/>
          <w:lang w:val="it-CH" w:eastAsia="it-IT"/>
        </w:rPr>
        <w:t xml:space="preserve"> </w:t>
      </w:r>
      <w:r w:rsidRPr="002264BD">
        <w:rPr>
          <w:rFonts w:ascii="Arial" w:eastAsia="Times New Roman" w:hAnsi="Arial" w:cs="Arial"/>
          <w:b/>
          <w:i/>
          <w:iCs/>
          <w:color w:val="2A2A2A"/>
          <w:sz w:val="23"/>
          <w:szCs w:val="23"/>
          <w:lang w:val="it-CH" w:eastAsia="it-IT"/>
        </w:rPr>
        <w:t>Gran</w:t>
      </w:r>
      <w:r w:rsidRPr="002264BD">
        <w:rPr>
          <w:rFonts w:ascii="Arial" w:eastAsia="Times New Roman" w:hAnsi="Arial" w:cs="Arial"/>
          <w:b/>
          <w:i/>
          <w:iCs/>
          <w:color w:val="2A2A2A"/>
          <w:spacing w:val="-22"/>
          <w:sz w:val="23"/>
          <w:szCs w:val="23"/>
          <w:lang w:val="it-CH" w:eastAsia="it-IT"/>
        </w:rPr>
        <w:t xml:space="preserve"> </w:t>
      </w:r>
      <w:r w:rsidRPr="002264BD">
        <w:rPr>
          <w:rFonts w:ascii="Arial" w:eastAsia="Times New Roman" w:hAnsi="Arial" w:cs="Arial"/>
          <w:b/>
          <w:i/>
          <w:iCs/>
          <w:color w:val="2A2A2A"/>
          <w:sz w:val="23"/>
          <w:szCs w:val="23"/>
          <w:lang w:val="it-CH" w:eastAsia="it-IT"/>
        </w:rPr>
        <w:t>Consiglio,</w:t>
      </w:r>
      <w:r w:rsidRPr="002264BD">
        <w:rPr>
          <w:rFonts w:ascii="Arial" w:eastAsia="Times New Roman" w:hAnsi="Arial" w:cs="Arial"/>
          <w:b/>
          <w:i/>
          <w:iCs/>
          <w:color w:val="2A2A2A"/>
          <w:spacing w:val="-37"/>
          <w:sz w:val="23"/>
          <w:szCs w:val="23"/>
          <w:lang w:val="it-CH" w:eastAsia="it-IT"/>
        </w:rPr>
        <w:t xml:space="preserve"> </w:t>
      </w:r>
      <w:r w:rsidRPr="002264BD">
        <w:rPr>
          <w:rFonts w:ascii="Arial" w:eastAsia="Times New Roman" w:hAnsi="Arial" w:cs="Arial"/>
          <w:b/>
          <w:i/>
          <w:iCs/>
          <w:color w:val="2A2A2A"/>
          <w:sz w:val="23"/>
          <w:szCs w:val="23"/>
          <w:lang w:val="it-CH" w:eastAsia="it-IT"/>
        </w:rPr>
        <w:t>per</w:t>
      </w:r>
      <w:r w:rsidRPr="002264BD">
        <w:rPr>
          <w:rFonts w:ascii="Arial" w:eastAsia="Times New Roman" w:hAnsi="Arial" w:cs="Arial"/>
          <w:b/>
          <w:i/>
          <w:iCs/>
          <w:color w:val="2A2A2A"/>
          <w:spacing w:val="-6"/>
          <w:sz w:val="23"/>
          <w:szCs w:val="23"/>
          <w:lang w:val="it-CH" w:eastAsia="it-IT"/>
        </w:rPr>
        <w:t xml:space="preserve"> </w:t>
      </w:r>
      <w:r w:rsidRPr="002264BD">
        <w:rPr>
          <w:rFonts w:ascii="Arial" w:eastAsia="Times New Roman" w:hAnsi="Arial" w:cs="Arial"/>
          <w:b/>
          <w:i/>
          <w:iCs/>
          <w:color w:val="2A2A2A"/>
          <w:sz w:val="23"/>
          <w:szCs w:val="23"/>
          <w:lang w:val="it-CH" w:eastAsia="it-IT"/>
        </w:rPr>
        <w:t>il</w:t>
      </w:r>
      <w:r w:rsidRPr="002264BD">
        <w:rPr>
          <w:rFonts w:ascii="Arial" w:eastAsia="Times New Roman" w:hAnsi="Arial" w:cs="Arial"/>
          <w:b/>
          <w:i/>
          <w:iCs/>
          <w:color w:val="2A2A2A"/>
          <w:spacing w:val="-28"/>
          <w:sz w:val="23"/>
          <w:szCs w:val="23"/>
          <w:lang w:val="it-CH" w:eastAsia="it-IT"/>
        </w:rPr>
        <w:t xml:space="preserve"> </w:t>
      </w:r>
      <w:r w:rsidRPr="002264BD">
        <w:rPr>
          <w:rFonts w:ascii="Arial" w:eastAsia="Times New Roman" w:hAnsi="Arial" w:cs="Arial"/>
          <w:b/>
          <w:i/>
          <w:iCs/>
          <w:color w:val="2A2A2A"/>
          <w:sz w:val="23"/>
          <w:szCs w:val="23"/>
          <w:lang w:val="it-CH" w:eastAsia="it-IT"/>
        </w:rPr>
        <w:t>tramite</w:t>
      </w:r>
      <w:r w:rsidRPr="002264BD">
        <w:rPr>
          <w:rFonts w:ascii="Arial" w:eastAsia="Times New Roman" w:hAnsi="Arial" w:cs="Arial"/>
          <w:b/>
          <w:i/>
          <w:iCs/>
          <w:color w:val="2A2A2A"/>
          <w:spacing w:val="-26"/>
          <w:sz w:val="23"/>
          <w:szCs w:val="23"/>
          <w:lang w:val="it-CH" w:eastAsia="it-IT"/>
        </w:rPr>
        <w:t xml:space="preserve"> </w:t>
      </w:r>
      <w:r w:rsidRPr="002264BD">
        <w:rPr>
          <w:rFonts w:ascii="Arial" w:eastAsia="Times New Roman" w:hAnsi="Arial" w:cs="Arial"/>
          <w:b/>
          <w:i/>
          <w:iCs/>
          <w:color w:val="2A2A2A"/>
          <w:sz w:val="23"/>
          <w:szCs w:val="23"/>
          <w:lang w:val="it-CH" w:eastAsia="it-IT"/>
        </w:rPr>
        <w:t>di</w:t>
      </w:r>
      <w:r w:rsidRPr="002264BD">
        <w:rPr>
          <w:rFonts w:ascii="Arial" w:eastAsia="Times New Roman" w:hAnsi="Arial" w:cs="Arial"/>
          <w:b/>
          <w:i/>
          <w:iCs/>
          <w:color w:val="2A2A2A"/>
          <w:spacing w:val="-33"/>
          <w:sz w:val="23"/>
          <w:szCs w:val="23"/>
          <w:lang w:val="it-CH" w:eastAsia="it-IT"/>
        </w:rPr>
        <w:t xml:space="preserve"> </w:t>
      </w:r>
      <w:r w:rsidRPr="002264BD">
        <w:rPr>
          <w:rFonts w:ascii="Arial" w:eastAsia="Times New Roman" w:hAnsi="Arial" w:cs="Arial"/>
          <w:b/>
          <w:i/>
          <w:iCs/>
          <w:color w:val="2A2A2A"/>
          <w:sz w:val="23"/>
          <w:szCs w:val="23"/>
          <w:lang w:val="it-CH" w:eastAsia="it-IT"/>
        </w:rPr>
        <w:t>una</w:t>
      </w:r>
      <w:r w:rsidRPr="002264BD">
        <w:rPr>
          <w:rFonts w:ascii="Arial" w:eastAsia="Times New Roman" w:hAnsi="Arial" w:cs="Arial"/>
          <w:b/>
          <w:i/>
          <w:iCs/>
          <w:color w:val="2A2A2A"/>
          <w:spacing w:val="-31"/>
          <w:sz w:val="23"/>
          <w:szCs w:val="23"/>
          <w:lang w:val="it-CH" w:eastAsia="it-IT"/>
        </w:rPr>
        <w:t xml:space="preserve"> </w:t>
      </w:r>
      <w:r w:rsidRPr="002264BD">
        <w:rPr>
          <w:rFonts w:ascii="Arial" w:eastAsia="Times New Roman" w:hAnsi="Arial" w:cs="Arial"/>
          <w:b/>
          <w:i/>
          <w:iCs/>
          <w:color w:val="2A2A2A"/>
          <w:sz w:val="23"/>
          <w:szCs w:val="23"/>
          <w:lang w:val="it-CH" w:eastAsia="it-IT"/>
        </w:rPr>
        <w:t>speciale</w:t>
      </w:r>
      <w:r w:rsidRPr="002264BD">
        <w:rPr>
          <w:rFonts w:ascii="Arial" w:eastAsia="Times New Roman" w:hAnsi="Arial" w:cs="Arial"/>
          <w:b/>
          <w:i/>
          <w:iCs/>
          <w:color w:val="2A2A2A"/>
          <w:spacing w:val="-7"/>
          <w:sz w:val="23"/>
          <w:szCs w:val="23"/>
          <w:lang w:val="it-CH" w:eastAsia="it-IT"/>
        </w:rPr>
        <w:t xml:space="preserve"> </w:t>
      </w:r>
      <w:r w:rsidRPr="002264BD">
        <w:rPr>
          <w:rFonts w:ascii="Arial" w:eastAsia="Times New Roman" w:hAnsi="Arial" w:cs="Arial"/>
          <w:b/>
          <w:i/>
          <w:iCs/>
          <w:color w:val="2A2A2A"/>
          <w:sz w:val="23"/>
          <w:szCs w:val="23"/>
          <w:lang w:val="it-CH" w:eastAsia="it-IT"/>
        </w:rPr>
        <w:t>commissione</w:t>
      </w:r>
      <w:r w:rsidRPr="002264BD">
        <w:rPr>
          <w:rFonts w:ascii="Arial" w:eastAsia="Times New Roman" w:hAnsi="Arial" w:cs="Arial"/>
          <w:b/>
          <w:i/>
          <w:iCs/>
          <w:color w:val="2A2A2A"/>
          <w:spacing w:val="-15"/>
          <w:sz w:val="23"/>
          <w:szCs w:val="23"/>
          <w:lang w:val="it-CH" w:eastAsia="it-IT"/>
        </w:rPr>
        <w:t xml:space="preserve"> </w:t>
      </w:r>
      <w:r w:rsidRPr="002264BD">
        <w:rPr>
          <w:rFonts w:ascii="Arial" w:eastAsia="Times New Roman" w:hAnsi="Arial" w:cs="Arial"/>
          <w:b/>
          <w:i/>
          <w:iCs/>
          <w:color w:val="2A2A2A"/>
          <w:sz w:val="23"/>
          <w:szCs w:val="23"/>
          <w:lang w:val="it-CH" w:eastAsia="it-IT"/>
        </w:rPr>
        <w:t xml:space="preserve">di </w:t>
      </w:r>
      <w:r w:rsidRPr="002264BD">
        <w:rPr>
          <w:rFonts w:ascii="Arial" w:eastAsia="Times New Roman" w:hAnsi="Arial" w:cs="Arial"/>
          <w:b/>
          <w:i/>
          <w:iCs/>
          <w:color w:val="2A2A2A"/>
          <w:w w:val="105"/>
          <w:sz w:val="23"/>
          <w:szCs w:val="23"/>
          <w:lang w:val="it-CH" w:eastAsia="it-IT"/>
        </w:rPr>
        <w:t>controllo,</w:t>
      </w:r>
      <w:r w:rsidRPr="002264BD">
        <w:rPr>
          <w:rFonts w:ascii="Arial" w:eastAsia="Times New Roman" w:hAnsi="Arial" w:cs="Arial"/>
          <w:b/>
          <w:i/>
          <w:iCs/>
          <w:color w:val="2A2A2A"/>
          <w:spacing w:val="-6"/>
          <w:w w:val="105"/>
          <w:sz w:val="23"/>
          <w:szCs w:val="23"/>
          <w:lang w:val="it-CH" w:eastAsia="it-IT"/>
        </w:rPr>
        <w:t xml:space="preserve"> </w:t>
      </w:r>
      <w:r w:rsidRPr="002264BD">
        <w:rPr>
          <w:rFonts w:ascii="Arial" w:eastAsia="Times New Roman" w:hAnsi="Arial" w:cs="Arial"/>
          <w:i/>
          <w:color w:val="2A2A2A"/>
          <w:w w:val="105"/>
          <w:sz w:val="23"/>
          <w:szCs w:val="23"/>
          <w:lang w:val="it-CH" w:eastAsia="it-IT"/>
        </w:rPr>
        <w:t>esercitano</w:t>
      </w:r>
      <w:r w:rsidRPr="002264BD">
        <w:rPr>
          <w:rFonts w:ascii="Arial" w:eastAsia="Times New Roman" w:hAnsi="Arial" w:cs="Arial"/>
          <w:i/>
          <w:color w:val="2A2A2A"/>
          <w:spacing w:val="18"/>
          <w:w w:val="105"/>
          <w:sz w:val="23"/>
          <w:szCs w:val="23"/>
          <w:lang w:val="it-CH" w:eastAsia="it-IT"/>
        </w:rPr>
        <w:t xml:space="preserve"> </w:t>
      </w:r>
      <w:r w:rsidRPr="002264BD">
        <w:rPr>
          <w:rFonts w:ascii="Arial" w:eastAsia="Times New Roman" w:hAnsi="Arial" w:cs="Arial"/>
          <w:i/>
          <w:color w:val="2A2A2A"/>
          <w:w w:val="110"/>
          <w:sz w:val="23"/>
          <w:szCs w:val="23"/>
          <w:lang w:val="it-CH" w:eastAsia="it-IT"/>
        </w:rPr>
        <w:t>il</w:t>
      </w:r>
      <w:r w:rsidRPr="002264BD">
        <w:rPr>
          <w:rFonts w:ascii="Arial" w:eastAsia="Times New Roman" w:hAnsi="Arial" w:cs="Arial"/>
          <w:i/>
          <w:color w:val="2A2A2A"/>
          <w:spacing w:val="-31"/>
          <w:w w:val="110"/>
          <w:sz w:val="23"/>
          <w:szCs w:val="23"/>
          <w:lang w:val="it-CH" w:eastAsia="it-IT"/>
        </w:rPr>
        <w:t xml:space="preserve"> </w:t>
      </w:r>
      <w:r w:rsidRPr="002264BD">
        <w:rPr>
          <w:rFonts w:ascii="Arial" w:eastAsia="Times New Roman" w:hAnsi="Arial" w:cs="Arial"/>
          <w:i/>
          <w:color w:val="2A2A2A"/>
          <w:w w:val="105"/>
          <w:sz w:val="23"/>
          <w:szCs w:val="23"/>
          <w:lang w:val="it-CH" w:eastAsia="it-IT"/>
        </w:rPr>
        <w:t>controllo</w:t>
      </w:r>
      <w:r w:rsidRPr="002264BD">
        <w:rPr>
          <w:rFonts w:ascii="Arial" w:eastAsia="Times New Roman" w:hAnsi="Arial" w:cs="Arial"/>
          <w:i/>
          <w:color w:val="2A2A2A"/>
          <w:spacing w:val="6"/>
          <w:w w:val="105"/>
          <w:sz w:val="23"/>
          <w:szCs w:val="23"/>
          <w:lang w:val="it-CH" w:eastAsia="it-IT"/>
        </w:rPr>
        <w:t xml:space="preserve"> </w:t>
      </w:r>
      <w:r w:rsidRPr="002264BD">
        <w:rPr>
          <w:rFonts w:ascii="Arial" w:eastAsia="Times New Roman" w:hAnsi="Arial" w:cs="Arial"/>
          <w:i/>
          <w:color w:val="2A2A2A"/>
          <w:w w:val="105"/>
          <w:sz w:val="23"/>
          <w:szCs w:val="23"/>
          <w:lang w:val="it-CH" w:eastAsia="it-IT"/>
        </w:rPr>
        <w:t>sul</w:t>
      </w:r>
      <w:r w:rsidRPr="002264BD">
        <w:rPr>
          <w:rFonts w:ascii="Arial" w:eastAsia="Times New Roman" w:hAnsi="Arial" w:cs="Arial"/>
          <w:i/>
          <w:color w:val="2A2A2A"/>
          <w:spacing w:val="-2"/>
          <w:w w:val="105"/>
          <w:sz w:val="23"/>
          <w:szCs w:val="23"/>
          <w:lang w:val="it-CH" w:eastAsia="it-IT"/>
        </w:rPr>
        <w:t xml:space="preserve"> </w:t>
      </w:r>
      <w:r w:rsidRPr="002264BD">
        <w:rPr>
          <w:rFonts w:ascii="Arial" w:eastAsia="Times New Roman" w:hAnsi="Arial" w:cs="Arial"/>
          <w:i/>
          <w:color w:val="2A2A2A"/>
          <w:w w:val="105"/>
          <w:sz w:val="23"/>
          <w:szCs w:val="23"/>
          <w:lang w:val="it-CH" w:eastAsia="it-IT"/>
        </w:rPr>
        <w:t>corretto</w:t>
      </w:r>
      <w:r w:rsidRPr="002264BD">
        <w:rPr>
          <w:rFonts w:ascii="Arial" w:eastAsia="Times New Roman" w:hAnsi="Arial" w:cs="Arial"/>
          <w:i/>
          <w:color w:val="2A2A2A"/>
          <w:spacing w:val="2"/>
          <w:w w:val="105"/>
          <w:sz w:val="23"/>
          <w:szCs w:val="23"/>
          <w:lang w:val="it-CH" w:eastAsia="it-IT"/>
        </w:rPr>
        <w:t xml:space="preserve"> </w:t>
      </w:r>
      <w:r w:rsidRPr="002264BD">
        <w:rPr>
          <w:rFonts w:ascii="Arial" w:eastAsia="Times New Roman" w:hAnsi="Arial" w:cs="Arial"/>
          <w:i/>
          <w:color w:val="2A2A2A"/>
          <w:w w:val="105"/>
          <w:sz w:val="23"/>
          <w:szCs w:val="23"/>
          <w:lang w:val="it-CH" w:eastAsia="it-IT"/>
        </w:rPr>
        <w:t>adempimento</w:t>
      </w:r>
      <w:r w:rsidRPr="002264BD">
        <w:rPr>
          <w:rFonts w:ascii="Arial" w:eastAsia="Times New Roman" w:hAnsi="Arial" w:cs="Arial"/>
          <w:i/>
          <w:color w:val="2A2A2A"/>
          <w:spacing w:val="12"/>
          <w:w w:val="105"/>
          <w:sz w:val="23"/>
          <w:szCs w:val="23"/>
          <w:lang w:val="it-CH" w:eastAsia="it-IT"/>
        </w:rPr>
        <w:t xml:space="preserve"> </w:t>
      </w:r>
      <w:r w:rsidRPr="002264BD">
        <w:rPr>
          <w:rFonts w:ascii="Arial" w:eastAsia="Times New Roman" w:hAnsi="Arial" w:cs="Arial"/>
          <w:i/>
          <w:color w:val="2A2A2A"/>
          <w:w w:val="105"/>
          <w:sz w:val="23"/>
          <w:szCs w:val="23"/>
          <w:lang w:val="it-CH" w:eastAsia="it-IT"/>
        </w:rPr>
        <w:t>dei</w:t>
      </w:r>
      <w:r w:rsidRPr="002264BD">
        <w:rPr>
          <w:rFonts w:ascii="Arial" w:eastAsia="Times New Roman" w:hAnsi="Arial" w:cs="Arial"/>
          <w:i/>
          <w:color w:val="2A2A2A"/>
          <w:spacing w:val="-15"/>
          <w:w w:val="105"/>
          <w:sz w:val="23"/>
          <w:szCs w:val="23"/>
          <w:lang w:val="it-CH" w:eastAsia="it-IT"/>
        </w:rPr>
        <w:t xml:space="preserve"> </w:t>
      </w:r>
      <w:r w:rsidRPr="002264BD">
        <w:rPr>
          <w:rFonts w:ascii="Arial" w:eastAsia="Times New Roman" w:hAnsi="Arial" w:cs="Arial"/>
          <w:i/>
          <w:color w:val="2A2A2A"/>
          <w:w w:val="105"/>
          <w:sz w:val="23"/>
          <w:szCs w:val="23"/>
          <w:lang w:val="it-CH" w:eastAsia="it-IT"/>
        </w:rPr>
        <w:t>contratti</w:t>
      </w:r>
      <w:r w:rsidRPr="002264BD">
        <w:rPr>
          <w:rFonts w:ascii="Arial" w:eastAsia="Times New Roman" w:hAnsi="Arial" w:cs="Arial"/>
          <w:i/>
          <w:color w:val="2A2A2A"/>
          <w:spacing w:val="-1"/>
          <w:w w:val="105"/>
          <w:sz w:val="23"/>
          <w:szCs w:val="23"/>
          <w:lang w:val="it-CH" w:eastAsia="it-IT"/>
        </w:rPr>
        <w:t xml:space="preserve"> </w:t>
      </w:r>
      <w:r w:rsidRPr="002264BD">
        <w:rPr>
          <w:rFonts w:ascii="Arial" w:eastAsia="Times New Roman" w:hAnsi="Arial" w:cs="Arial"/>
          <w:i/>
          <w:color w:val="2A2A2A"/>
          <w:w w:val="105"/>
          <w:sz w:val="23"/>
          <w:szCs w:val="23"/>
          <w:lang w:val="it-CH" w:eastAsia="it-IT"/>
        </w:rPr>
        <w:t>di</w:t>
      </w:r>
      <w:r w:rsidRPr="002264BD">
        <w:rPr>
          <w:rFonts w:ascii="Arial" w:eastAsia="Times New Roman" w:hAnsi="Arial" w:cs="Arial"/>
          <w:i/>
          <w:color w:val="2A2A2A"/>
          <w:spacing w:val="-3"/>
          <w:w w:val="105"/>
          <w:sz w:val="23"/>
          <w:szCs w:val="23"/>
          <w:lang w:val="it-CH" w:eastAsia="it-IT"/>
        </w:rPr>
        <w:t xml:space="preserve"> </w:t>
      </w:r>
      <w:r w:rsidRPr="002264BD">
        <w:rPr>
          <w:rFonts w:ascii="Arial" w:eastAsia="Times New Roman" w:hAnsi="Arial" w:cs="Arial"/>
          <w:i/>
          <w:color w:val="2A2A2A"/>
          <w:w w:val="105"/>
          <w:sz w:val="23"/>
          <w:szCs w:val="23"/>
          <w:lang w:val="it-CH" w:eastAsia="it-IT"/>
        </w:rPr>
        <w:t>prestazione</w:t>
      </w:r>
      <w:r w:rsidRPr="002264BD">
        <w:rPr>
          <w:rFonts w:ascii="Arial" w:eastAsia="Times New Roman" w:hAnsi="Arial" w:cs="Arial"/>
          <w:i/>
          <w:color w:val="2A2A2A"/>
          <w:spacing w:val="-2"/>
          <w:w w:val="105"/>
          <w:sz w:val="23"/>
          <w:szCs w:val="23"/>
          <w:lang w:val="it-CH" w:eastAsia="it-IT"/>
        </w:rPr>
        <w:t xml:space="preserve"> </w:t>
      </w:r>
      <w:r w:rsidRPr="002264BD">
        <w:rPr>
          <w:rFonts w:ascii="Arial" w:eastAsia="Times New Roman" w:hAnsi="Arial" w:cs="Arial"/>
          <w:i/>
          <w:color w:val="2A2A2A"/>
          <w:w w:val="105"/>
          <w:sz w:val="23"/>
          <w:szCs w:val="23"/>
          <w:lang w:val="it-CH" w:eastAsia="it-IT"/>
        </w:rPr>
        <w:t xml:space="preserve">sottoposti </w:t>
      </w:r>
      <w:r w:rsidRPr="002264BD">
        <w:rPr>
          <w:rFonts w:ascii="Arial" w:eastAsia="Times New Roman" w:hAnsi="Arial" w:cs="Arial"/>
          <w:i/>
          <w:color w:val="2A2A2A"/>
          <w:sz w:val="23"/>
          <w:szCs w:val="23"/>
          <w:lang w:val="it-CH" w:eastAsia="it-IT"/>
        </w:rPr>
        <w:t>alla</w:t>
      </w:r>
      <w:r w:rsidRPr="002264BD">
        <w:rPr>
          <w:rFonts w:ascii="Arial" w:eastAsia="Times New Roman" w:hAnsi="Arial" w:cs="Arial"/>
          <w:i/>
          <w:color w:val="2A2A2A"/>
          <w:spacing w:val="20"/>
          <w:sz w:val="23"/>
          <w:szCs w:val="23"/>
          <w:lang w:val="it-CH" w:eastAsia="it-IT"/>
        </w:rPr>
        <w:t xml:space="preserve"> </w:t>
      </w:r>
      <w:r w:rsidRPr="002264BD">
        <w:rPr>
          <w:rFonts w:ascii="Arial" w:eastAsia="Times New Roman" w:hAnsi="Arial" w:cs="Arial"/>
          <w:i/>
          <w:color w:val="2A2A2A"/>
          <w:sz w:val="23"/>
          <w:szCs w:val="23"/>
          <w:lang w:val="it-CH" w:eastAsia="it-IT"/>
        </w:rPr>
        <w:t>legge.</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In questi giorni, a conferma dello stato difficile delle finanze del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pare sia arrivato un resoconto dell</w:t>
      </w:r>
      <w:r>
        <w:rPr>
          <w:rFonts w:ascii="Arial" w:hAnsi="Arial" w:cs="Arial"/>
          <w:color w:val="000000"/>
          <w:sz w:val="23"/>
          <w:szCs w:val="23"/>
          <w:lang w:val="it-CH"/>
        </w:rPr>
        <w:t>'</w:t>
      </w:r>
      <w:r w:rsidRPr="002264BD">
        <w:rPr>
          <w:rFonts w:ascii="Arial" w:hAnsi="Arial" w:cs="Arial"/>
          <w:color w:val="000000"/>
          <w:sz w:val="23"/>
          <w:szCs w:val="23"/>
          <w:lang w:val="it-CH"/>
        </w:rPr>
        <w:t xml:space="preserve">organo di vigilanza sulle fondazioni che evidenzia la carenza di liquidità della Fondazione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w:t>
      </w:r>
    </w:p>
    <w:p w:rsidR="00723064" w:rsidRPr="002264BD" w:rsidRDefault="00723064" w:rsidP="00723064">
      <w:pPr>
        <w:tabs>
          <w:tab w:val="left" w:pos="426"/>
          <w:tab w:val="left" w:pos="709"/>
        </w:tabs>
        <w:autoSpaceDE w:val="0"/>
        <w:autoSpaceDN w:val="0"/>
        <w:adjustRightInd w:val="0"/>
        <w:spacing w:after="12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lastRenderedPageBreak/>
        <w:t>Inoltre</w:t>
      </w:r>
      <w:r>
        <w:rPr>
          <w:rFonts w:ascii="Arial" w:hAnsi="Arial" w:cs="Arial"/>
          <w:color w:val="000000"/>
          <w:sz w:val="23"/>
          <w:szCs w:val="23"/>
          <w:lang w:val="it-CH"/>
        </w:rPr>
        <w:t>,</w:t>
      </w:r>
      <w:r w:rsidRPr="002264BD">
        <w:rPr>
          <w:rFonts w:ascii="Arial" w:hAnsi="Arial" w:cs="Arial"/>
          <w:color w:val="000000"/>
          <w:sz w:val="23"/>
          <w:szCs w:val="23"/>
          <w:lang w:val="it-CH"/>
        </w:rPr>
        <w:t xml:space="preserve"> sembra che la Città di Lugano abbia eluso la legge sulle commesse pubbliche nell</w:t>
      </w:r>
      <w:r>
        <w:rPr>
          <w:rFonts w:ascii="Arial" w:hAnsi="Arial" w:cs="Arial"/>
          <w:color w:val="000000"/>
          <w:sz w:val="23"/>
          <w:szCs w:val="23"/>
          <w:lang w:val="it-CH"/>
        </w:rPr>
        <w:t>'</w:t>
      </w:r>
      <w:r w:rsidRPr="002264BD">
        <w:rPr>
          <w:rFonts w:ascii="Arial" w:hAnsi="Arial" w:cs="Arial"/>
          <w:color w:val="000000"/>
          <w:sz w:val="23"/>
          <w:szCs w:val="23"/>
          <w:lang w:val="it-CH"/>
        </w:rPr>
        <w:t xml:space="preserve">attribuzione del mandato per i lavori di ristrutturazione dello stabile </w:t>
      </w:r>
      <w:proofErr w:type="spellStart"/>
      <w:r w:rsidRPr="002264BD">
        <w:rPr>
          <w:rFonts w:ascii="Arial" w:hAnsi="Arial" w:cs="Arial"/>
          <w:color w:val="000000"/>
          <w:sz w:val="23"/>
          <w:szCs w:val="23"/>
          <w:lang w:val="it-CH"/>
        </w:rPr>
        <w:t>Mizar</w:t>
      </w:r>
      <w:proofErr w:type="spellEnd"/>
      <w:r w:rsidRPr="002264BD">
        <w:rPr>
          <w:rFonts w:ascii="Arial" w:hAnsi="Arial" w:cs="Arial"/>
          <w:color w:val="000000"/>
          <w:sz w:val="23"/>
          <w:szCs w:val="23"/>
          <w:lang w:val="it-CH"/>
        </w:rPr>
        <w:t>.</w:t>
      </w:r>
    </w:p>
    <w:p w:rsidR="00723064"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In questi giorni è infine stata lanciata un</w:t>
      </w:r>
      <w:r>
        <w:rPr>
          <w:rFonts w:ascii="Arial" w:hAnsi="Arial" w:cs="Arial"/>
          <w:color w:val="000000"/>
          <w:sz w:val="23"/>
          <w:szCs w:val="23"/>
          <w:lang w:val="it-CH"/>
        </w:rPr>
        <w:t>'</w:t>
      </w:r>
      <w:r w:rsidRPr="002264BD">
        <w:rPr>
          <w:rFonts w:ascii="Arial" w:hAnsi="Arial" w:cs="Arial"/>
          <w:color w:val="000000"/>
          <w:sz w:val="23"/>
          <w:szCs w:val="23"/>
          <w:lang w:val="it-CH"/>
        </w:rPr>
        <w:t xml:space="preserve">iniziativa che chiede di costituire ex novo una fondazione privata Fondazione Nuovo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non appena (nel 2020) si conclude l</w:t>
      </w:r>
      <w:r>
        <w:rPr>
          <w:rFonts w:ascii="Arial" w:hAnsi="Arial" w:cs="Arial"/>
          <w:color w:val="000000"/>
          <w:sz w:val="23"/>
          <w:szCs w:val="23"/>
          <w:lang w:val="it-CH"/>
        </w:rPr>
        <w:t>'</w:t>
      </w:r>
      <w:r w:rsidRPr="002264BD">
        <w:rPr>
          <w:rFonts w:ascii="Arial" w:hAnsi="Arial" w:cs="Arial"/>
          <w:color w:val="000000"/>
          <w:sz w:val="23"/>
          <w:szCs w:val="23"/>
          <w:lang w:val="it-CH"/>
        </w:rPr>
        <w:t xml:space="preserve">attività della fondazione attuale, raggirando di fatto la convenzione in essere che prevede che il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confluisca nell</w:t>
      </w:r>
      <w:r>
        <w:rPr>
          <w:rFonts w:ascii="Arial" w:hAnsi="Arial" w:cs="Arial"/>
          <w:color w:val="000000"/>
          <w:sz w:val="23"/>
          <w:szCs w:val="23"/>
          <w:lang w:val="it-CH"/>
        </w:rPr>
        <w:t>'</w:t>
      </w:r>
      <w:r w:rsidRPr="002264BD">
        <w:rPr>
          <w:rFonts w:ascii="Arial" w:hAnsi="Arial" w:cs="Arial"/>
          <w:color w:val="000000"/>
          <w:sz w:val="23"/>
          <w:szCs w:val="23"/>
          <w:lang w:val="it-CH"/>
        </w:rPr>
        <w:t>ente ospedaliero.</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 xml:space="preserve">Alla luce di queste gravi e importanti notizie chiediamo al </w:t>
      </w:r>
      <w:r>
        <w:rPr>
          <w:rFonts w:ascii="Arial" w:hAnsi="Arial" w:cs="Arial"/>
          <w:color w:val="000000"/>
          <w:sz w:val="23"/>
          <w:szCs w:val="23"/>
          <w:lang w:val="it-CH"/>
        </w:rPr>
        <w:t>C</w:t>
      </w:r>
      <w:r w:rsidRPr="002264BD">
        <w:rPr>
          <w:rFonts w:ascii="Arial" w:hAnsi="Arial" w:cs="Arial"/>
          <w:color w:val="000000"/>
          <w:sz w:val="23"/>
          <w:szCs w:val="23"/>
          <w:lang w:val="it-CH"/>
        </w:rPr>
        <w:t>onsiglio di Stato:</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83311B" w:rsidRDefault="00723064" w:rsidP="00723064">
      <w:pPr>
        <w:pStyle w:val="Default"/>
        <w:tabs>
          <w:tab w:val="left" w:pos="284"/>
          <w:tab w:val="left" w:pos="709"/>
        </w:tabs>
        <w:ind w:left="284" w:hanging="284"/>
        <w:jc w:val="both"/>
        <w:rPr>
          <w:rFonts w:ascii="Arial" w:hAnsi="Arial" w:cs="Arial"/>
          <w:color w:val="auto"/>
          <w:sz w:val="23"/>
          <w:szCs w:val="23"/>
        </w:rPr>
      </w:pPr>
      <w:r>
        <w:rPr>
          <w:rFonts w:ascii="Arial" w:hAnsi="Arial" w:cs="Arial"/>
          <w:color w:val="auto"/>
          <w:sz w:val="23"/>
          <w:szCs w:val="23"/>
        </w:rPr>
        <w:t xml:space="preserve">- </w:t>
      </w:r>
      <w:r>
        <w:rPr>
          <w:rFonts w:ascii="Arial" w:hAnsi="Arial" w:cs="Arial"/>
          <w:color w:val="auto"/>
          <w:sz w:val="23"/>
          <w:szCs w:val="23"/>
        </w:rPr>
        <w:tab/>
      </w:r>
      <w:r w:rsidRPr="002264BD">
        <w:rPr>
          <w:rFonts w:ascii="Arial" w:hAnsi="Arial" w:cs="Arial"/>
          <w:color w:val="auto"/>
          <w:sz w:val="23"/>
          <w:szCs w:val="23"/>
        </w:rPr>
        <w:t>Corrisponde al vero che un resoconto dell</w:t>
      </w:r>
      <w:r>
        <w:rPr>
          <w:rFonts w:ascii="Arial" w:hAnsi="Arial" w:cs="Arial"/>
          <w:color w:val="auto"/>
          <w:sz w:val="23"/>
          <w:szCs w:val="23"/>
        </w:rPr>
        <w:t>'</w:t>
      </w:r>
      <w:r w:rsidRPr="002264BD">
        <w:rPr>
          <w:rFonts w:ascii="Arial" w:hAnsi="Arial" w:cs="Arial"/>
          <w:color w:val="auto"/>
          <w:sz w:val="23"/>
          <w:szCs w:val="23"/>
        </w:rPr>
        <w:t xml:space="preserve">organo di vigilanza sulle fondazioni confermerebbe uno stato difficile delle finanze della Fondazione </w:t>
      </w:r>
      <w:proofErr w:type="spellStart"/>
      <w:r w:rsidRPr="002264BD">
        <w:rPr>
          <w:rFonts w:ascii="Arial" w:hAnsi="Arial" w:cs="Arial"/>
          <w:color w:val="auto"/>
          <w:sz w:val="23"/>
          <w:szCs w:val="23"/>
        </w:rPr>
        <w:t>Cardiocentro</w:t>
      </w:r>
      <w:proofErr w:type="spellEnd"/>
      <w:r w:rsidRPr="002264BD">
        <w:rPr>
          <w:rFonts w:ascii="Arial" w:hAnsi="Arial" w:cs="Arial"/>
          <w:color w:val="auto"/>
          <w:sz w:val="23"/>
          <w:szCs w:val="23"/>
        </w:rPr>
        <w:t xml:space="preserve"> con in particolare una carenza di liquidità?</w:t>
      </w:r>
      <w:r w:rsidRPr="002264BD">
        <w:rPr>
          <w:rFonts w:ascii="Arial" w:hAnsi="Arial" w:cs="Arial"/>
          <w:color w:val="FF0000"/>
          <w:sz w:val="23"/>
          <w:szCs w:val="23"/>
        </w:rPr>
        <w:t xml:space="preserve"> </w:t>
      </w:r>
    </w:p>
    <w:p w:rsidR="00723064" w:rsidRPr="0083311B" w:rsidRDefault="00723064" w:rsidP="00723064">
      <w:pPr>
        <w:pStyle w:val="Default"/>
        <w:tabs>
          <w:tab w:val="left" w:pos="426"/>
          <w:tab w:val="left" w:pos="709"/>
        </w:tabs>
        <w:jc w:val="both"/>
        <w:rPr>
          <w:rFonts w:ascii="Arial" w:hAnsi="Arial" w:cs="Arial"/>
          <w:color w:val="auto"/>
          <w:sz w:val="23"/>
          <w:szCs w:val="23"/>
        </w:rPr>
      </w:pPr>
    </w:p>
    <w:p w:rsidR="00723064" w:rsidRPr="002264BD"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r>
        <w:rPr>
          <w:rFonts w:ascii="Arial" w:hAnsi="Arial" w:cs="Arial"/>
          <w:color w:val="000000"/>
          <w:sz w:val="23"/>
          <w:szCs w:val="23"/>
          <w:lang w:val="it-CH"/>
        </w:rPr>
        <w:t xml:space="preserve">- </w:t>
      </w:r>
      <w:r w:rsidRPr="002C4A25">
        <w:rPr>
          <w:rFonts w:ascii="Arial" w:hAnsi="Arial" w:cs="Arial"/>
          <w:sz w:val="23"/>
          <w:szCs w:val="23"/>
          <w:lang w:val="it-CH"/>
        </w:rPr>
        <w:tab/>
      </w:r>
      <w:r w:rsidRPr="002264BD">
        <w:rPr>
          <w:rFonts w:ascii="Arial" w:hAnsi="Arial" w:cs="Arial"/>
          <w:color w:val="000000"/>
          <w:sz w:val="23"/>
          <w:szCs w:val="23"/>
          <w:lang w:val="it-CH"/>
        </w:rPr>
        <w:t xml:space="preserve">Conferma il Consiglio di Stato la sua volontà di voler far confluire il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nell</w:t>
      </w:r>
      <w:r>
        <w:rPr>
          <w:rFonts w:ascii="Arial" w:hAnsi="Arial" w:cs="Arial"/>
          <w:color w:val="000000"/>
          <w:sz w:val="23"/>
          <w:szCs w:val="23"/>
          <w:lang w:val="it-CH"/>
        </w:rPr>
        <w:t>'</w:t>
      </w:r>
      <w:r w:rsidRPr="002264BD">
        <w:rPr>
          <w:rFonts w:ascii="Arial" w:hAnsi="Arial" w:cs="Arial"/>
          <w:color w:val="000000"/>
          <w:sz w:val="23"/>
          <w:szCs w:val="23"/>
          <w:lang w:val="it-CH"/>
        </w:rPr>
        <w:t>EOC?</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ind w:left="284" w:hanging="284"/>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 xml:space="preserve">Se sì in che modo e cosa può dirci il Consiglio di Stato sulla sua strategia volta a far confluire il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nell</w:t>
      </w:r>
      <w:r>
        <w:rPr>
          <w:rFonts w:ascii="Arial" w:hAnsi="Arial" w:cs="Arial"/>
          <w:color w:val="000000"/>
          <w:sz w:val="23"/>
          <w:szCs w:val="23"/>
          <w:lang w:val="it-CH"/>
        </w:rPr>
        <w:t>'</w:t>
      </w:r>
      <w:r w:rsidRPr="002264BD">
        <w:rPr>
          <w:rFonts w:ascii="Arial" w:hAnsi="Arial" w:cs="Arial"/>
          <w:color w:val="000000"/>
          <w:sz w:val="23"/>
          <w:szCs w:val="23"/>
          <w:lang w:val="it-CH"/>
        </w:rPr>
        <w:t>EOC?</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ind w:left="284" w:hanging="284"/>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 xml:space="preserve">A che punto sono le trattative tra il </w:t>
      </w:r>
      <w:proofErr w:type="spellStart"/>
      <w:r>
        <w:rPr>
          <w:rFonts w:ascii="Arial" w:hAnsi="Arial" w:cs="Arial"/>
          <w:color w:val="000000"/>
          <w:sz w:val="23"/>
          <w:szCs w:val="23"/>
          <w:lang w:val="it-CH"/>
        </w:rPr>
        <w:t>C</w:t>
      </w:r>
      <w:r w:rsidRPr="002264BD">
        <w:rPr>
          <w:rFonts w:ascii="Arial" w:hAnsi="Arial" w:cs="Arial"/>
          <w:color w:val="000000"/>
          <w:sz w:val="23"/>
          <w:szCs w:val="23"/>
          <w:lang w:val="it-CH"/>
        </w:rPr>
        <w:t>ardiocentro</w:t>
      </w:r>
      <w:proofErr w:type="spellEnd"/>
      <w:r w:rsidRPr="002264BD">
        <w:rPr>
          <w:rFonts w:ascii="Arial" w:hAnsi="Arial" w:cs="Arial"/>
          <w:color w:val="000000"/>
          <w:sz w:val="23"/>
          <w:szCs w:val="23"/>
          <w:lang w:val="it-CH"/>
        </w:rPr>
        <w:t xml:space="preserve"> e l</w:t>
      </w:r>
      <w:r>
        <w:rPr>
          <w:rFonts w:ascii="Arial" w:hAnsi="Arial" w:cs="Arial"/>
          <w:color w:val="000000"/>
          <w:sz w:val="23"/>
          <w:szCs w:val="23"/>
          <w:lang w:val="it-CH"/>
        </w:rPr>
        <w:t>'</w:t>
      </w:r>
      <w:r w:rsidRPr="002264BD">
        <w:rPr>
          <w:rFonts w:ascii="Arial" w:hAnsi="Arial" w:cs="Arial"/>
          <w:color w:val="000000"/>
          <w:sz w:val="23"/>
          <w:szCs w:val="23"/>
          <w:lang w:val="it-CH"/>
        </w:rPr>
        <w:t>EOC, anche alla luce dell</w:t>
      </w:r>
      <w:r>
        <w:rPr>
          <w:rFonts w:ascii="Arial" w:hAnsi="Arial" w:cs="Arial"/>
          <w:color w:val="000000"/>
          <w:sz w:val="23"/>
          <w:szCs w:val="23"/>
          <w:lang w:val="it-CH"/>
        </w:rPr>
        <w:t>'</w:t>
      </w:r>
      <w:r w:rsidRPr="002264BD">
        <w:rPr>
          <w:rFonts w:ascii="Arial" w:hAnsi="Arial" w:cs="Arial"/>
          <w:color w:val="000000"/>
          <w:sz w:val="23"/>
          <w:szCs w:val="23"/>
          <w:lang w:val="it-CH"/>
        </w:rPr>
        <w:t>iniziativa popolare appena lanciata?</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ind w:left="284" w:hanging="284"/>
        <w:jc w:val="both"/>
        <w:rPr>
          <w:rFonts w:ascii="Arial" w:hAnsi="Arial" w:cs="Arial"/>
          <w:color w:val="000000"/>
          <w:sz w:val="23"/>
          <w:szCs w:val="23"/>
          <w:lang w:val="it-CH"/>
        </w:rPr>
      </w:pPr>
      <w:r>
        <w:rPr>
          <w:rFonts w:ascii="Arial" w:hAnsi="Arial" w:cs="Arial"/>
          <w:color w:val="000000"/>
          <w:sz w:val="23"/>
          <w:szCs w:val="23"/>
          <w:lang w:val="it-CH"/>
        </w:rPr>
        <w:t>-</w:t>
      </w:r>
      <w:r>
        <w:rPr>
          <w:rFonts w:ascii="Arial" w:hAnsi="Arial" w:cs="Arial"/>
          <w:color w:val="000000"/>
          <w:sz w:val="23"/>
          <w:szCs w:val="23"/>
          <w:lang w:val="it-CH"/>
        </w:rPr>
        <w:tab/>
      </w:r>
      <w:r w:rsidRPr="002264BD">
        <w:rPr>
          <w:rFonts w:ascii="Arial" w:hAnsi="Arial" w:cs="Arial"/>
          <w:color w:val="000000"/>
          <w:sz w:val="23"/>
          <w:szCs w:val="23"/>
          <w:lang w:val="it-CH"/>
        </w:rPr>
        <w:t xml:space="preserve">Il rappresentante del Cantone partecipa alle riunioni del </w:t>
      </w:r>
      <w:proofErr w:type="spellStart"/>
      <w:r w:rsidRPr="002264BD">
        <w:rPr>
          <w:rFonts w:ascii="Arial" w:hAnsi="Arial" w:cs="Arial"/>
          <w:color w:val="000000"/>
          <w:sz w:val="23"/>
          <w:szCs w:val="23"/>
          <w:lang w:val="it-CH"/>
        </w:rPr>
        <w:t>CdA</w:t>
      </w:r>
      <w:proofErr w:type="spellEnd"/>
      <w:r w:rsidRPr="002264BD">
        <w:rPr>
          <w:rFonts w:ascii="Arial" w:hAnsi="Arial" w:cs="Arial"/>
          <w:color w:val="000000"/>
          <w:sz w:val="23"/>
          <w:szCs w:val="23"/>
          <w:lang w:val="it-CH"/>
        </w:rPr>
        <w:t xml:space="preserve"> dell</w:t>
      </w:r>
      <w:r>
        <w:rPr>
          <w:rFonts w:ascii="Arial" w:hAnsi="Arial" w:cs="Arial"/>
          <w:color w:val="000000"/>
          <w:sz w:val="23"/>
          <w:szCs w:val="23"/>
          <w:lang w:val="it-CH"/>
        </w:rPr>
        <w:t>'</w:t>
      </w:r>
      <w:r w:rsidRPr="002264BD">
        <w:rPr>
          <w:rFonts w:ascii="Arial" w:hAnsi="Arial" w:cs="Arial"/>
          <w:color w:val="000000"/>
          <w:sz w:val="23"/>
          <w:szCs w:val="23"/>
          <w:lang w:val="it-CH"/>
        </w:rPr>
        <w:t>EOC, del quale è membro?</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 xml:space="preserve">Ha già concesso il Consiglio di Stato la fideiussione alla società </w:t>
      </w:r>
      <w:proofErr w:type="spellStart"/>
      <w:r w:rsidRPr="002264BD">
        <w:rPr>
          <w:rFonts w:ascii="Arial" w:hAnsi="Arial" w:cs="Arial"/>
          <w:color w:val="000000"/>
          <w:sz w:val="23"/>
          <w:szCs w:val="23"/>
          <w:lang w:val="it-CH"/>
        </w:rPr>
        <w:t>Mizar</w:t>
      </w:r>
      <w:proofErr w:type="spellEnd"/>
      <w:r w:rsidRPr="002264BD">
        <w:rPr>
          <w:rFonts w:ascii="Arial" w:hAnsi="Arial" w:cs="Arial"/>
          <w:color w:val="000000"/>
          <w:sz w:val="23"/>
          <w:szCs w:val="23"/>
          <w:lang w:val="it-CH"/>
        </w:rPr>
        <w:t xml:space="preserve"> SA?</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ind w:left="284" w:hanging="284"/>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 xml:space="preserve">Corrisponde al vero che per la progettazione e gli incarichi per ‘edificazione dello stabile </w:t>
      </w:r>
      <w:proofErr w:type="spellStart"/>
      <w:r w:rsidRPr="002264BD">
        <w:rPr>
          <w:rFonts w:ascii="Arial" w:hAnsi="Arial" w:cs="Arial"/>
          <w:color w:val="000000"/>
          <w:sz w:val="23"/>
          <w:szCs w:val="23"/>
          <w:lang w:val="it-CH"/>
        </w:rPr>
        <w:t>Mizar</w:t>
      </w:r>
      <w:proofErr w:type="spellEnd"/>
      <w:r w:rsidRPr="002264BD">
        <w:rPr>
          <w:rFonts w:ascii="Arial" w:hAnsi="Arial" w:cs="Arial"/>
          <w:color w:val="000000"/>
          <w:sz w:val="23"/>
          <w:szCs w:val="23"/>
          <w:lang w:val="it-CH"/>
        </w:rPr>
        <w:t xml:space="preserve"> si sia aggirata la </w:t>
      </w:r>
      <w:r>
        <w:rPr>
          <w:rFonts w:ascii="Arial" w:hAnsi="Arial" w:cs="Arial"/>
          <w:color w:val="000000"/>
          <w:sz w:val="23"/>
          <w:szCs w:val="23"/>
          <w:lang w:val="it-CH"/>
        </w:rPr>
        <w:t>L</w:t>
      </w:r>
      <w:r w:rsidRPr="002264BD">
        <w:rPr>
          <w:rFonts w:ascii="Arial" w:hAnsi="Arial" w:cs="Arial"/>
          <w:color w:val="000000"/>
          <w:sz w:val="23"/>
          <w:szCs w:val="23"/>
          <w:lang w:val="it-CH"/>
        </w:rPr>
        <w:t>egge sugli appalti? In caso affermativo cosa intende fare il Consiglio di Stato?</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ind w:left="284" w:hanging="284"/>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È ancora convinto il Consiglio di Stato della bontà dell</w:t>
      </w:r>
      <w:r>
        <w:rPr>
          <w:rFonts w:ascii="Arial" w:hAnsi="Arial" w:cs="Arial"/>
          <w:color w:val="000000"/>
          <w:sz w:val="23"/>
          <w:szCs w:val="23"/>
          <w:lang w:val="it-CH"/>
        </w:rPr>
        <w:t>'</w:t>
      </w:r>
      <w:r w:rsidRPr="002264BD">
        <w:rPr>
          <w:rFonts w:ascii="Arial" w:hAnsi="Arial" w:cs="Arial"/>
          <w:color w:val="000000"/>
          <w:sz w:val="23"/>
          <w:szCs w:val="23"/>
          <w:lang w:val="it-CH"/>
        </w:rPr>
        <w:t>operazione e della sua assenza di rischi alla luce delle novità emerse?</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ind w:left="284" w:hanging="284"/>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 xml:space="preserve">Era già a conoscenza il Consiglio di stato delle difficoltà finanziarie del </w:t>
      </w:r>
      <w:proofErr w:type="spellStart"/>
      <w:r>
        <w:rPr>
          <w:rFonts w:ascii="Arial" w:hAnsi="Arial" w:cs="Arial"/>
          <w:color w:val="000000"/>
          <w:sz w:val="23"/>
          <w:szCs w:val="23"/>
          <w:lang w:val="it-CH"/>
        </w:rPr>
        <w:t>C</w:t>
      </w:r>
      <w:r w:rsidRPr="002264BD">
        <w:rPr>
          <w:rFonts w:ascii="Arial" w:hAnsi="Arial" w:cs="Arial"/>
          <w:color w:val="000000"/>
          <w:sz w:val="23"/>
          <w:szCs w:val="23"/>
          <w:lang w:val="it-CH"/>
        </w:rPr>
        <w:t>ardiocentro</w:t>
      </w:r>
      <w:proofErr w:type="spellEnd"/>
      <w:r w:rsidRPr="002264BD">
        <w:rPr>
          <w:rFonts w:ascii="Arial" w:hAnsi="Arial" w:cs="Arial"/>
          <w:color w:val="000000"/>
          <w:sz w:val="23"/>
          <w:szCs w:val="23"/>
          <w:lang w:val="it-CH"/>
        </w:rPr>
        <w:t xml:space="preserve"> al momento del rilascio del messaggio?</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ind w:left="284" w:hanging="284"/>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 xml:space="preserve">Se non dovessero venir versati i soldi da parte del della Fondazione </w:t>
      </w:r>
      <w:proofErr w:type="spellStart"/>
      <w:r w:rsidRPr="002264BD">
        <w:rPr>
          <w:rFonts w:ascii="Arial" w:hAnsi="Arial" w:cs="Arial"/>
          <w:color w:val="000000"/>
          <w:sz w:val="23"/>
          <w:szCs w:val="23"/>
          <w:lang w:val="it-CH"/>
        </w:rPr>
        <w:t>Cardiocentro</w:t>
      </w:r>
      <w:proofErr w:type="spellEnd"/>
      <w:r w:rsidRPr="002264BD">
        <w:rPr>
          <w:rFonts w:ascii="Arial" w:hAnsi="Arial" w:cs="Arial"/>
          <w:color w:val="000000"/>
          <w:sz w:val="23"/>
          <w:szCs w:val="23"/>
          <w:lang w:val="it-CH"/>
        </w:rPr>
        <w:t xml:space="preserve"> può il Consiglio di Stato ritirare la fideiussione?</w:t>
      </w:r>
    </w:p>
    <w:p w:rsidR="00723064"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284"/>
          <w:tab w:val="left" w:pos="709"/>
        </w:tabs>
        <w:autoSpaceDE w:val="0"/>
        <w:autoSpaceDN w:val="0"/>
        <w:adjustRightInd w:val="0"/>
        <w:spacing w:after="0" w:line="240" w:lineRule="auto"/>
        <w:jc w:val="both"/>
        <w:rPr>
          <w:rFonts w:ascii="Arial" w:hAnsi="Arial" w:cs="Arial"/>
          <w:color w:val="000000"/>
          <w:sz w:val="23"/>
          <w:szCs w:val="23"/>
          <w:lang w:val="it-CH"/>
        </w:rPr>
      </w:pPr>
      <w:r>
        <w:rPr>
          <w:rFonts w:ascii="Arial" w:hAnsi="Arial" w:cs="Arial"/>
          <w:color w:val="000000"/>
          <w:sz w:val="23"/>
          <w:szCs w:val="23"/>
          <w:lang w:val="it-CH"/>
        </w:rPr>
        <w:t xml:space="preserve">- </w:t>
      </w:r>
      <w:r>
        <w:rPr>
          <w:rFonts w:ascii="Arial" w:hAnsi="Arial" w:cs="Arial"/>
          <w:color w:val="000000"/>
          <w:sz w:val="23"/>
          <w:szCs w:val="23"/>
          <w:lang w:val="it-CH"/>
        </w:rPr>
        <w:tab/>
      </w:r>
      <w:r w:rsidRPr="002264BD">
        <w:rPr>
          <w:rFonts w:ascii="Arial" w:hAnsi="Arial" w:cs="Arial"/>
          <w:color w:val="000000"/>
          <w:sz w:val="23"/>
          <w:szCs w:val="23"/>
          <w:lang w:val="it-CH"/>
        </w:rPr>
        <w:t>Se sì intende farlo e quando?</w:t>
      </w: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p>
    <w:p w:rsidR="00723064" w:rsidRPr="002264BD" w:rsidRDefault="00723064" w:rsidP="00723064">
      <w:pPr>
        <w:tabs>
          <w:tab w:val="left" w:pos="426"/>
          <w:tab w:val="left" w:pos="709"/>
        </w:tabs>
        <w:autoSpaceDE w:val="0"/>
        <w:autoSpaceDN w:val="0"/>
        <w:adjustRightInd w:val="0"/>
        <w:spacing w:after="0" w:line="240" w:lineRule="auto"/>
        <w:jc w:val="both"/>
        <w:rPr>
          <w:rFonts w:ascii="Arial" w:hAnsi="Arial" w:cs="Arial"/>
          <w:color w:val="000000"/>
          <w:sz w:val="23"/>
          <w:szCs w:val="23"/>
          <w:lang w:val="it-CH"/>
        </w:rPr>
      </w:pPr>
      <w:r w:rsidRPr="002264BD">
        <w:rPr>
          <w:rFonts w:ascii="Arial" w:hAnsi="Arial" w:cs="Arial"/>
          <w:color w:val="000000"/>
          <w:sz w:val="23"/>
          <w:szCs w:val="23"/>
          <w:lang w:val="it-CH"/>
        </w:rPr>
        <w:t>Per il Gruppo socialista</w:t>
      </w:r>
    </w:p>
    <w:p w:rsidR="00AA5519" w:rsidRPr="00723064" w:rsidRDefault="00723064" w:rsidP="00723064">
      <w:pPr>
        <w:tabs>
          <w:tab w:val="left" w:pos="426"/>
          <w:tab w:val="left" w:pos="709"/>
        </w:tabs>
        <w:autoSpaceDE w:val="0"/>
        <w:autoSpaceDN w:val="0"/>
        <w:adjustRightInd w:val="0"/>
        <w:spacing w:after="0" w:line="240" w:lineRule="auto"/>
        <w:jc w:val="both"/>
      </w:pPr>
      <w:r w:rsidRPr="002264BD">
        <w:rPr>
          <w:rFonts w:ascii="Arial" w:hAnsi="Arial" w:cs="Arial"/>
          <w:color w:val="000000"/>
          <w:sz w:val="23"/>
          <w:szCs w:val="23"/>
          <w:lang w:val="it-CH"/>
        </w:rPr>
        <w:t>Ivo Durisch</w:t>
      </w:r>
      <w:bookmarkStart w:id="0" w:name="_GoBack"/>
      <w:bookmarkEnd w:id="0"/>
    </w:p>
    <w:sectPr w:rsidR="00AA5519" w:rsidRPr="0072306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AC" w:rsidRDefault="00ED41AC" w:rsidP="00F97703">
      <w:pPr>
        <w:spacing w:after="0" w:line="240" w:lineRule="auto"/>
      </w:pPr>
      <w:r>
        <w:separator/>
      </w:r>
    </w:p>
  </w:endnote>
  <w:endnote w:type="continuationSeparator" w:id="0">
    <w:p w:rsidR="00ED41AC" w:rsidRDefault="00ED41AC" w:rsidP="00F9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愀渀">
    <w:altName w:val="Times New Roman"/>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FUIText-Bold">
    <w:altName w:val="Cambria"/>
    <w:panose1 w:val="00000000000000000000"/>
    <w:charset w:val="00"/>
    <w:family w:val="roman"/>
    <w:notTrueType/>
    <w:pitch w:val="default"/>
  </w:font>
  <w:font w:name="F">
    <w:altName w:val="Times New Roman"/>
    <w:charset w:val="00"/>
    <w:family w:val="auto"/>
    <w:pitch w:val="variable"/>
  </w:font>
  <w:font w:name="Dutch">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Omnes">
    <w:altName w:val="Cambria"/>
    <w:panose1 w:val="00000000000000000000"/>
    <w:charset w:val="00"/>
    <w:family w:val="modern"/>
    <w:notTrueType/>
    <w:pitch w:val="variable"/>
    <w:sig w:usb0="800000AF" w:usb1="5000004A" w:usb2="00000000" w:usb3="00000000" w:csb0="0000011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Frutiger LT 45 Light">
    <w:altName w:val="Corbel"/>
    <w:charset w:val="00"/>
    <w:family w:val="swiss"/>
    <w:pitch w:val="variable"/>
    <w:sig w:usb0="80000027" w:usb1="00000000" w:usb2="00000000" w:usb3="00000000" w:csb0="00000001" w:csb1="00000000"/>
  </w:font>
  <w:font w:name="font318">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AC" w:rsidRDefault="00ED41AC" w:rsidP="00F97703">
      <w:pPr>
        <w:spacing w:after="0" w:line="240" w:lineRule="auto"/>
      </w:pPr>
      <w:r>
        <w:separator/>
      </w:r>
    </w:p>
  </w:footnote>
  <w:footnote w:type="continuationSeparator" w:id="0">
    <w:p w:rsidR="00ED41AC" w:rsidRDefault="00ED41AC" w:rsidP="00F97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03" w:rsidRDefault="00F9770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96720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numFmt w:val="bullet"/>
      <w:lvlText w:val="-"/>
      <w:lvlJc w:val="left"/>
      <w:pPr>
        <w:ind w:hanging="360"/>
      </w:pPr>
      <w:rPr>
        <w:rFonts w:ascii="Arial" w:hAnsi="Arial"/>
        <w:b w:val="0"/>
        <w:sz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00000886"/>
    <w:lvl w:ilvl="0">
      <w:start w:val="1"/>
      <w:numFmt w:val="lowerLetter"/>
      <w:lvlText w:val="%1)"/>
      <w:lvlJc w:val="left"/>
      <w:pPr>
        <w:ind w:hanging="236"/>
      </w:pPr>
      <w:rPr>
        <w:rFonts w:ascii="Arial" w:hAnsi="Arial" w:cs="Arial"/>
        <w:b w:val="0"/>
        <w:bCs w:val="0"/>
        <w:spacing w:val="-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1"/>
      <w:numFmt w:val="lowerLetter"/>
      <w:lvlText w:val="%1)"/>
      <w:lvlJc w:val="left"/>
      <w:pPr>
        <w:ind w:hanging="236"/>
      </w:pPr>
      <w:rPr>
        <w:rFonts w:ascii="Arial" w:hAnsi="Arial" w:cs="Arial"/>
        <w:b w:val="0"/>
        <w:bCs w:val="0"/>
        <w:spacing w:val="-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618708E"/>
    <w:multiLevelType w:val="hybridMultilevel"/>
    <w:tmpl w:val="8BDC1174"/>
    <w:lvl w:ilvl="0" w:tplc="FFFFFFFF">
      <w:start w:val="1"/>
      <w:numFmt w:val="decimal"/>
      <w:pStyle w:val="Elenconumerat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3F66B9"/>
    <w:multiLevelType w:val="hybridMultilevel"/>
    <w:tmpl w:val="412C9800"/>
    <w:lvl w:ilvl="0" w:tplc="3B64D994">
      <w:numFmt w:val="bullet"/>
      <w:lvlText w:val="-"/>
      <w:lvlJc w:val="left"/>
      <w:pPr>
        <w:ind w:left="720" w:hanging="360"/>
      </w:pPr>
      <w:rPr>
        <w:rFonts w:ascii="Cambria" w:eastAsia="Times New Roman" w:hAnsi="Cambria"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05B30EE"/>
    <w:multiLevelType w:val="multilevel"/>
    <w:tmpl w:val="7F708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7762132"/>
    <w:multiLevelType w:val="hybridMultilevel"/>
    <w:tmpl w:val="C10EA93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DC23C8"/>
    <w:multiLevelType w:val="hybridMultilevel"/>
    <w:tmpl w:val="CFE4DEE0"/>
    <w:lvl w:ilvl="0" w:tplc="08100015">
      <w:start w:val="1"/>
      <w:numFmt w:val="upp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0">
    <w:nsid w:val="3C12361C"/>
    <w:multiLevelType w:val="hybridMultilevel"/>
    <w:tmpl w:val="A2307C0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42C07A07"/>
    <w:multiLevelType w:val="hybridMultilevel"/>
    <w:tmpl w:val="F1D04992"/>
    <w:styleLink w:val="Stileimportato1"/>
    <w:lvl w:ilvl="0" w:tplc="B26EC9C6">
      <w:start w:val="1"/>
      <w:numFmt w:val="bullet"/>
      <w:pStyle w:val="TexteEnumration"/>
      <w:lvlText w:val="–"/>
      <w:lvlJc w:val="left"/>
      <w:pPr>
        <w:tabs>
          <w:tab w:val="num" w:pos="360"/>
        </w:tabs>
        <w:ind w:left="284" w:hanging="284"/>
      </w:pPr>
      <w:rPr>
        <w:rFonts w:ascii="Times New Roman" w:hAnsi="Times New Roman" w:cs="Times New Roman" w:hint="default"/>
        <w:lang w:val="it-I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6185692"/>
    <w:multiLevelType w:val="hybridMultilevel"/>
    <w:tmpl w:val="E6DC3F60"/>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3">
    <w:nsid w:val="50C72A2B"/>
    <w:multiLevelType w:val="hybridMultilevel"/>
    <w:tmpl w:val="EB7ED4A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57981EDE"/>
    <w:multiLevelType w:val="hybridMultilevel"/>
    <w:tmpl w:val="DA6AC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15"/>
  </w:num>
  <w:num w:numId="4">
    <w:abstractNumId w:val="4"/>
  </w:num>
  <w:num w:numId="5">
    <w:abstractNumId w:val="0"/>
  </w:num>
  <w:num w:numId="6">
    <w:abstractNumId w:val="10"/>
  </w:num>
  <w:num w:numId="7">
    <w:abstractNumId w:val="5"/>
  </w:num>
  <w:num w:numId="8">
    <w:abstractNumId w:val="14"/>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1"/>
    <w:rsid w:val="000B28F0"/>
    <w:rsid w:val="000F0591"/>
    <w:rsid w:val="0013694E"/>
    <w:rsid w:val="00136C58"/>
    <w:rsid w:val="00437928"/>
    <w:rsid w:val="004B5033"/>
    <w:rsid w:val="004F15F7"/>
    <w:rsid w:val="00567471"/>
    <w:rsid w:val="005C2C9F"/>
    <w:rsid w:val="00616663"/>
    <w:rsid w:val="00723064"/>
    <w:rsid w:val="00834767"/>
    <w:rsid w:val="009C66B4"/>
    <w:rsid w:val="00A004E1"/>
    <w:rsid w:val="00AA5519"/>
    <w:rsid w:val="00B71F72"/>
    <w:rsid w:val="00D21D35"/>
    <w:rsid w:val="00E52821"/>
    <w:rsid w:val="00ED41AC"/>
    <w:rsid w:val="00F9770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4E1"/>
    <w:rPr>
      <w:rFonts w:ascii="Calibri" w:eastAsia="Calibri" w:hAnsi="Calibri" w:cs="Times New Roman"/>
      <w:lang w:val="de-CH"/>
    </w:rPr>
  </w:style>
  <w:style w:type="paragraph" w:styleId="Titolo1">
    <w:name w:val="heading 1"/>
    <w:aliases w:val="H Titolo 1"/>
    <w:basedOn w:val="Normale"/>
    <w:next w:val="Normale"/>
    <w:link w:val="Titolo1Carattere"/>
    <w:uiPriority w:val="9"/>
    <w:qFormat/>
    <w:rsid w:val="005C2C9F"/>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nhideWhenUsed/>
    <w:qFormat/>
    <w:rsid w:val="005C2C9F"/>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5C2C9F"/>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iPriority w:val="9"/>
    <w:unhideWhenUsed/>
    <w:qFormat/>
    <w:rsid w:val="005C2C9F"/>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5C2C9F"/>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004E1"/>
    <w:pPr>
      <w:widowControl w:val="0"/>
      <w:autoSpaceDE w:val="0"/>
      <w:autoSpaceDN w:val="0"/>
      <w:adjustRightInd w:val="0"/>
      <w:spacing w:after="0" w:line="240" w:lineRule="auto"/>
    </w:pPr>
    <w:rPr>
      <w:rFonts w:ascii="Times New Roman" w:hAnsi="Times New Roman"/>
      <w:sz w:val="24"/>
      <w:szCs w:val="24"/>
      <w:lang w:val="it-CH" w:eastAsia="it-CH"/>
    </w:rPr>
  </w:style>
  <w:style w:type="paragraph" w:styleId="NormaleWeb">
    <w:name w:val="Normal (Web)"/>
    <w:basedOn w:val="Normale"/>
    <w:uiPriority w:val="99"/>
    <w:unhideWhenUsed/>
    <w:rsid w:val="00A004E1"/>
    <w:pPr>
      <w:spacing w:before="100" w:beforeAutospacing="1" w:after="100" w:afterAutospacing="1" w:line="240" w:lineRule="auto"/>
    </w:pPr>
    <w:rPr>
      <w:rFonts w:ascii="Times" w:eastAsiaTheme="minorEastAsia" w:hAnsi="Times"/>
      <w:sz w:val="20"/>
      <w:szCs w:val="20"/>
      <w:lang w:val="it-IT" w:eastAsia="it-IT"/>
    </w:rPr>
  </w:style>
  <w:style w:type="character" w:styleId="Collegamentoipertestuale">
    <w:name w:val="Hyperlink"/>
    <w:uiPriority w:val="99"/>
    <w:rsid w:val="00A004E1"/>
    <w:rPr>
      <w:color w:val="0000FF"/>
      <w:u w:val="single"/>
    </w:rPr>
  </w:style>
  <w:style w:type="character" w:customStyle="1" w:styleId="Titolo1Carattere">
    <w:name w:val="Titolo 1 Carattere"/>
    <w:aliases w:val="H Titolo 1 Carattere"/>
    <w:basedOn w:val="Carpredefinitoparagrafo"/>
    <w:link w:val="Titolo1"/>
    <w:uiPriority w:val="9"/>
    <w:rsid w:val="005C2C9F"/>
    <w:rPr>
      <w:rFonts w:ascii="Cambria" w:eastAsia="Times New Rom愀渀" w:hAnsi="Cambria" w:cs="Times New Roman"/>
      <w:b/>
      <w:bCs/>
      <w:kern w:val="32"/>
      <w:sz w:val="32"/>
      <w:szCs w:val="32"/>
    </w:rPr>
  </w:style>
  <w:style w:type="character" w:customStyle="1" w:styleId="Titolo2Carattere">
    <w:name w:val="Titolo 2 Carattere"/>
    <w:aliases w:val="H Titolo 2 Carattere"/>
    <w:basedOn w:val="Carpredefinitoparagrafo"/>
    <w:link w:val="Titolo2"/>
    <w:rsid w:val="005C2C9F"/>
    <w:rPr>
      <w:rFonts w:asciiTheme="majorHAnsi" w:eastAsiaTheme="majorEastAsia" w:hAnsiTheme="majorHAnsi" w:cstheme="majorBidi"/>
      <w:b/>
      <w:bCs/>
      <w:i/>
      <w:iCs/>
      <w:sz w:val="28"/>
      <w:szCs w:val="28"/>
      <w:lang w:eastAsia="it-CH"/>
    </w:rPr>
  </w:style>
  <w:style w:type="character" w:customStyle="1" w:styleId="Titolo3Carattere">
    <w:name w:val="Titolo 3 Carattere"/>
    <w:aliases w:val="H Titolo 3 Carattere"/>
    <w:basedOn w:val="Carpredefinitoparagrafo"/>
    <w:link w:val="Titolo3"/>
    <w:rsid w:val="005C2C9F"/>
    <w:rPr>
      <w:rFonts w:ascii="Arial" w:eastAsia="Times New Roman" w:hAnsi="Arial" w:cs="Times New Roman"/>
      <w:b/>
      <w:sz w:val="23"/>
      <w:szCs w:val="23"/>
      <w:shd w:val="clear" w:color="auto" w:fill="FFFFFF"/>
      <w:lang w:val="it-IT" w:eastAsia="it-IT"/>
    </w:rPr>
  </w:style>
  <w:style w:type="character" w:customStyle="1" w:styleId="Titolo4Carattere">
    <w:name w:val="Titolo 4 Carattere"/>
    <w:basedOn w:val="Carpredefinitoparagrafo"/>
    <w:link w:val="Titolo4"/>
    <w:uiPriority w:val="9"/>
    <w:rsid w:val="005C2C9F"/>
    <w:rPr>
      <w:rFonts w:ascii="Arial" w:eastAsiaTheme="majorEastAsia" w:hAnsi="Arial" w:cstheme="majorBidi"/>
      <w:b/>
      <w:bCs/>
      <w:iCs/>
      <w:sz w:val="24"/>
      <w:szCs w:val="20"/>
      <w:lang w:val="it-IT" w:eastAsia="it-IT"/>
    </w:rPr>
  </w:style>
  <w:style w:type="character" w:customStyle="1" w:styleId="Titolo5Carattere">
    <w:name w:val="Titolo 5 Carattere"/>
    <w:basedOn w:val="Carpredefinitoparagrafo"/>
    <w:link w:val="Titolo5"/>
    <w:rsid w:val="005C2C9F"/>
    <w:rPr>
      <w:rFonts w:ascii="Times New Roman" w:eastAsia="Times New Roman" w:hAnsi="Times New Roman" w:cs="Times New Roman"/>
      <w:b/>
      <w:bCs/>
      <w:i/>
      <w:iCs/>
      <w:sz w:val="26"/>
      <w:szCs w:val="26"/>
      <w:lang w:val="it-IT" w:eastAsia="it-IT"/>
    </w:rPr>
  </w:style>
  <w:style w:type="paragraph" w:styleId="Nessunaspaziatura">
    <w:name w:val="No Spacing"/>
    <w:uiPriority w:val="1"/>
    <w:qFormat/>
    <w:rsid w:val="005C2C9F"/>
    <w:pPr>
      <w:widowControl w:val="0"/>
      <w:autoSpaceDE w:val="0"/>
      <w:autoSpaceDN w:val="0"/>
      <w:adjustRightInd w:val="0"/>
      <w:spacing w:after="0" w:line="240" w:lineRule="auto"/>
    </w:pPr>
    <w:rPr>
      <w:rFonts w:ascii="Times New Roman" w:eastAsia="Calibri" w:hAnsi="Times New Roman" w:cs="Times New Roman"/>
      <w:sz w:val="24"/>
      <w:szCs w:val="24"/>
      <w:lang w:eastAsia="it-CH"/>
    </w:rPr>
  </w:style>
  <w:style w:type="paragraph" w:customStyle="1" w:styleId="TableParagraph">
    <w:name w:val="Table Paragraph"/>
    <w:basedOn w:val="Normale"/>
    <w:uiPriority w:val="1"/>
    <w:qFormat/>
    <w:rsid w:val="005C2C9F"/>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5C2C9F"/>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basedOn w:val="Carpredefinitoparagrafo"/>
    <w:link w:val="Corpotesto"/>
    <w:uiPriority w:val="1"/>
    <w:rsid w:val="005C2C9F"/>
    <w:rPr>
      <w:rFonts w:ascii="Times New Roman" w:eastAsia="Times New Roman" w:hAnsi="Times New Roman" w:cs="Times New Roman"/>
      <w:sz w:val="24"/>
      <w:szCs w:val="24"/>
    </w:rPr>
  </w:style>
  <w:style w:type="paragraph" w:customStyle="1" w:styleId="CorpoA">
    <w:name w:val="Corpo A"/>
    <w:rsid w:val="005C2C9F"/>
    <w:rPr>
      <w:rFonts w:ascii="Calibri" w:eastAsia="Calibri" w:hAnsi="Calibri" w:cs="Calibri"/>
      <w:color w:val="000000"/>
      <w:u w:color="000000"/>
      <w:lang w:val="de-DE" w:eastAsia="it-CH"/>
    </w:rPr>
  </w:style>
  <w:style w:type="paragraph" w:styleId="Intestazione">
    <w:name w:val="header"/>
    <w:basedOn w:val="Normale"/>
    <w:link w:val="IntestazioneCarattere"/>
    <w:uiPriority w:val="99"/>
    <w:unhideWhenUsed/>
    <w:rsid w:val="005C2C9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uiPriority w:val="99"/>
    <w:rsid w:val="005C2C9F"/>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5C2C9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5C2C9F"/>
    <w:rPr>
      <w:rFonts w:ascii="Times New Roman" w:eastAsia="Times New Roman" w:hAnsi="Times New Roman" w:cs="Times New Roman"/>
      <w:sz w:val="24"/>
      <w:szCs w:val="24"/>
      <w:lang w:eastAsia="it-CH"/>
    </w:rPr>
  </w:style>
  <w:style w:type="character" w:styleId="Enfasigrassetto">
    <w:name w:val="Strong"/>
    <w:basedOn w:val="Carpredefinitoparagrafo"/>
    <w:qFormat/>
    <w:rsid w:val="005C2C9F"/>
    <w:rPr>
      <w:b/>
      <w:bCs/>
    </w:rPr>
  </w:style>
  <w:style w:type="paragraph" w:customStyle="1" w:styleId="s3">
    <w:name w:val="s3"/>
    <w:basedOn w:val="Normale"/>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5C2C9F"/>
  </w:style>
  <w:style w:type="character" w:customStyle="1" w:styleId="s7">
    <w:name w:val="s7"/>
    <w:basedOn w:val="Carpredefinitoparagrafo"/>
    <w:rsid w:val="005C2C9F"/>
  </w:style>
  <w:style w:type="paragraph" w:customStyle="1" w:styleId="TabellenInhalt">
    <w:name w:val="Tabellen Inhalt"/>
    <w:basedOn w:val="Normale"/>
    <w:rsid w:val="005C2C9F"/>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customStyle="1" w:styleId="normale1">
    <w:name w:val="normale1"/>
    <w:basedOn w:val="Normale"/>
    <w:uiPriority w:val="99"/>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Default">
    <w:name w:val="Default"/>
    <w:rsid w:val="005C2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notaapidipagina">
    <w:name w:val="footnote text"/>
    <w:basedOn w:val="Normale"/>
    <w:link w:val="TestonotaapidipaginaCarattere"/>
    <w:unhideWhenUsed/>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rsid w:val="005C2C9F"/>
    <w:rPr>
      <w:rFonts w:ascii="Times New Roman" w:hAnsi="Times New Roman" w:cs="Times New Roman"/>
      <w:sz w:val="24"/>
      <w:szCs w:val="24"/>
      <w:lang w:eastAsia="it-CH"/>
    </w:rPr>
  </w:style>
  <w:style w:type="character" w:styleId="Rimandonotaapidipagina">
    <w:name w:val="footnote reference"/>
    <w:basedOn w:val="Carpredefinitoparagrafo"/>
    <w:unhideWhenUsed/>
    <w:rsid w:val="005C2C9F"/>
  </w:style>
  <w:style w:type="character" w:styleId="Rimandocommento">
    <w:name w:val="annotation reference"/>
    <w:rsid w:val="005C2C9F"/>
    <w:rPr>
      <w:sz w:val="16"/>
      <w:szCs w:val="16"/>
    </w:rPr>
  </w:style>
  <w:style w:type="paragraph" w:styleId="Testocommento">
    <w:name w:val="annotation text"/>
    <w:basedOn w:val="Normale"/>
    <w:link w:val="TestocommentoCarattere"/>
    <w:rsid w:val="005C2C9F"/>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5C2C9F"/>
    <w:rPr>
      <w:rFonts w:ascii="Times New Roman" w:eastAsia="SimSun" w:hAnsi="Times New Roman" w:cs="Times New Roman"/>
      <w:sz w:val="20"/>
      <w:szCs w:val="20"/>
      <w:lang w:val="it-IT" w:eastAsia="zh-CN"/>
    </w:rPr>
  </w:style>
  <w:style w:type="paragraph" w:customStyle="1" w:styleId="Titolo11">
    <w:name w:val="Titolo 11"/>
    <w:next w:val="Normale"/>
    <w:autoRedefine/>
    <w:rsid w:val="005C2C9F"/>
    <w:pPr>
      <w:keepNext/>
      <w:tabs>
        <w:tab w:val="left" w:pos="425"/>
      </w:tabs>
      <w:spacing w:after="120" w:line="240" w:lineRule="auto"/>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5C2C9F"/>
    <w:pPr>
      <w:spacing w:after="0" w:line="240" w:lineRule="auto"/>
    </w:pPr>
    <w:rPr>
      <w:rFonts w:ascii="Helvetica" w:eastAsia="Arial Unicode MS" w:hAnsi="Helvetica" w:cs="Arial Unicode MS"/>
      <w:color w:val="000000"/>
      <w:lang w:val="it-IT" w:eastAsia="it-CH"/>
    </w:rPr>
  </w:style>
  <w:style w:type="paragraph" w:customStyle="1" w:styleId="p2">
    <w:name w:val="p2"/>
    <w:basedOn w:val="Normale"/>
    <w:uiPriority w:val="99"/>
    <w:semiHidden/>
    <w:rsid w:val="005C2C9F"/>
    <w:pPr>
      <w:spacing w:before="100" w:beforeAutospacing="1" w:after="100" w:afterAutospacing="1"/>
    </w:pPr>
    <w:rPr>
      <w:rFonts w:eastAsiaTheme="minorHAnsi"/>
    </w:rPr>
  </w:style>
  <w:style w:type="paragraph" w:customStyle="1" w:styleId="p1">
    <w:name w:val="p1"/>
    <w:basedOn w:val="Normale"/>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5C2C9F"/>
  </w:style>
  <w:style w:type="character" w:styleId="Numeropagina">
    <w:name w:val="page number"/>
    <w:basedOn w:val="Carpredefinitoparagrafo"/>
    <w:rsid w:val="005C2C9F"/>
  </w:style>
  <w:style w:type="paragraph" w:styleId="Sommario1">
    <w:name w:val="toc 1"/>
    <w:basedOn w:val="Normale"/>
    <w:next w:val="Normale"/>
    <w:autoRedefine/>
    <w:uiPriority w:val="39"/>
    <w:rsid w:val="005C2C9F"/>
    <w:pPr>
      <w:widowControl w:val="0"/>
      <w:tabs>
        <w:tab w:val="right" w:leader="dot" w:pos="9781"/>
      </w:tabs>
      <w:spacing w:before="120" w:after="120" w:line="240" w:lineRule="auto"/>
      <w:ind w:left="426" w:right="424" w:hanging="426"/>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5C2C9F"/>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5C2C9F"/>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5C2C9F"/>
    <w:rPr>
      <w:rFonts w:ascii="Arial" w:eastAsia="Times New Roman" w:hAnsi="Arial" w:cs="Times New Roman"/>
      <w:sz w:val="24"/>
      <w:szCs w:val="24"/>
      <w:lang w:eastAsia="de-CH"/>
    </w:rPr>
  </w:style>
  <w:style w:type="character" w:styleId="Collegamentovisitato">
    <w:name w:val="FollowedHyperlink"/>
    <w:basedOn w:val="Carpredefinitoparagrafo"/>
    <w:uiPriority w:val="99"/>
    <w:unhideWhenUsed/>
    <w:rsid w:val="005C2C9F"/>
    <w:rPr>
      <w:color w:val="800080" w:themeColor="followedHyperlink"/>
      <w:u w:val="single"/>
    </w:rPr>
  </w:style>
  <w:style w:type="paragraph" w:styleId="Testofumetto">
    <w:name w:val="Balloon Text"/>
    <w:basedOn w:val="Normale"/>
    <w:link w:val="TestofumettoCarattere"/>
    <w:uiPriority w:val="99"/>
    <w:semiHidden/>
    <w:unhideWhenUsed/>
    <w:rsid w:val="005C2C9F"/>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uiPriority w:val="99"/>
    <w:semiHidden/>
    <w:rsid w:val="005C2C9F"/>
    <w:rPr>
      <w:rFonts w:ascii="Segoe UI" w:eastAsia="Calibri" w:hAnsi="Segoe UI" w:cs="Segoe UI"/>
      <w:sz w:val="18"/>
      <w:szCs w:val="18"/>
      <w:lang w:val="it-IT" w:eastAsia="it-IT"/>
    </w:rPr>
  </w:style>
  <w:style w:type="character" w:customStyle="1" w:styleId="apple-converted-space">
    <w:name w:val="apple-converted-space"/>
    <w:basedOn w:val="Carpredefinitoparagrafo"/>
    <w:rsid w:val="005C2C9F"/>
  </w:style>
  <w:style w:type="character" w:customStyle="1" w:styleId="texte">
    <w:name w:val="texte"/>
    <w:basedOn w:val="Carpredefinitoparagrafo"/>
    <w:rsid w:val="005C2C9F"/>
  </w:style>
  <w:style w:type="table" w:styleId="Grigliatabella">
    <w:name w:val="Table Grid"/>
    <w:basedOn w:val="Tabellanormale"/>
    <w:uiPriority w:val="59"/>
    <w:rsid w:val="005C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5C2C9F"/>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5C2C9F"/>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5C2C9F"/>
    <w:pPr>
      <w:numPr>
        <w:numId w:val="2"/>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character" w:customStyle="1" w:styleId="Funotenzeichen">
    <w:name w:val="Fußnotenzeichen"/>
    <w:rsid w:val="005C2C9F"/>
  </w:style>
  <w:style w:type="character" w:styleId="Enfasicorsivo">
    <w:name w:val="Emphasis"/>
    <w:qFormat/>
    <w:rsid w:val="005C2C9F"/>
    <w:rPr>
      <w:i/>
      <w:iCs/>
    </w:rPr>
  </w:style>
  <w:style w:type="character" w:customStyle="1" w:styleId="s2">
    <w:name w:val="s2"/>
    <w:rsid w:val="005C2C9F"/>
    <w:rPr>
      <w:rFonts w:ascii=".SFUIText-Bold" w:hAnsi=".SFUIText-Bold" w:hint="default"/>
      <w:b/>
      <w:bCs/>
      <w:i w:val="0"/>
      <w:iCs w:val="0"/>
      <w:sz w:val="34"/>
      <w:szCs w:val="34"/>
    </w:rPr>
  </w:style>
  <w:style w:type="paragraph" w:customStyle="1" w:styleId="Standard">
    <w:name w:val="Standard"/>
    <w:rsid w:val="005C2C9F"/>
    <w:pPr>
      <w:suppressAutoHyphens/>
      <w:autoSpaceDN w:val="0"/>
      <w:textAlignment w:val="baseline"/>
    </w:pPr>
    <w:rPr>
      <w:rFonts w:ascii="Calibri" w:eastAsia="SimSun" w:hAnsi="Calibri" w:cs="F"/>
      <w:kern w:val="3"/>
    </w:rPr>
  </w:style>
  <w:style w:type="numbering" w:customStyle="1" w:styleId="Stile1">
    <w:name w:val="Stile1"/>
    <w:uiPriority w:val="99"/>
    <w:rsid w:val="005C2C9F"/>
    <w:pPr>
      <w:numPr>
        <w:numId w:val="3"/>
      </w:numPr>
    </w:pPr>
  </w:style>
  <w:style w:type="paragraph" w:styleId="Sommario3">
    <w:name w:val="toc 3"/>
    <w:basedOn w:val="Normale"/>
    <w:next w:val="Normale"/>
    <w:autoRedefine/>
    <w:uiPriority w:val="39"/>
    <w:unhideWhenUsed/>
    <w:rsid w:val="005C2C9F"/>
    <w:pPr>
      <w:spacing w:before="60" w:after="0" w:line="240" w:lineRule="auto"/>
      <w:jc w:val="both"/>
    </w:pPr>
    <w:rPr>
      <w:rFonts w:ascii="Arial" w:hAnsi="Arial"/>
      <w:sz w:val="24"/>
      <w:szCs w:val="24"/>
      <w:lang w:val="it-IT" w:eastAsia="it-IT"/>
    </w:rPr>
  </w:style>
  <w:style w:type="paragraph" w:customStyle="1" w:styleId="Style1">
    <w:name w:val="Style 1"/>
    <w:basedOn w:val="Normale"/>
    <w:rsid w:val="005C2C9F"/>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5C2C9F"/>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5C2C9F"/>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5C2C9F"/>
    <w:rPr>
      <w:rFonts w:ascii="Arial" w:eastAsia="Times" w:hAnsi="Arial" w:cs="Times New Roman"/>
      <w:color w:val="000000"/>
      <w:sz w:val="32"/>
      <w:szCs w:val="20"/>
      <w:lang w:val="it-IT" w:eastAsia="it-IT"/>
    </w:rPr>
  </w:style>
  <w:style w:type="paragraph" w:customStyle="1" w:styleId="p0">
    <w:name w:val="p0"/>
    <w:basedOn w:val="Normale"/>
    <w:rsid w:val="005C2C9F"/>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5C2C9F"/>
    <w:pPr>
      <w:spacing w:after="0" w:line="240" w:lineRule="auto"/>
    </w:pPr>
    <w:rPr>
      <w:rFonts w:ascii="Dutch" w:eastAsia="Times New Roman" w:hAnsi="Dutch" w:cs="Times New Roman"/>
      <w:sz w:val="20"/>
      <w:szCs w:val="20"/>
      <w:lang w:val="en-US" w:eastAsia="it-IT"/>
    </w:rPr>
  </w:style>
  <w:style w:type="paragraph" w:styleId="Rientrocorpodeltesto">
    <w:name w:val="Body Text Indent"/>
    <w:basedOn w:val="Normale"/>
    <w:link w:val="RientrocorpodeltestoCarattere"/>
    <w:rsid w:val="005C2C9F"/>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5C2C9F"/>
    <w:rPr>
      <w:rFonts w:ascii="Times New Roman" w:eastAsia="Times New Roman" w:hAnsi="Times New Roman" w:cs="Times New Roman"/>
      <w:sz w:val="24"/>
      <w:szCs w:val="20"/>
      <w:lang w:val="it-IT" w:eastAsia="it-IT"/>
    </w:rPr>
  </w:style>
  <w:style w:type="character" w:customStyle="1" w:styleId="tatitle">
    <w:name w:val="tatitle"/>
    <w:basedOn w:val="Carpredefinitoparagrafo"/>
    <w:rsid w:val="005C2C9F"/>
  </w:style>
  <w:style w:type="character" w:customStyle="1" w:styleId="tatext">
    <w:name w:val="tatext"/>
    <w:basedOn w:val="Carpredefinitoparagrafo"/>
    <w:rsid w:val="005C2C9F"/>
  </w:style>
  <w:style w:type="paragraph" w:customStyle="1" w:styleId="Art">
    <w:name w:val="Art"/>
    <w:rsid w:val="005C2C9F"/>
    <w:pPr>
      <w:tabs>
        <w:tab w:val="left" w:pos="1701"/>
      </w:tabs>
      <w:spacing w:after="0" w:line="240" w:lineRule="auto"/>
      <w:ind w:left="720" w:right="187"/>
      <w:jc w:val="both"/>
    </w:pPr>
    <w:rPr>
      <w:rFonts w:ascii="Arial" w:eastAsia="Times New Roman" w:hAnsi="Arial" w:cs="Times New Roman"/>
      <w:noProof/>
      <w:sz w:val="20"/>
      <w:szCs w:val="20"/>
      <w:lang w:val="it-IT" w:eastAsia="it-IT"/>
    </w:rPr>
  </w:style>
  <w:style w:type="paragraph" w:customStyle="1" w:styleId="Lettere">
    <w:name w:val="Lettere"/>
    <w:basedOn w:val="Art"/>
    <w:next w:val="Art"/>
    <w:rsid w:val="005C2C9F"/>
    <w:pPr>
      <w:tabs>
        <w:tab w:val="left" w:pos="1134"/>
      </w:tabs>
      <w:ind w:left="1134" w:hanging="414"/>
    </w:pPr>
  </w:style>
  <w:style w:type="paragraph" w:customStyle="1" w:styleId="Marginale">
    <w:name w:val="Marginale"/>
    <w:basedOn w:val="Art"/>
    <w:next w:val="Art"/>
    <w:rsid w:val="005C2C9F"/>
    <w:pPr>
      <w:ind w:left="187" w:right="4309"/>
    </w:pPr>
    <w:rPr>
      <w:b/>
    </w:rPr>
  </w:style>
  <w:style w:type="paragraph" w:customStyle="1" w:styleId="Captitgr">
    <w:name w:val="Cap tit gr"/>
    <w:basedOn w:val="Art"/>
    <w:next w:val="Art"/>
    <w:rsid w:val="005C2C9F"/>
    <w:pPr>
      <w:jc w:val="center"/>
    </w:pPr>
    <w:rPr>
      <w:b/>
    </w:rPr>
  </w:style>
  <w:style w:type="paragraph" w:customStyle="1" w:styleId="CAPITOLO">
    <w:name w:val="CAPITOLO"/>
    <w:basedOn w:val="Normale"/>
    <w:rsid w:val="005C2C9F"/>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5C2C9F"/>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5C2C9F"/>
    <w:rPr>
      <w:rFonts w:ascii="Courier New" w:eastAsia="Times New Roman" w:hAnsi="Courier New" w:cs="Courier New"/>
      <w:sz w:val="20"/>
      <w:szCs w:val="20"/>
    </w:rPr>
  </w:style>
  <w:style w:type="paragraph" w:customStyle="1" w:styleId="Elenconumerato">
    <w:name w:val="Elenco numerato"/>
    <w:basedOn w:val="Normale"/>
    <w:autoRedefine/>
    <w:rsid w:val="005C2C9F"/>
    <w:pPr>
      <w:numPr>
        <w:numId w:val="4"/>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5C2C9F"/>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5C2C9F"/>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5C2C9F"/>
    <w:rPr>
      <w:rFonts w:ascii="Times New Roman" w:eastAsia="Times New Roman" w:hAnsi="Times New Roman" w:cs="Times New Roman"/>
      <w:b/>
      <w:sz w:val="28"/>
      <w:szCs w:val="20"/>
      <w:lang w:eastAsia="it-IT"/>
    </w:rPr>
  </w:style>
  <w:style w:type="character" w:customStyle="1" w:styleId="titoloprima">
    <w:name w:val="titoloprima"/>
    <w:basedOn w:val="Carpredefinitoparagrafo"/>
    <w:rsid w:val="005C2C9F"/>
  </w:style>
  <w:style w:type="character" w:customStyle="1" w:styleId="datahomepage">
    <w:name w:val="datahomepage"/>
    <w:basedOn w:val="Carpredefinitoparagrafo"/>
    <w:rsid w:val="005C2C9F"/>
  </w:style>
  <w:style w:type="character" w:customStyle="1" w:styleId="rubricahomepage">
    <w:name w:val="rubricahomepage"/>
    <w:basedOn w:val="Carpredefinitoparagrafo"/>
    <w:rsid w:val="005C2C9F"/>
  </w:style>
  <w:style w:type="character" w:customStyle="1" w:styleId="sottotitoloprima">
    <w:name w:val="sottotitoloprima"/>
    <w:basedOn w:val="Carpredefinitoparagrafo"/>
    <w:rsid w:val="005C2C9F"/>
  </w:style>
  <w:style w:type="character" w:customStyle="1" w:styleId="occhiellotitoloprima">
    <w:name w:val="occhiellotitoloprima"/>
    <w:basedOn w:val="Carpredefinitoparagrafo"/>
    <w:rsid w:val="005C2C9F"/>
  </w:style>
  <w:style w:type="character" w:customStyle="1" w:styleId="corpoarticolo">
    <w:name w:val="corpoarticolo"/>
    <w:basedOn w:val="Carpredefinitoparagrafo"/>
    <w:rsid w:val="005C2C9F"/>
  </w:style>
  <w:style w:type="paragraph" w:styleId="Corpodeltesto3">
    <w:name w:val="Body Text 3"/>
    <w:basedOn w:val="Normale"/>
    <w:link w:val="Corpodeltesto3Carattere"/>
    <w:rsid w:val="005C2C9F"/>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5C2C9F"/>
    <w:rPr>
      <w:rFonts w:ascii="Times New Roman" w:eastAsia="Times New Roman" w:hAnsi="Times New Roman" w:cs="Times New Roman"/>
      <w:sz w:val="16"/>
      <w:szCs w:val="16"/>
      <w:lang w:val="it-IT" w:eastAsia="it-IT"/>
    </w:rPr>
  </w:style>
  <w:style w:type="paragraph" w:customStyle="1" w:styleId="Normale10">
    <w:name w:val="Normale1"/>
    <w:basedOn w:val="Normale"/>
    <w:rsid w:val="005C2C9F"/>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5C2C9F"/>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5C2C9F"/>
    <w:rPr>
      <w:rFonts w:ascii="Consolas" w:eastAsia="Calibri" w:hAnsi="Consolas" w:cs="Times New Roman"/>
      <w:sz w:val="21"/>
      <w:szCs w:val="21"/>
    </w:rPr>
  </w:style>
  <w:style w:type="character" w:customStyle="1" w:styleId="PlainTextChar">
    <w:name w:val="Plain Text Char"/>
    <w:basedOn w:val="Carpredefinitoparagrafo"/>
    <w:semiHidden/>
    <w:rsid w:val="005C2C9F"/>
    <w:rPr>
      <w:rFonts w:ascii="Courier" w:eastAsia="Times New Roman" w:hAnsi="Courier" w:cs="Times New Roman"/>
      <w:sz w:val="21"/>
      <w:szCs w:val="21"/>
      <w:lang w:eastAsia="it-IT"/>
    </w:rPr>
  </w:style>
  <w:style w:type="paragraph" w:customStyle="1" w:styleId="elenconumeri">
    <w:name w:val="elenco numeri"/>
    <w:basedOn w:val="testo"/>
    <w:rsid w:val="005C2C9F"/>
    <w:pPr>
      <w:tabs>
        <w:tab w:val="num" w:pos="567"/>
      </w:tabs>
      <w:ind w:left="567" w:hanging="360"/>
    </w:pPr>
    <w:rPr>
      <w:sz w:val="20"/>
    </w:rPr>
  </w:style>
  <w:style w:type="paragraph" w:customStyle="1" w:styleId="CM1">
    <w:name w:val="CM1"/>
    <w:basedOn w:val="Default"/>
    <w:next w:val="Default"/>
    <w:rsid w:val="005C2C9F"/>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5C2C9F"/>
    <w:pPr>
      <w:widowControl w:val="0"/>
    </w:pPr>
    <w:rPr>
      <w:rFonts w:ascii="Arial" w:eastAsia="Times New Roman" w:hAnsi="Arial"/>
      <w:color w:val="auto"/>
      <w:lang w:val="it-IT" w:eastAsia="it-IT"/>
    </w:rPr>
  </w:style>
  <w:style w:type="paragraph" w:customStyle="1" w:styleId="CM4">
    <w:name w:val="CM4"/>
    <w:basedOn w:val="Default"/>
    <w:next w:val="Default"/>
    <w:rsid w:val="005C2C9F"/>
    <w:pPr>
      <w:widowControl w:val="0"/>
    </w:pPr>
    <w:rPr>
      <w:rFonts w:ascii="Arial" w:eastAsia="Times New Roman" w:hAnsi="Arial"/>
      <w:color w:val="auto"/>
      <w:lang w:val="it-IT" w:eastAsia="it-IT"/>
    </w:rPr>
  </w:style>
  <w:style w:type="character" w:customStyle="1" w:styleId="jcecaption">
    <w:name w:val="jce_caption"/>
    <w:basedOn w:val="Carpredefinitoparagrafo"/>
    <w:rsid w:val="005C2C9F"/>
  </w:style>
  <w:style w:type="character" w:customStyle="1" w:styleId="Titolo10">
    <w:name w:val="Titolo1"/>
    <w:basedOn w:val="Carpredefinitoparagrafo"/>
    <w:rsid w:val="005C2C9F"/>
  </w:style>
  <w:style w:type="paragraph" w:customStyle="1" w:styleId="CM2">
    <w:name w:val="CM2"/>
    <w:basedOn w:val="Default"/>
    <w:next w:val="Default"/>
    <w:rsid w:val="005C2C9F"/>
    <w:pPr>
      <w:widowControl w:val="0"/>
    </w:pPr>
    <w:rPr>
      <w:rFonts w:eastAsia="Times New Roman"/>
      <w:color w:val="auto"/>
      <w:lang w:val="it-IT" w:eastAsia="it-IT"/>
    </w:rPr>
  </w:style>
  <w:style w:type="paragraph" w:customStyle="1" w:styleId="Stile">
    <w:name w:val="Stile"/>
    <w:rsid w:val="005C2C9F"/>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Normal1">
    <w:name w:val="Normal1"/>
    <w:rsid w:val="005C2C9F"/>
    <w:rPr>
      <w:rFonts w:ascii="Calibri" w:eastAsia="Calibri" w:hAnsi="Calibri" w:cs="Times New Roman"/>
      <w:lang w:bidi="it-IT"/>
    </w:rPr>
  </w:style>
  <w:style w:type="paragraph" w:customStyle="1" w:styleId="ListParagraph1">
    <w:name w:val="List Paragraph1"/>
    <w:basedOn w:val="Normale"/>
    <w:rsid w:val="005C2C9F"/>
    <w:pPr>
      <w:ind w:left="720"/>
      <w:contextualSpacing/>
    </w:pPr>
    <w:rPr>
      <w:rFonts w:eastAsia="Times New Roman"/>
      <w:lang w:val="it-CH"/>
    </w:rPr>
  </w:style>
  <w:style w:type="character" w:customStyle="1" w:styleId="st">
    <w:name w:val="st"/>
    <w:basedOn w:val="Carpredefinitoparagrafo"/>
    <w:rsid w:val="005C2C9F"/>
  </w:style>
  <w:style w:type="paragraph" w:customStyle="1" w:styleId="Elencoacolori-Colore11">
    <w:name w:val="Elenco a colori - Colore 11"/>
    <w:basedOn w:val="Normale"/>
    <w:qFormat/>
    <w:rsid w:val="005C2C9F"/>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5C2C9F"/>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5C2C9F"/>
    <w:rPr>
      <w:rFonts w:ascii="Omnes" w:eastAsia="Calibri" w:hAnsi="Omnes" w:cs="Courier"/>
      <w:sz w:val="20"/>
      <w:szCs w:val="20"/>
      <w:lang w:val="de-CH"/>
    </w:rPr>
  </w:style>
  <w:style w:type="character" w:styleId="Rimandonotadichiusura">
    <w:name w:val="endnote reference"/>
    <w:semiHidden/>
    <w:unhideWhenUsed/>
    <w:rsid w:val="005C2C9F"/>
    <w:rPr>
      <w:vertAlign w:val="superscript"/>
    </w:rPr>
  </w:style>
  <w:style w:type="paragraph" w:customStyle="1" w:styleId="Grigliachiara-Colore31">
    <w:name w:val="Griglia chiara - Colore 31"/>
    <w:basedOn w:val="Normale"/>
    <w:qFormat/>
    <w:rsid w:val="005C2C9F"/>
    <w:pPr>
      <w:spacing w:after="120" w:line="240" w:lineRule="auto"/>
      <w:ind w:left="720"/>
      <w:contextualSpacing/>
    </w:pPr>
    <w:rPr>
      <w:rFonts w:ascii="Cambria" w:eastAsia="Cambria" w:hAnsi="Cambria"/>
      <w:lang w:val="it-CH"/>
    </w:rPr>
  </w:style>
  <w:style w:type="paragraph" w:customStyle="1" w:styleId="NoSpacing1">
    <w:name w:val="No Spacing1"/>
    <w:rsid w:val="005C2C9F"/>
    <w:pPr>
      <w:spacing w:after="0" w:line="240" w:lineRule="auto"/>
    </w:pPr>
    <w:rPr>
      <w:rFonts w:ascii="Calibri" w:eastAsia="Times New Roman" w:hAnsi="Calibri" w:cs="Times New Roman"/>
    </w:rPr>
  </w:style>
  <w:style w:type="character" w:customStyle="1" w:styleId="abody">
    <w:name w:val="abody"/>
    <w:rsid w:val="005C2C9F"/>
  </w:style>
  <w:style w:type="paragraph" w:customStyle="1" w:styleId="Predefinito">
    <w:name w:val="Predefinito"/>
    <w:rsid w:val="005C2C9F"/>
    <w:pPr>
      <w:tabs>
        <w:tab w:val="left" w:pos="709"/>
      </w:tabs>
      <w:suppressAutoHyphens/>
      <w:spacing w:line="276" w:lineRule="atLeast"/>
    </w:pPr>
    <w:rPr>
      <w:rFonts w:ascii="Calibri" w:eastAsia="Times New Roman" w:hAnsi="Calibri" w:cs="Times New Roman"/>
      <w:lang w:val="de-CH"/>
    </w:rPr>
  </w:style>
  <w:style w:type="character" w:customStyle="1" w:styleId="IntenseEmphasis1">
    <w:name w:val="Intense Emphasis1"/>
    <w:rsid w:val="005C2C9F"/>
    <w:rPr>
      <w:rFonts w:cs="Times New Roman"/>
      <w:b/>
      <w:bCs/>
      <w:i/>
      <w:iCs/>
      <w:color w:val="4F81BD"/>
    </w:rPr>
  </w:style>
  <w:style w:type="paragraph" w:styleId="Sottotitolo">
    <w:name w:val="Subtitle"/>
    <w:basedOn w:val="Normale"/>
    <w:next w:val="Normale"/>
    <w:link w:val="SottotitoloCarattere"/>
    <w:qFormat/>
    <w:rsid w:val="005C2C9F"/>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uiPriority w:val="11"/>
    <w:rsid w:val="005C2C9F"/>
    <w:rPr>
      <w:rFonts w:ascii="Calibri" w:eastAsia="Times New Roman" w:hAnsi="Calibri" w:cs="Times New Roman"/>
      <w:i/>
      <w:iCs/>
      <w:color w:val="4F81BD"/>
      <w:spacing w:val="15"/>
      <w:sz w:val="24"/>
      <w:szCs w:val="24"/>
      <w:lang w:val="it-IT" w:eastAsia="it-IT"/>
    </w:rPr>
  </w:style>
  <w:style w:type="paragraph" w:customStyle="1" w:styleId="IntenseQuote1">
    <w:name w:val="Intense Quote1"/>
    <w:basedOn w:val="Normale"/>
    <w:next w:val="Normale"/>
    <w:link w:val="IntenseQuoteChar"/>
    <w:rsid w:val="005C2C9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5C2C9F"/>
    <w:rPr>
      <w:rFonts w:ascii="Times New Roman" w:eastAsia="Times New Roman" w:hAnsi="Times New Roman" w:cs="Times New Roman"/>
      <w:b/>
      <w:bCs/>
      <w:i/>
      <w:iCs/>
      <w:color w:val="4F81BD"/>
      <w:sz w:val="24"/>
      <w:szCs w:val="24"/>
      <w:lang w:val="it-IT" w:eastAsia="it-IT"/>
    </w:rPr>
  </w:style>
  <w:style w:type="character" w:customStyle="1" w:styleId="maintitle">
    <w:name w:val="maintitle"/>
    <w:basedOn w:val="Carpredefinitoparagrafo"/>
    <w:rsid w:val="005C2C9F"/>
  </w:style>
  <w:style w:type="paragraph" w:customStyle="1" w:styleId="Heading11">
    <w:name w:val="Heading 11"/>
    <w:next w:val="Titolo1"/>
    <w:qFormat/>
    <w:rsid w:val="005C2C9F"/>
    <w:pPr>
      <w:keepNext/>
      <w:spacing w:after="0" w:line="240" w:lineRule="auto"/>
      <w:outlineLvl w:val="0"/>
    </w:pPr>
    <w:rPr>
      <w:rFonts w:ascii="Helvetica" w:eastAsia="Arial Unicode MS" w:hAnsi="Helvetica" w:cs="Times New Roman"/>
      <w:b/>
      <w:color w:val="000000"/>
      <w:sz w:val="36"/>
      <w:szCs w:val="20"/>
      <w:lang w:eastAsia="it-CH"/>
    </w:rPr>
  </w:style>
  <w:style w:type="paragraph" w:customStyle="1" w:styleId="Body1">
    <w:name w:val="Body 1"/>
    <w:rsid w:val="005C2C9F"/>
    <w:pPr>
      <w:spacing w:after="0" w:line="240" w:lineRule="auto"/>
    </w:pPr>
    <w:rPr>
      <w:rFonts w:ascii="Helvetica" w:eastAsia="Arial Unicode MS" w:hAnsi="Helvetica" w:cs="Times New Roman"/>
      <w:color w:val="000000"/>
      <w:sz w:val="24"/>
      <w:szCs w:val="20"/>
      <w:lang w:eastAsia="it-CH"/>
    </w:rPr>
  </w:style>
  <w:style w:type="paragraph" w:customStyle="1" w:styleId="Subtitle1">
    <w:name w:val="Subtitle1"/>
    <w:rsid w:val="005C2C9F"/>
    <w:pPr>
      <w:keepNext/>
      <w:spacing w:after="0" w:line="240" w:lineRule="auto"/>
    </w:pPr>
    <w:rPr>
      <w:rFonts w:ascii="Helvetica" w:eastAsia="Arial Unicode MS" w:hAnsi="Helvetica" w:cs="Times New Roman"/>
      <w:color w:val="000000"/>
      <w:sz w:val="48"/>
      <w:szCs w:val="20"/>
      <w:lang w:eastAsia="it-CH"/>
    </w:rPr>
  </w:style>
  <w:style w:type="paragraph" w:customStyle="1" w:styleId="Caption1">
    <w:name w:val="Caption 1"/>
    <w:rsid w:val="005C2C9F"/>
    <w:pPr>
      <w:spacing w:after="0" w:line="240" w:lineRule="auto"/>
    </w:pPr>
    <w:rPr>
      <w:rFonts w:ascii="Helvetica" w:eastAsia="Arial Unicode MS" w:hAnsi="Helvetica" w:cs="Times New Roman"/>
      <w:i/>
      <w:color w:val="000000"/>
      <w:szCs w:val="20"/>
      <w:lang w:eastAsia="it-CH"/>
    </w:rPr>
  </w:style>
  <w:style w:type="paragraph" w:customStyle="1" w:styleId="BodyBullet">
    <w:name w:val="Body Bullet"/>
    <w:rsid w:val="005C2C9F"/>
    <w:pPr>
      <w:spacing w:after="0" w:line="240" w:lineRule="auto"/>
    </w:pPr>
    <w:rPr>
      <w:rFonts w:ascii="Helvetica" w:eastAsia="Arial Unicode MS" w:hAnsi="Helvetica" w:cs="Times New Roman"/>
      <w:color w:val="000000"/>
      <w:sz w:val="24"/>
      <w:szCs w:val="20"/>
      <w:lang w:eastAsia="it-CH"/>
    </w:rPr>
  </w:style>
  <w:style w:type="paragraph" w:customStyle="1" w:styleId="Puntielenco">
    <w:name w:val="Punti elenco"/>
    <w:rsid w:val="005C2C9F"/>
    <w:pPr>
      <w:tabs>
        <w:tab w:val="num" w:pos="720"/>
      </w:tabs>
      <w:spacing w:after="0" w:line="240" w:lineRule="auto"/>
      <w:ind w:left="720" w:hanging="360"/>
    </w:pPr>
    <w:rPr>
      <w:rFonts w:ascii="Times New Roman" w:eastAsia="Times New Roman" w:hAnsi="Times New Roman" w:cs="Times New Roman"/>
      <w:sz w:val="20"/>
      <w:szCs w:val="20"/>
      <w:lang w:eastAsia="it-CH"/>
    </w:rPr>
  </w:style>
  <w:style w:type="character" w:customStyle="1" w:styleId="apple-style-span">
    <w:name w:val="apple-style-span"/>
    <w:rsid w:val="005C2C9F"/>
  </w:style>
  <w:style w:type="paragraph" w:customStyle="1" w:styleId="marginale0">
    <w:name w:val="marginale"/>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5C2C9F"/>
  </w:style>
  <w:style w:type="character" w:customStyle="1" w:styleId="apple-tab-span">
    <w:name w:val="apple-tab-span"/>
    <w:basedOn w:val="Carpredefinitoparagrafo"/>
    <w:rsid w:val="005C2C9F"/>
  </w:style>
  <w:style w:type="paragraph" w:customStyle="1" w:styleId="Modulovuoto">
    <w:name w:val="Modulo vuoto"/>
    <w:rsid w:val="005C2C9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5C2C9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it-IT" w:eastAsia="it-IT"/>
    </w:rPr>
  </w:style>
  <w:style w:type="character" w:customStyle="1" w:styleId="Hyperlink0">
    <w:name w:val="Hyperlink.0"/>
    <w:rsid w:val="005C2C9F"/>
    <w:rPr>
      <w:rFonts w:cs="Times New Roman"/>
      <w:color w:val="000099"/>
      <w:u w:val="single"/>
    </w:rPr>
  </w:style>
  <w:style w:type="paragraph" w:customStyle="1" w:styleId="xmsonormal">
    <w:name w:val="x_msonormal"/>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5C2C9F"/>
    <w:pPr>
      <w:widowControl w:val="0"/>
    </w:pPr>
    <w:rPr>
      <w:rFonts w:eastAsia="Times New Roman"/>
      <w:color w:val="auto"/>
      <w:lang w:val="it-IT" w:eastAsia="it-IT"/>
    </w:rPr>
  </w:style>
  <w:style w:type="paragraph" w:customStyle="1" w:styleId="CM6">
    <w:name w:val="CM6"/>
    <w:basedOn w:val="Default"/>
    <w:next w:val="Default"/>
    <w:rsid w:val="005C2C9F"/>
    <w:pPr>
      <w:widowControl w:val="0"/>
    </w:pPr>
    <w:rPr>
      <w:rFonts w:eastAsia="Times New Roman"/>
      <w:color w:val="auto"/>
      <w:lang w:val="it-IT" w:eastAsia="it-IT"/>
    </w:rPr>
  </w:style>
  <w:style w:type="paragraph" w:customStyle="1" w:styleId="margintop0">
    <w:name w:val="margintop0"/>
    <w:basedOn w:val="Normale"/>
    <w:rsid w:val="005C2C9F"/>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5C2C9F"/>
    <w:pPr>
      <w:numPr>
        <w:numId w:val="5"/>
      </w:numPr>
    </w:pPr>
    <w:rPr>
      <w:rFonts w:eastAsia="MS ??"/>
      <w:lang w:val="it-CH"/>
    </w:rPr>
  </w:style>
  <w:style w:type="paragraph" w:customStyle="1" w:styleId="Listenabsatz">
    <w:name w:val="Listenabsatz"/>
    <w:basedOn w:val="Standard"/>
    <w:rsid w:val="005C2C9F"/>
    <w:pPr>
      <w:spacing w:after="160" w:line="251" w:lineRule="auto"/>
      <w:ind w:left="720"/>
    </w:pPr>
    <w:rPr>
      <w:rFonts w:eastAsia="Calibri" w:cs="Times New Roman"/>
      <w:kern w:val="0"/>
      <w:lang w:val="de-CH"/>
    </w:rPr>
  </w:style>
  <w:style w:type="character" w:customStyle="1" w:styleId="st1">
    <w:name w:val="st1"/>
    <w:rsid w:val="005C2C9F"/>
  </w:style>
  <w:style w:type="character" w:customStyle="1" w:styleId="s4">
    <w:name w:val="s4"/>
    <w:rsid w:val="005C2C9F"/>
  </w:style>
  <w:style w:type="character" w:customStyle="1" w:styleId="s6">
    <w:name w:val="s6"/>
    <w:rsid w:val="005C2C9F"/>
  </w:style>
  <w:style w:type="character" w:customStyle="1" w:styleId="s8">
    <w:name w:val="s8"/>
    <w:rsid w:val="005C2C9F"/>
  </w:style>
  <w:style w:type="character" w:customStyle="1" w:styleId="s9">
    <w:name w:val="s9"/>
    <w:rsid w:val="005C2C9F"/>
  </w:style>
  <w:style w:type="paragraph" w:customStyle="1" w:styleId="Standard1">
    <w:name w:val="Standard1"/>
    <w:rsid w:val="005C2C9F"/>
    <w:pPr>
      <w:suppressAutoHyphens/>
      <w:spacing w:after="0" w:line="240" w:lineRule="auto"/>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5C2C9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5C2C9F"/>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5C2C9F"/>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5C2C9F"/>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5C2C9F"/>
  </w:style>
  <w:style w:type="paragraph" w:customStyle="1" w:styleId="Corpo">
    <w:name w:val="Corpo"/>
    <w:rsid w:val="005C2C9F"/>
    <w:pPr>
      <w:spacing w:after="0" w:line="240" w:lineRule="auto"/>
    </w:pPr>
    <w:rPr>
      <w:rFonts w:ascii="Helvetica Neue" w:eastAsia="Helvetica Neue" w:hAnsi="Helvetica Neue" w:cs="Helvetica Neue"/>
      <w:color w:val="000000"/>
      <w:lang w:eastAsia="it-CH"/>
    </w:rPr>
  </w:style>
  <w:style w:type="paragraph" w:customStyle="1" w:styleId="Normale2">
    <w:name w:val="Normale2"/>
    <w:rsid w:val="005C2C9F"/>
    <w:pPr>
      <w:pBdr>
        <w:top w:val="nil"/>
        <w:left w:val="nil"/>
        <w:bottom w:val="nil"/>
        <w:right w:val="nil"/>
        <w:between w:val="nil"/>
      </w:pBdr>
      <w:spacing w:after="0"/>
    </w:pPr>
    <w:rPr>
      <w:rFonts w:ascii="Arial" w:eastAsia="Arial" w:hAnsi="Arial" w:cs="Arial"/>
      <w:color w:val="000000"/>
      <w:lang w:eastAsia="it-CH"/>
    </w:rPr>
  </w:style>
  <w:style w:type="paragraph" w:customStyle="1" w:styleId="s5">
    <w:name w:val="s5"/>
    <w:basedOn w:val="Normale"/>
    <w:uiPriority w:val="99"/>
    <w:semiHidden/>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5C2C9F"/>
  </w:style>
  <w:style w:type="character" w:customStyle="1" w:styleId="tgc">
    <w:name w:val="_tgc"/>
    <w:basedOn w:val="Carpredefinitoparagrafo"/>
    <w:rsid w:val="005C2C9F"/>
  </w:style>
  <w:style w:type="paragraph" w:customStyle="1" w:styleId="StileArialStandard">
    <w:name w:val="Stile Arial Standard"/>
    <w:link w:val="StileArialStandardCarattere"/>
    <w:qFormat/>
    <w:rsid w:val="005C2C9F"/>
    <w:rPr>
      <w:rFonts w:ascii="Arial" w:eastAsia="Times New Roman" w:hAnsi="Arial" w:cs="Times New Roman"/>
      <w:color w:val="000000" w:themeColor="text1"/>
      <w:szCs w:val="20"/>
      <w:lang w:val="it-IT" w:eastAsia="it-IT"/>
    </w:rPr>
  </w:style>
  <w:style w:type="character" w:customStyle="1" w:styleId="StileArialStandardCarattere">
    <w:name w:val="Stile Arial Standard Carattere"/>
    <w:basedOn w:val="Carpredefinitoparagrafo"/>
    <w:link w:val="StileArialStandard"/>
    <w:rsid w:val="005C2C9F"/>
    <w:rPr>
      <w:rFonts w:ascii="Arial" w:eastAsia="Times New Roman" w:hAnsi="Arial" w:cs="Times New Roman"/>
      <w:color w:val="000000" w:themeColor="text1"/>
      <w:szCs w:val="20"/>
      <w:lang w:val="it-IT" w:eastAsia="it-IT"/>
    </w:rPr>
  </w:style>
  <w:style w:type="character" w:customStyle="1" w:styleId="Nessuno">
    <w:name w:val="Nessuno"/>
    <w:rsid w:val="005C2C9F"/>
  </w:style>
  <w:style w:type="character" w:customStyle="1" w:styleId="Hyperlink1">
    <w:name w:val="Hyperlink.1"/>
    <w:rsid w:val="005C2C9F"/>
    <w:rPr>
      <w:b/>
      <w:bCs/>
      <w:color w:val="666699"/>
      <w:u w:val="single" w:color="666699"/>
      <w:vertAlign w:val="superscript"/>
    </w:rPr>
  </w:style>
  <w:style w:type="paragraph" w:customStyle="1" w:styleId="01mittenteocchiello">
    <w:name w:val="01_mittente_occhiello"/>
    <w:uiPriority w:val="99"/>
    <w:rsid w:val="005C2C9F"/>
    <w:pPr>
      <w:spacing w:before="170" w:after="0" w:line="220" w:lineRule="exact"/>
    </w:pPr>
    <w:rPr>
      <w:rFonts w:ascii="Arial" w:eastAsia="Times New Roman" w:hAnsi="Arial" w:cs="Times New Roman"/>
      <w:sz w:val="16"/>
      <w:szCs w:val="24"/>
      <w:lang w:val="it-IT" w:eastAsia="fr-FR"/>
    </w:rPr>
  </w:style>
  <w:style w:type="paragraph" w:customStyle="1" w:styleId="bodytext">
    <w:name w:val="bodytext"/>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UnresolvedMention1">
    <w:name w:val="Unresolved Mention1"/>
    <w:basedOn w:val="Carpredefinitoparagrafo"/>
    <w:uiPriority w:val="99"/>
    <w:semiHidden/>
    <w:unhideWhenUsed/>
    <w:rsid w:val="005C2C9F"/>
    <w:rPr>
      <w:color w:val="808080"/>
      <w:shd w:val="clear" w:color="auto" w:fill="E6E6E6"/>
    </w:rPr>
  </w:style>
  <w:style w:type="numbering" w:customStyle="1" w:styleId="Stileimportato1">
    <w:name w:val="Stile importato 1"/>
    <w:rsid w:val="005C2C9F"/>
    <w:pPr>
      <w:numPr>
        <w:numId w:val="2"/>
      </w:numPr>
    </w:pPr>
  </w:style>
  <w:style w:type="paragraph" w:customStyle="1" w:styleId="Kopftitel">
    <w:name w:val="Kopftitel"/>
    <w:basedOn w:val="Intestazione"/>
    <w:rsid w:val="005C2C9F"/>
    <w:pPr>
      <w:widowControl/>
      <w:tabs>
        <w:tab w:val="clear" w:pos="4819"/>
        <w:tab w:val="clear" w:pos="9638"/>
        <w:tab w:val="center" w:pos="4536"/>
        <w:tab w:val="right" w:pos="9072"/>
      </w:tabs>
      <w:suppressAutoHyphens/>
      <w:autoSpaceDE/>
      <w:autoSpaceDN/>
      <w:adjustRightInd/>
      <w:spacing w:line="280" w:lineRule="exact"/>
    </w:pPr>
    <w:rPr>
      <w:rFonts w:ascii="Frutiger LT 45 Light" w:hAnsi="Frutiger LT 45 Light"/>
      <w:b/>
      <w:bCs/>
      <w:sz w:val="29"/>
      <w:szCs w:val="20"/>
      <w:lang w:val="de-CH" w:eastAsia="ar-SA"/>
    </w:rPr>
  </w:style>
  <w:style w:type="paragraph" w:customStyle="1" w:styleId="Paragrafoelenco2">
    <w:name w:val="Paragrafo elenco2"/>
    <w:basedOn w:val="Normale"/>
    <w:rsid w:val="005C2C9F"/>
    <w:pPr>
      <w:suppressAutoHyphens/>
      <w:spacing w:after="0" w:line="240" w:lineRule="auto"/>
      <w:ind w:left="720"/>
    </w:pPr>
    <w:rPr>
      <w:rFonts w:eastAsia="SimSun" w:cs="font318"/>
      <w:kern w:val="1"/>
      <w:lang w:val="it-CH" w:eastAsia="ar-SA"/>
    </w:rPr>
  </w:style>
  <w:style w:type="numbering" w:customStyle="1" w:styleId="Nessunelenco1">
    <w:name w:val="Nessun elenco1"/>
    <w:next w:val="Nessunelenco"/>
    <w:uiPriority w:val="99"/>
    <w:semiHidden/>
    <w:unhideWhenUsed/>
    <w:rsid w:val="00834767"/>
  </w:style>
  <w:style w:type="table" w:customStyle="1" w:styleId="Grigliatabella1">
    <w:name w:val="Griglia tabella1"/>
    <w:basedOn w:val="Tabellanormale"/>
    <w:next w:val="Grigliatabella"/>
    <w:uiPriority w:val="59"/>
    <w:rsid w:val="0083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347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Conlettere1">
    <w:name w:val="Con lettere1"/>
    <w:rsid w:val="0083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4E1"/>
    <w:rPr>
      <w:rFonts w:ascii="Calibri" w:eastAsia="Calibri" w:hAnsi="Calibri" w:cs="Times New Roman"/>
      <w:lang w:val="de-CH"/>
    </w:rPr>
  </w:style>
  <w:style w:type="paragraph" w:styleId="Titolo1">
    <w:name w:val="heading 1"/>
    <w:aliases w:val="H Titolo 1"/>
    <w:basedOn w:val="Normale"/>
    <w:next w:val="Normale"/>
    <w:link w:val="Titolo1Carattere"/>
    <w:uiPriority w:val="9"/>
    <w:qFormat/>
    <w:rsid w:val="005C2C9F"/>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nhideWhenUsed/>
    <w:qFormat/>
    <w:rsid w:val="005C2C9F"/>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5C2C9F"/>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iPriority w:val="9"/>
    <w:unhideWhenUsed/>
    <w:qFormat/>
    <w:rsid w:val="005C2C9F"/>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5C2C9F"/>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004E1"/>
    <w:pPr>
      <w:widowControl w:val="0"/>
      <w:autoSpaceDE w:val="0"/>
      <w:autoSpaceDN w:val="0"/>
      <w:adjustRightInd w:val="0"/>
      <w:spacing w:after="0" w:line="240" w:lineRule="auto"/>
    </w:pPr>
    <w:rPr>
      <w:rFonts w:ascii="Times New Roman" w:hAnsi="Times New Roman"/>
      <w:sz w:val="24"/>
      <w:szCs w:val="24"/>
      <w:lang w:val="it-CH" w:eastAsia="it-CH"/>
    </w:rPr>
  </w:style>
  <w:style w:type="paragraph" w:styleId="NormaleWeb">
    <w:name w:val="Normal (Web)"/>
    <w:basedOn w:val="Normale"/>
    <w:uiPriority w:val="99"/>
    <w:unhideWhenUsed/>
    <w:rsid w:val="00A004E1"/>
    <w:pPr>
      <w:spacing w:before="100" w:beforeAutospacing="1" w:after="100" w:afterAutospacing="1" w:line="240" w:lineRule="auto"/>
    </w:pPr>
    <w:rPr>
      <w:rFonts w:ascii="Times" w:eastAsiaTheme="minorEastAsia" w:hAnsi="Times"/>
      <w:sz w:val="20"/>
      <w:szCs w:val="20"/>
      <w:lang w:val="it-IT" w:eastAsia="it-IT"/>
    </w:rPr>
  </w:style>
  <w:style w:type="character" w:styleId="Collegamentoipertestuale">
    <w:name w:val="Hyperlink"/>
    <w:uiPriority w:val="99"/>
    <w:rsid w:val="00A004E1"/>
    <w:rPr>
      <w:color w:val="0000FF"/>
      <w:u w:val="single"/>
    </w:rPr>
  </w:style>
  <w:style w:type="character" w:customStyle="1" w:styleId="Titolo1Carattere">
    <w:name w:val="Titolo 1 Carattere"/>
    <w:aliases w:val="H Titolo 1 Carattere"/>
    <w:basedOn w:val="Carpredefinitoparagrafo"/>
    <w:link w:val="Titolo1"/>
    <w:uiPriority w:val="9"/>
    <w:rsid w:val="005C2C9F"/>
    <w:rPr>
      <w:rFonts w:ascii="Cambria" w:eastAsia="Times New Rom愀渀" w:hAnsi="Cambria" w:cs="Times New Roman"/>
      <w:b/>
      <w:bCs/>
      <w:kern w:val="32"/>
      <w:sz w:val="32"/>
      <w:szCs w:val="32"/>
    </w:rPr>
  </w:style>
  <w:style w:type="character" w:customStyle="1" w:styleId="Titolo2Carattere">
    <w:name w:val="Titolo 2 Carattere"/>
    <w:aliases w:val="H Titolo 2 Carattere"/>
    <w:basedOn w:val="Carpredefinitoparagrafo"/>
    <w:link w:val="Titolo2"/>
    <w:rsid w:val="005C2C9F"/>
    <w:rPr>
      <w:rFonts w:asciiTheme="majorHAnsi" w:eastAsiaTheme="majorEastAsia" w:hAnsiTheme="majorHAnsi" w:cstheme="majorBidi"/>
      <w:b/>
      <w:bCs/>
      <w:i/>
      <w:iCs/>
      <w:sz w:val="28"/>
      <w:szCs w:val="28"/>
      <w:lang w:eastAsia="it-CH"/>
    </w:rPr>
  </w:style>
  <w:style w:type="character" w:customStyle="1" w:styleId="Titolo3Carattere">
    <w:name w:val="Titolo 3 Carattere"/>
    <w:aliases w:val="H Titolo 3 Carattere"/>
    <w:basedOn w:val="Carpredefinitoparagrafo"/>
    <w:link w:val="Titolo3"/>
    <w:rsid w:val="005C2C9F"/>
    <w:rPr>
      <w:rFonts w:ascii="Arial" w:eastAsia="Times New Roman" w:hAnsi="Arial" w:cs="Times New Roman"/>
      <w:b/>
      <w:sz w:val="23"/>
      <w:szCs w:val="23"/>
      <w:shd w:val="clear" w:color="auto" w:fill="FFFFFF"/>
      <w:lang w:val="it-IT" w:eastAsia="it-IT"/>
    </w:rPr>
  </w:style>
  <w:style w:type="character" w:customStyle="1" w:styleId="Titolo4Carattere">
    <w:name w:val="Titolo 4 Carattere"/>
    <w:basedOn w:val="Carpredefinitoparagrafo"/>
    <w:link w:val="Titolo4"/>
    <w:uiPriority w:val="9"/>
    <w:rsid w:val="005C2C9F"/>
    <w:rPr>
      <w:rFonts w:ascii="Arial" w:eastAsiaTheme="majorEastAsia" w:hAnsi="Arial" w:cstheme="majorBidi"/>
      <w:b/>
      <w:bCs/>
      <w:iCs/>
      <w:sz w:val="24"/>
      <w:szCs w:val="20"/>
      <w:lang w:val="it-IT" w:eastAsia="it-IT"/>
    </w:rPr>
  </w:style>
  <w:style w:type="character" w:customStyle="1" w:styleId="Titolo5Carattere">
    <w:name w:val="Titolo 5 Carattere"/>
    <w:basedOn w:val="Carpredefinitoparagrafo"/>
    <w:link w:val="Titolo5"/>
    <w:rsid w:val="005C2C9F"/>
    <w:rPr>
      <w:rFonts w:ascii="Times New Roman" w:eastAsia="Times New Roman" w:hAnsi="Times New Roman" w:cs="Times New Roman"/>
      <w:b/>
      <w:bCs/>
      <w:i/>
      <w:iCs/>
      <w:sz w:val="26"/>
      <w:szCs w:val="26"/>
      <w:lang w:val="it-IT" w:eastAsia="it-IT"/>
    </w:rPr>
  </w:style>
  <w:style w:type="paragraph" w:styleId="Nessunaspaziatura">
    <w:name w:val="No Spacing"/>
    <w:uiPriority w:val="1"/>
    <w:qFormat/>
    <w:rsid w:val="005C2C9F"/>
    <w:pPr>
      <w:widowControl w:val="0"/>
      <w:autoSpaceDE w:val="0"/>
      <w:autoSpaceDN w:val="0"/>
      <w:adjustRightInd w:val="0"/>
      <w:spacing w:after="0" w:line="240" w:lineRule="auto"/>
    </w:pPr>
    <w:rPr>
      <w:rFonts w:ascii="Times New Roman" w:eastAsia="Calibri" w:hAnsi="Times New Roman" w:cs="Times New Roman"/>
      <w:sz w:val="24"/>
      <w:szCs w:val="24"/>
      <w:lang w:eastAsia="it-CH"/>
    </w:rPr>
  </w:style>
  <w:style w:type="paragraph" w:customStyle="1" w:styleId="TableParagraph">
    <w:name w:val="Table Paragraph"/>
    <w:basedOn w:val="Normale"/>
    <w:uiPriority w:val="1"/>
    <w:qFormat/>
    <w:rsid w:val="005C2C9F"/>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5C2C9F"/>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basedOn w:val="Carpredefinitoparagrafo"/>
    <w:link w:val="Corpotesto"/>
    <w:uiPriority w:val="1"/>
    <w:rsid w:val="005C2C9F"/>
    <w:rPr>
      <w:rFonts w:ascii="Times New Roman" w:eastAsia="Times New Roman" w:hAnsi="Times New Roman" w:cs="Times New Roman"/>
      <w:sz w:val="24"/>
      <w:szCs w:val="24"/>
    </w:rPr>
  </w:style>
  <w:style w:type="paragraph" w:customStyle="1" w:styleId="CorpoA">
    <w:name w:val="Corpo A"/>
    <w:rsid w:val="005C2C9F"/>
    <w:rPr>
      <w:rFonts w:ascii="Calibri" w:eastAsia="Calibri" w:hAnsi="Calibri" w:cs="Calibri"/>
      <w:color w:val="000000"/>
      <w:u w:color="000000"/>
      <w:lang w:val="de-DE" w:eastAsia="it-CH"/>
    </w:rPr>
  </w:style>
  <w:style w:type="paragraph" w:styleId="Intestazione">
    <w:name w:val="header"/>
    <w:basedOn w:val="Normale"/>
    <w:link w:val="IntestazioneCarattere"/>
    <w:uiPriority w:val="99"/>
    <w:unhideWhenUsed/>
    <w:rsid w:val="005C2C9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uiPriority w:val="99"/>
    <w:rsid w:val="005C2C9F"/>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5C2C9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5C2C9F"/>
    <w:rPr>
      <w:rFonts w:ascii="Times New Roman" w:eastAsia="Times New Roman" w:hAnsi="Times New Roman" w:cs="Times New Roman"/>
      <w:sz w:val="24"/>
      <w:szCs w:val="24"/>
      <w:lang w:eastAsia="it-CH"/>
    </w:rPr>
  </w:style>
  <w:style w:type="character" w:styleId="Enfasigrassetto">
    <w:name w:val="Strong"/>
    <w:basedOn w:val="Carpredefinitoparagrafo"/>
    <w:qFormat/>
    <w:rsid w:val="005C2C9F"/>
    <w:rPr>
      <w:b/>
      <w:bCs/>
    </w:rPr>
  </w:style>
  <w:style w:type="paragraph" w:customStyle="1" w:styleId="s3">
    <w:name w:val="s3"/>
    <w:basedOn w:val="Normale"/>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5C2C9F"/>
  </w:style>
  <w:style w:type="character" w:customStyle="1" w:styleId="s7">
    <w:name w:val="s7"/>
    <w:basedOn w:val="Carpredefinitoparagrafo"/>
    <w:rsid w:val="005C2C9F"/>
  </w:style>
  <w:style w:type="paragraph" w:customStyle="1" w:styleId="TabellenInhalt">
    <w:name w:val="Tabellen Inhalt"/>
    <w:basedOn w:val="Normale"/>
    <w:rsid w:val="005C2C9F"/>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customStyle="1" w:styleId="normale1">
    <w:name w:val="normale1"/>
    <w:basedOn w:val="Normale"/>
    <w:uiPriority w:val="99"/>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Default">
    <w:name w:val="Default"/>
    <w:rsid w:val="005C2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notaapidipagina">
    <w:name w:val="footnote text"/>
    <w:basedOn w:val="Normale"/>
    <w:link w:val="TestonotaapidipaginaCarattere"/>
    <w:unhideWhenUsed/>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rsid w:val="005C2C9F"/>
    <w:rPr>
      <w:rFonts w:ascii="Times New Roman" w:hAnsi="Times New Roman" w:cs="Times New Roman"/>
      <w:sz w:val="24"/>
      <w:szCs w:val="24"/>
      <w:lang w:eastAsia="it-CH"/>
    </w:rPr>
  </w:style>
  <w:style w:type="character" w:styleId="Rimandonotaapidipagina">
    <w:name w:val="footnote reference"/>
    <w:basedOn w:val="Carpredefinitoparagrafo"/>
    <w:unhideWhenUsed/>
    <w:rsid w:val="005C2C9F"/>
  </w:style>
  <w:style w:type="character" w:styleId="Rimandocommento">
    <w:name w:val="annotation reference"/>
    <w:rsid w:val="005C2C9F"/>
    <w:rPr>
      <w:sz w:val="16"/>
      <w:szCs w:val="16"/>
    </w:rPr>
  </w:style>
  <w:style w:type="paragraph" w:styleId="Testocommento">
    <w:name w:val="annotation text"/>
    <w:basedOn w:val="Normale"/>
    <w:link w:val="TestocommentoCarattere"/>
    <w:rsid w:val="005C2C9F"/>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5C2C9F"/>
    <w:rPr>
      <w:rFonts w:ascii="Times New Roman" w:eastAsia="SimSun" w:hAnsi="Times New Roman" w:cs="Times New Roman"/>
      <w:sz w:val="20"/>
      <w:szCs w:val="20"/>
      <w:lang w:val="it-IT" w:eastAsia="zh-CN"/>
    </w:rPr>
  </w:style>
  <w:style w:type="paragraph" w:customStyle="1" w:styleId="Titolo11">
    <w:name w:val="Titolo 11"/>
    <w:next w:val="Normale"/>
    <w:autoRedefine/>
    <w:rsid w:val="005C2C9F"/>
    <w:pPr>
      <w:keepNext/>
      <w:tabs>
        <w:tab w:val="left" w:pos="425"/>
      </w:tabs>
      <w:spacing w:after="120" w:line="240" w:lineRule="auto"/>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5C2C9F"/>
    <w:pPr>
      <w:spacing w:after="0" w:line="240" w:lineRule="auto"/>
    </w:pPr>
    <w:rPr>
      <w:rFonts w:ascii="Helvetica" w:eastAsia="Arial Unicode MS" w:hAnsi="Helvetica" w:cs="Arial Unicode MS"/>
      <w:color w:val="000000"/>
      <w:lang w:val="it-IT" w:eastAsia="it-CH"/>
    </w:rPr>
  </w:style>
  <w:style w:type="paragraph" w:customStyle="1" w:styleId="p2">
    <w:name w:val="p2"/>
    <w:basedOn w:val="Normale"/>
    <w:uiPriority w:val="99"/>
    <w:semiHidden/>
    <w:rsid w:val="005C2C9F"/>
    <w:pPr>
      <w:spacing w:before="100" w:beforeAutospacing="1" w:after="100" w:afterAutospacing="1"/>
    </w:pPr>
    <w:rPr>
      <w:rFonts w:eastAsiaTheme="minorHAnsi"/>
    </w:rPr>
  </w:style>
  <w:style w:type="paragraph" w:customStyle="1" w:styleId="p1">
    <w:name w:val="p1"/>
    <w:basedOn w:val="Normale"/>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5C2C9F"/>
  </w:style>
  <w:style w:type="character" w:styleId="Numeropagina">
    <w:name w:val="page number"/>
    <w:basedOn w:val="Carpredefinitoparagrafo"/>
    <w:rsid w:val="005C2C9F"/>
  </w:style>
  <w:style w:type="paragraph" w:styleId="Sommario1">
    <w:name w:val="toc 1"/>
    <w:basedOn w:val="Normale"/>
    <w:next w:val="Normale"/>
    <w:autoRedefine/>
    <w:uiPriority w:val="39"/>
    <w:rsid w:val="005C2C9F"/>
    <w:pPr>
      <w:widowControl w:val="0"/>
      <w:tabs>
        <w:tab w:val="right" w:leader="dot" w:pos="9781"/>
      </w:tabs>
      <w:spacing w:before="120" w:after="120" w:line="240" w:lineRule="auto"/>
      <w:ind w:left="426" w:right="424" w:hanging="426"/>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5C2C9F"/>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5C2C9F"/>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5C2C9F"/>
    <w:rPr>
      <w:rFonts w:ascii="Arial" w:eastAsia="Times New Roman" w:hAnsi="Arial" w:cs="Times New Roman"/>
      <w:sz w:val="24"/>
      <w:szCs w:val="24"/>
      <w:lang w:eastAsia="de-CH"/>
    </w:rPr>
  </w:style>
  <w:style w:type="character" w:styleId="Collegamentovisitato">
    <w:name w:val="FollowedHyperlink"/>
    <w:basedOn w:val="Carpredefinitoparagrafo"/>
    <w:uiPriority w:val="99"/>
    <w:unhideWhenUsed/>
    <w:rsid w:val="005C2C9F"/>
    <w:rPr>
      <w:color w:val="800080" w:themeColor="followedHyperlink"/>
      <w:u w:val="single"/>
    </w:rPr>
  </w:style>
  <w:style w:type="paragraph" w:styleId="Testofumetto">
    <w:name w:val="Balloon Text"/>
    <w:basedOn w:val="Normale"/>
    <w:link w:val="TestofumettoCarattere"/>
    <w:uiPriority w:val="99"/>
    <w:semiHidden/>
    <w:unhideWhenUsed/>
    <w:rsid w:val="005C2C9F"/>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uiPriority w:val="99"/>
    <w:semiHidden/>
    <w:rsid w:val="005C2C9F"/>
    <w:rPr>
      <w:rFonts w:ascii="Segoe UI" w:eastAsia="Calibri" w:hAnsi="Segoe UI" w:cs="Segoe UI"/>
      <w:sz w:val="18"/>
      <w:szCs w:val="18"/>
      <w:lang w:val="it-IT" w:eastAsia="it-IT"/>
    </w:rPr>
  </w:style>
  <w:style w:type="character" w:customStyle="1" w:styleId="apple-converted-space">
    <w:name w:val="apple-converted-space"/>
    <w:basedOn w:val="Carpredefinitoparagrafo"/>
    <w:rsid w:val="005C2C9F"/>
  </w:style>
  <w:style w:type="character" w:customStyle="1" w:styleId="texte">
    <w:name w:val="texte"/>
    <w:basedOn w:val="Carpredefinitoparagrafo"/>
    <w:rsid w:val="005C2C9F"/>
  </w:style>
  <w:style w:type="table" w:styleId="Grigliatabella">
    <w:name w:val="Table Grid"/>
    <w:basedOn w:val="Tabellanormale"/>
    <w:uiPriority w:val="59"/>
    <w:rsid w:val="005C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5C2C9F"/>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5C2C9F"/>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5C2C9F"/>
    <w:pPr>
      <w:numPr>
        <w:numId w:val="2"/>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character" w:customStyle="1" w:styleId="Funotenzeichen">
    <w:name w:val="Fußnotenzeichen"/>
    <w:rsid w:val="005C2C9F"/>
  </w:style>
  <w:style w:type="character" w:styleId="Enfasicorsivo">
    <w:name w:val="Emphasis"/>
    <w:qFormat/>
    <w:rsid w:val="005C2C9F"/>
    <w:rPr>
      <w:i/>
      <w:iCs/>
    </w:rPr>
  </w:style>
  <w:style w:type="character" w:customStyle="1" w:styleId="s2">
    <w:name w:val="s2"/>
    <w:rsid w:val="005C2C9F"/>
    <w:rPr>
      <w:rFonts w:ascii=".SFUIText-Bold" w:hAnsi=".SFUIText-Bold" w:hint="default"/>
      <w:b/>
      <w:bCs/>
      <w:i w:val="0"/>
      <w:iCs w:val="0"/>
      <w:sz w:val="34"/>
      <w:szCs w:val="34"/>
    </w:rPr>
  </w:style>
  <w:style w:type="paragraph" w:customStyle="1" w:styleId="Standard">
    <w:name w:val="Standard"/>
    <w:rsid w:val="005C2C9F"/>
    <w:pPr>
      <w:suppressAutoHyphens/>
      <w:autoSpaceDN w:val="0"/>
      <w:textAlignment w:val="baseline"/>
    </w:pPr>
    <w:rPr>
      <w:rFonts w:ascii="Calibri" w:eastAsia="SimSun" w:hAnsi="Calibri" w:cs="F"/>
      <w:kern w:val="3"/>
    </w:rPr>
  </w:style>
  <w:style w:type="numbering" w:customStyle="1" w:styleId="Stile1">
    <w:name w:val="Stile1"/>
    <w:uiPriority w:val="99"/>
    <w:rsid w:val="005C2C9F"/>
    <w:pPr>
      <w:numPr>
        <w:numId w:val="3"/>
      </w:numPr>
    </w:pPr>
  </w:style>
  <w:style w:type="paragraph" w:styleId="Sommario3">
    <w:name w:val="toc 3"/>
    <w:basedOn w:val="Normale"/>
    <w:next w:val="Normale"/>
    <w:autoRedefine/>
    <w:uiPriority w:val="39"/>
    <w:unhideWhenUsed/>
    <w:rsid w:val="005C2C9F"/>
    <w:pPr>
      <w:spacing w:before="60" w:after="0" w:line="240" w:lineRule="auto"/>
      <w:jc w:val="both"/>
    </w:pPr>
    <w:rPr>
      <w:rFonts w:ascii="Arial" w:hAnsi="Arial"/>
      <w:sz w:val="24"/>
      <w:szCs w:val="24"/>
      <w:lang w:val="it-IT" w:eastAsia="it-IT"/>
    </w:rPr>
  </w:style>
  <w:style w:type="paragraph" w:customStyle="1" w:styleId="Style1">
    <w:name w:val="Style 1"/>
    <w:basedOn w:val="Normale"/>
    <w:rsid w:val="005C2C9F"/>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5C2C9F"/>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5C2C9F"/>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5C2C9F"/>
    <w:rPr>
      <w:rFonts w:ascii="Arial" w:eastAsia="Times" w:hAnsi="Arial" w:cs="Times New Roman"/>
      <w:color w:val="000000"/>
      <w:sz w:val="32"/>
      <w:szCs w:val="20"/>
      <w:lang w:val="it-IT" w:eastAsia="it-IT"/>
    </w:rPr>
  </w:style>
  <w:style w:type="paragraph" w:customStyle="1" w:styleId="p0">
    <w:name w:val="p0"/>
    <w:basedOn w:val="Normale"/>
    <w:rsid w:val="005C2C9F"/>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5C2C9F"/>
    <w:pPr>
      <w:spacing w:after="0" w:line="240" w:lineRule="auto"/>
    </w:pPr>
    <w:rPr>
      <w:rFonts w:ascii="Dutch" w:eastAsia="Times New Roman" w:hAnsi="Dutch" w:cs="Times New Roman"/>
      <w:sz w:val="20"/>
      <w:szCs w:val="20"/>
      <w:lang w:val="en-US" w:eastAsia="it-IT"/>
    </w:rPr>
  </w:style>
  <w:style w:type="paragraph" w:styleId="Rientrocorpodeltesto">
    <w:name w:val="Body Text Indent"/>
    <w:basedOn w:val="Normale"/>
    <w:link w:val="RientrocorpodeltestoCarattere"/>
    <w:rsid w:val="005C2C9F"/>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5C2C9F"/>
    <w:rPr>
      <w:rFonts w:ascii="Times New Roman" w:eastAsia="Times New Roman" w:hAnsi="Times New Roman" w:cs="Times New Roman"/>
      <w:sz w:val="24"/>
      <w:szCs w:val="20"/>
      <w:lang w:val="it-IT" w:eastAsia="it-IT"/>
    </w:rPr>
  </w:style>
  <w:style w:type="character" w:customStyle="1" w:styleId="tatitle">
    <w:name w:val="tatitle"/>
    <w:basedOn w:val="Carpredefinitoparagrafo"/>
    <w:rsid w:val="005C2C9F"/>
  </w:style>
  <w:style w:type="character" w:customStyle="1" w:styleId="tatext">
    <w:name w:val="tatext"/>
    <w:basedOn w:val="Carpredefinitoparagrafo"/>
    <w:rsid w:val="005C2C9F"/>
  </w:style>
  <w:style w:type="paragraph" w:customStyle="1" w:styleId="Art">
    <w:name w:val="Art"/>
    <w:rsid w:val="005C2C9F"/>
    <w:pPr>
      <w:tabs>
        <w:tab w:val="left" w:pos="1701"/>
      </w:tabs>
      <w:spacing w:after="0" w:line="240" w:lineRule="auto"/>
      <w:ind w:left="720" w:right="187"/>
      <w:jc w:val="both"/>
    </w:pPr>
    <w:rPr>
      <w:rFonts w:ascii="Arial" w:eastAsia="Times New Roman" w:hAnsi="Arial" w:cs="Times New Roman"/>
      <w:noProof/>
      <w:sz w:val="20"/>
      <w:szCs w:val="20"/>
      <w:lang w:val="it-IT" w:eastAsia="it-IT"/>
    </w:rPr>
  </w:style>
  <w:style w:type="paragraph" w:customStyle="1" w:styleId="Lettere">
    <w:name w:val="Lettere"/>
    <w:basedOn w:val="Art"/>
    <w:next w:val="Art"/>
    <w:rsid w:val="005C2C9F"/>
    <w:pPr>
      <w:tabs>
        <w:tab w:val="left" w:pos="1134"/>
      </w:tabs>
      <w:ind w:left="1134" w:hanging="414"/>
    </w:pPr>
  </w:style>
  <w:style w:type="paragraph" w:customStyle="1" w:styleId="Marginale">
    <w:name w:val="Marginale"/>
    <w:basedOn w:val="Art"/>
    <w:next w:val="Art"/>
    <w:rsid w:val="005C2C9F"/>
    <w:pPr>
      <w:ind w:left="187" w:right="4309"/>
    </w:pPr>
    <w:rPr>
      <w:b/>
    </w:rPr>
  </w:style>
  <w:style w:type="paragraph" w:customStyle="1" w:styleId="Captitgr">
    <w:name w:val="Cap tit gr"/>
    <w:basedOn w:val="Art"/>
    <w:next w:val="Art"/>
    <w:rsid w:val="005C2C9F"/>
    <w:pPr>
      <w:jc w:val="center"/>
    </w:pPr>
    <w:rPr>
      <w:b/>
    </w:rPr>
  </w:style>
  <w:style w:type="paragraph" w:customStyle="1" w:styleId="CAPITOLO">
    <w:name w:val="CAPITOLO"/>
    <w:basedOn w:val="Normale"/>
    <w:rsid w:val="005C2C9F"/>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5C2C9F"/>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5C2C9F"/>
    <w:rPr>
      <w:rFonts w:ascii="Courier New" w:eastAsia="Times New Roman" w:hAnsi="Courier New" w:cs="Courier New"/>
      <w:sz w:val="20"/>
      <w:szCs w:val="20"/>
    </w:rPr>
  </w:style>
  <w:style w:type="paragraph" w:customStyle="1" w:styleId="Elenconumerato">
    <w:name w:val="Elenco numerato"/>
    <w:basedOn w:val="Normale"/>
    <w:autoRedefine/>
    <w:rsid w:val="005C2C9F"/>
    <w:pPr>
      <w:numPr>
        <w:numId w:val="4"/>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5C2C9F"/>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5C2C9F"/>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5C2C9F"/>
    <w:rPr>
      <w:rFonts w:ascii="Times New Roman" w:eastAsia="Times New Roman" w:hAnsi="Times New Roman" w:cs="Times New Roman"/>
      <w:b/>
      <w:sz w:val="28"/>
      <w:szCs w:val="20"/>
      <w:lang w:eastAsia="it-IT"/>
    </w:rPr>
  </w:style>
  <w:style w:type="character" w:customStyle="1" w:styleId="titoloprima">
    <w:name w:val="titoloprima"/>
    <w:basedOn w:val="Carpredefinitoparagrafo"/>
    <w:rsid w:val="005C2C9F"/>
  </w:style>
  <w:style w:type="character" w:customStyle="1" w:styleId="datahomepage">
    <w:name w:val="datahomepage"/>
    <w:basedOn w:val="Carpredefinitoparagrafo"/>
    <w:rsid w:val="005C2C9F"/>
  </w:style>
  <w:style w:type="character" w:customStyle="1" w:styleId="rubricahomepage">
    <w:name w:val="rubricahomepage"/>
    <w:basedOn w:val="Carpredefinitoparagrafo"/>
    <w:rsid w:val="005C2C9F"/>
  </w:style>
  <w:style w:type="character" w:customStyle="1" w:styleId="sottotitoloprima">
    <w:name w:val="sottotitoloprima"/>
    <w:basedOn w:val="Carpredefinitoparagrafo"/>
    <w:rsid w:val="005C2C9F"/>
  </w:style>
  <w:style w:type="character" w:customStyle="1" w:styleId="occhiellotitoloprima">
    <w:name w:val="occhiellotitoloprima"/>
    <w:basedOn w:val="Carpredefinitoparagrafo"/>
    <w:rsid w:val="005C2C9F"/>
  </w:style>
  <w:style w:type="character" w:customStyle="1" w:styleId="corpoarticolo">
    <w:name w:val="corpoarticolo"/>
    <w:basedOn w:val="Carpredefinitoparagrafo"/>
    <w:rsid w:val="005C2C9F"/>
  </w:style>
  <w:style w:type="paragraph" w:styleId="Corpodeltesto3">
    <w:name w:val="Body Text 3"/>
    <w:basedOn w:val="Normale"/>
    <w:link w:val="Corpodeltesto3Carattere"/>
    <w:rsid w:val="005C2C9F"/>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5C2C9F"/>
    <w:rPr>
      <w:rFonts w:ascii="Times New Roman" w:eastAsia="Times New Roman" w:hAnsi="Times New Roman" w:cs="Times New Roman"/>
      <w:sz w:val="16"/>
      <w:szCs w:val="16"/>
      <w:lang w:val="it-IT" w:eastAsia="it-IT"/>
    </w:rPr>
  </w:style>
  <w:style w:type="paragraph" w:customStyle="1" w:styleId="Normale10">
    <w:name w:val="Normale1"/>
    <w:basedOn w:val="Normale"/>
    <w:rsid w:val="005C2C9F"/>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5C2C9F"/>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5C2C9F"/>
    <w:rPr>
      <w:rFonts w:ascii="Consolas" w:eastAsia="Calibri" w:hAnsi="Consolas" w:cs="Times New Roman"/>
      <w:sz w:val="21"/>
      <w:szCs w:val="21"/>
    </w:rPr>
  </w:style>
  <w:style w:type="character" w:customStyle="1" w:styleId="PlainTextChar">
    <w:name w:val="Plain Text Char"/>
    <w:basedOn w:val="Carpredefinitoparagrafo"/>
    <w:semiHidden/>
    <w:rsid w:val="005C2C9F"/>
    <w:rPr>
      <w:rFonts w:ascii="Courier" w:eastAsia="Times New Roman" w:hAnsi="Courier" w:cs="Times New Roman"/>
      <w:sz w:val="21"/>
      <w:szCs w:val="21"/>
      <w:lang w:eastAsia="it-IT"/>
    </w:rPr>
  </w:style>
  <w:style w:type="paragraph" w:customStyle="1" w:styleId="elenconumeri">
    <w:name w:val="elenco numeri"/>
    <w:basedOn w:val="testo"/>
    <w:rsid w:val="005C2C9F"/>
    <w:pPr>
      <w:tabs>
        <w:tab w:val="num" w:pos="567"/>
      </w:tabs>
      <w:ind w:left="567" w:hanging="360"/>
    </w:pPr>
    <w:rPr>
      <w:sz w:val="20"/>
    </w:rPr>
  </w:style>
  <w:style w:type="paragraph" w:customStyle="1" w:styleId="CM1">
    <w:name w:val="CM1"/>
    <w:basedOn w:val="Default"/>
    <w:next w:val="Default"/>
    <w:rsid w:val="005C2C9F"/>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5C2C9F"/>
    <w:pPr>
      <w:widowControl w:val="0"/>
    </w:pPr>
    <w:rPr>
      <w:rFonts w:ascii="Arial" w:eastAsia="Times New Roman" w:hAnsi="Arial"/>
      <w:color w:val="auto"/>
      <w:lang w:val="it-IT" w:eastAsia="it-IT"/>
    </w:rPr>
  </w:style>
  <w:style w:type="paragraph" w:customStyle="1" w:styleId="CM4">
    <w:name w:val="CM4"/>
    <w:basedOn w:val="Default"/>
    <w:next w:val="Default"/>
    <w:rsid w:val="005C2C9F"/>
    <w:pPr>
      <w:widowControl w:val="0"/>
    </w:pPr>
    <w:rPr>
      <w:rFonts w:ascii="Arial" w:eastAsia="Times New Roman" w:hAnsi="Arial"/>
      <w:color w:val="auto"/>
      <w:lang w:val="it-IT" w:eastAsia="it-IT"/>
    </w:rPr>
  </w:style>
  <w:style w:type="character" w:customStyle="1" w:styleId="jcecaption">
    <w:name w:val="jce_caption"/>
    <w:basedOn w:val="Carpredefinitoparagrafo"/>
    <w:rsid w:val="005C2C9F"/>
  </w:style>
  <w:style w:type="character" w:customStyle="1" w:styleId="Titolo10">
    <w:name w:val="Titolo1"/>
    <w:basedOn w:val="Carpredefinitoparagrafo"/>
    <w:rsid w:val="005C2C9F"/>
  </w:style>
  <w:style w:type="paragraph" w:customStyle="1" w:styleId="CM2">
    <w:name w:val="CM2"/>
    <w:basedOn w:val="Default"/>
    <w:next w:val="Default"/>
    <w:rsid w:val="005C2C9F"/>
    <w:pPr>
      <w:widowControl w:val="0"/>
    </w:pPr>
    <w:rPr>
      <w:rFonts w:eastAsia="Times New Roman"/>
      <w:color w:val="auto"/>
      <w:lang w:val="it-IT" w:eastAsia="it-IT"/>
    </w:rPr>
  </w:style>
  <w:style w:type="paragraph" w:customStyle="1" w:styleId="Stile">
    <w:name w:val="Stile"/>
    <w:rsid w:val="005C2C9F"/>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Normal1">
    <w:name w:val="Normal1"/>
    <w:rsid w:val="005C2C9F"/>
    <w:rPr>
      <w:rFonts w:ascii="Calibri" w:eastAsia="Calibri" w:hAnsi="Calibri" w:cs="Times New Roman"/>
      <w:lang w:bidi="it-IT"/>
    </w:rPr>
  </w:style>
  <w:style w:type="paragraph" w:customStyle="1" w:styleId="ListParagraph1">
    <w:name w:val="List Paragraph1"/>
    <w:basedOn w:val="Normale"/>
    <w:rsid w:val="005C2C9F"/>
    <w:pPr>
      <w:ind w:left="720"/>
      <w:contextualSpacing/>
    </w:pPr>
    <w:rPr>
      <w:rFonts w:eastAsia="Times New Roman"/>
      <w:lang w:val="it-CH"/>
    </w:rPr>
  </w:style>
  <w:style w:type="character" w:customStyle="1" w:styleId="st">
    <w:name w:val="st"/>
    <w:basedOn w:val="Carpredefinitoparagrafo"/>
    <w:rsid w:val="005C2C9F"/>
  </w:style>
  <w:style w:type="paragraph" w:customStyle="1" w:styleId="Elencoacolori-Colore11">
    <w:name w:val="Elenco a colori - Colore 11"/>
    <w:basedOn w:val="Normale"/>
    <w:qFormat/>
    <w:rsid w:val="005C2C9F"/>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5C2C9F"/>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5C2C9F"/>
    <w:rPr>
      <w:rFonts w:ascii="Omnes" w:eastAsia="Calibri" w:hAnsi="Omnes" w:cs="Courier"/>
      <w:sz w:val="20"/>
      <w:szCs w:val="20"/>
      <w:lang w:val="de-CH"/>
    </w:rPr>
  </w:style>
  <w:style w:type="character" w:styleId="Rimandonotadichiusura">
    <w:name w:val="endnote reference"/>
    <w:semiHidden/>
    <w:unhideWhenUsed/>
    <w:rsid w:val="005C2C9F"/>
    <w:rPr>
      <w:vertAlign w:val="superscript"/>
    </w:rPr>
  </w:style>
  <w:style w:type="paragraph" w:customStyle="1" w:styleId="Grigliachiara-Colore31">
    <w:name w:val="Griglia chiara - Colore 31"/>
    <w:basedOn w:val="Normale"/>
    <w:qFormat/>
    <w:rsid w:val="005C2C9F"/>
    <w:pPr>
      <w:spacing w:after="120" w:line="240" w:lineRule="auto"/>
      <w:ind w:left="720"/>
      <w:contextualSpacing/>
    </w:pPr>
    <w:rPr>
      <w:rFonts w:ascii="Cambria" w:eastAsia="Cambria" w:hAnsi="Cambria"/>
      <w:lang w:val="it-CH"/>
    </w:rPr>
  </w:style>
  <w:style w:type="paragraph" w:customStyle="1" w:styleId="NoSpacing1">
    <w:name w:val="No Spacing1"/>
    <w:rsid w:val="005C2C9F"/>
    <w:pPr>
      <w:spacing w:after="0" w:line="240" w:lineRule="auto"/>
    </w:pPr>
    <w:rPr>
      <w:rFonts w:ascii="Calibri" w:eastAsia="Times New Roman" w:hAnsi="Calibri" w:cs="Times New Roman"/>
    </w:rPr>
  </w:style>
  <w:style w:type="character" w:customStyle="1" w:styleId="abody">
    <w:name w:val="abody"/>
    <w:rsid w:val="005C2C9F"/>
  </w:style>
  <w:style w:type="paragraph" w:customStyle="1" w:styleId="Predefinito">
    <w:name w:val="Predefinito"/>
    <w:rsid w:val="005C2C9F"/>
    <w:pPr>
      <w:tabs>
        <w:tab w:val="left" w:pos="709"/>
      </w:tabs>
      <w:suppressAutoHyphens/>
      <w:spacing w:line="276" w:lineRule="atLeast"/>
    </w:pPr>
    <w:rPr>
      <w:rFonts w:ascii="Calibri" w:eastAsia="Times New Roman" w:hAnsi="Calibri" w:cs="Times New Roman"/>
      <w:lang w:val="de-CH"/>
    </w:rPr>
  </w:style>
  <w:style w:type="character" w:customStyle="1" w:styleId="IntenseEmphasis1">
    <w:name w:val="Intense Emphasis1"/>
    <w:rsid w:val="005C2C9F"/>
    <w:rPr>
      <w:rFonts w:cs="Times New Roman"/>
      <w:b/>
      <w:bCs/>
      <w:i/>
      <w:iCs/>
      <w:color w:val="4F81BD"/>
    </w:rPr>
  </w:style>
  <w:style w:type="paragraph" w:styleId="Sottotitolo">
    <w:name w:val="Subtitle"/>
    <w:basedOn w:val="Normale"/>
    <w:next w:val="Normale"/>
    <w:link w:val="SottotitoloCarattere"/>
    <w:qFormat/>
    <w:rsid w:val="005C2C9F"/>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uiPriority w:val="11"/>
    <w:rsid w:val="005C2C9F"/>
    <w:rPr>
      <w:rFonts w:ascii="Calibri" w:eastAsia="Times New Roman" w:hAnsi="Calibri" w:cs="Times New Roman"/>
      <w:i/>
      <w:iCs/>
      <w:color w:val="4F81BD"/>
      <w:spacing w:val="15"/>
      <w:sz w:val="24"/>
      <w:szCs w:val="24"/>
      <w:lang w:val="it-IT" w:eastAsia="it-IT"/>
    </w:rPr>
  </w:style>
  <w:style w:type="paragraph" w:customStyle="1" w:styleId="IntenseQuote1">
    <w:name w:val="Intense Quote1"/>
    <w:basedOn w:val="Normale"/>
    <w:next w:val="Normale"/>
    <w:link w:val="IntenseQuoteChar"/>
    <w:rsid w:val="005C2C9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5C2C9F"/>
    <w:rPr>
      <w:rFonts w:ascii="Times New Roman" w:eastAsia="Times New Roman" w:hAnsi="Times New Roman" w:cs="Times New Roman"/>
      <w:b/>
      <w:bCs/>
      <w:i/>
      <w:iCs/>
      <w:color w:val="4F81BD"/>
      <w:sz w:val="24"/>
      <w:szCs w:val="24"/>
      <w:lang w:val="it-IT" w:eastAsia="it-IT"/>
    </w:rPr>
  </w:style>
  <w:style w:type="character" w:customStyle="1" w:styleId="maintitle">
    <w:name w:val="maintitle"/>
    <w:basedOn w:val="Carpredefinitoparagrafo"/>
    <w:rsid w:val="005C2C9F"/>
  </w:style>
  <w:style w:type="paragraph" w:customStyle="1" w:styleId="Heading11">
    <w:name w:val="Heading 11"/>
    <w:next w:val="Titolo1"/>
    <w:qFormat/>
    <w:rsid w:val="005C2C9F"/>
    <w:pPr>
      <w:keepNext/>
      <w:spacing w:after="0" w:line="240" w:lineRule="auto"/>
      <w:outlineLvl w:val="0"/>
    </w:pPr>
    <w:rPr>
      <w:rFonts w:ascii="Helvetica" w:eastAsia="Arial Unicode MS" w:hAnsi="Helvetica" w:cs="Times New Roman"/>
      <w:b/>
      <w:color w:val="000000"/>
      <w:sz w:val="36"/>
      <w:szCs w:val="20"/>
      <w:lang w:eastAsia="it-CH"/>
    </w:rPr>
  </w:style>
  <w:style w:type="paragraph" w:customStyle="1" w:styleId="Body1">
    <w:name w:val="Body 1"/>
    <w:rsid w:val="005C2C9F"/>
    <w:pPr>
      <w:spacing w:after="0" w:line="240" w:lineRule="auto"/>
    </w:pPr>
    <w:rPr>
      <w:rFonts w:ascii="Helvetica" w:eastAsia="Arial Unicode MS" w:hAnsi="Helvetica" w:cs="Times New Roman"/>
      <w:color w:val="000000"/>
      <w:sz w:val="24"/>
      <w:szCs w:val="20"/>
      <w:lang w:eastAsia="it-CH"/>
    </w:rPr>
  </w:style>
  <w:style w:type="paragraph" w:customStyle="1" w:styleId="Subtitle1">
    <w:name w:val="Subtitle1"/>
    <w:rsid w:val="005C2C9F"/>
    <w:pPr>
      <w:keepNext/>
      <w:spacing w:after="0" w:line="240" w:lineRule="auto"/>
    </w:pPr>
    <w:rPr>
      <w:rFonts w:ascii="Helvetica" w:eastAsia="Arial Unicode MS" w:hAnsi="Helvetica" w:cs="Times New Roman"/>
      <w:color w:val="000000"/>
      <w:sz w:val="48"/>
      <w:szCs w:val="20"/>
      <w:lang w:eastAsia="it-CH"/>
    </w:rPr>
  </w:style>
  <w:style w:type="paragraph" w:customStyle="1" w:styleId="Caption1">
    <w:name w:val="Caption 1"/>
    <w:rsid w:val="005C2C9F"/>
    <w:pPr>
      <w:spacing w:after="0" w:line="240" w:lineRule="auto"/>
    </w:pPr>
    <w:rPr>
      <w:rFonts w:ascii="Helvetica" w:eastAsia="Arial Unicode MS" w:hAnsi="Helvetica" w:cs="Times New Roman"/>
      <w:i/>
      <w:color w:val="000000"/>
      <w:szCs w:val="20"/>
      <w:lang w:eastAsia="it-CH"/>
    </w:rPr>
  </w:style>
  <w:style w:type="paragraph" w:customStyle="1" w:styleId="BodyBullet">
    <w:name w:val="Body Bullet"/>
    <w:rsid w:val="005C2C9F"/>
    <w:pPr>
      <w:spacing w:after="0" w:line="240" w:lineRule="auto"/>
    </w:pPr>
    <w:rPr>
      <w:rFonts w:ascii="Helvetica" w:eastAsia="Arial Unicode MS" w:hAnsi="Helvetica" w:cs="Times New Roman"/>
      <w:color w:val="000000"/>
      <w:sz w:val="24"/>
      <w:szCs w:val="20"/>
      <w:lang w:eastAsia="it-CH"/>
    </w:rPr>
  </w:style>
  <w:style w:type="paragraph" w:customStyle="1" w:styleId="Puntielenco">
    <w:name w:val="Punti elenco"/>
    <w:rsid w:val="005C2C9F"/>
    <w:pPr>
      <w:tabs>
        <w:tab w:val="num" w:pos="720"/>
      </w:tabs>
      <w:spacing w:after="0" w:line="240" w:lineRule="auto"/>
      <w:ind w:left="720" w:hanging="360"/>
    </w:pPr>
    <w:rPr>
      <w:rFonts w:ascii="Times New Roman" w:eastAsia="Times New Roman" w:hAnsi="Times New Roman" w:cs="Times New Roman"/>
      <w:sz w:val="20"/>
      <w:szCs w:val="20"/>
      <w:lang w:eastAsia="it-CH"/>
    </w:rPr>
  </w:style>
  <w:style w:type="character" w:customStyle="1" w:styleId="apple-style-span">
    <w:name w:val="apple-style-span"/>
    <w:rsid w:val="005C2C9F"/>
  </w:style>
  <w:style w:type="paragraph" w:customStyle="1" w:styleId="marginale0">
    <w:name w:val="marginale"/>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5C2C9F"/>
  </w:style>
  <w:style w:type="character" w:customStyle="1" w:styleId="apple-tab-span">
    <w:name w:val="apple-tab-span"/>
    <w:basedOn w:val="Carpredefinitoparagrafo"/>
    <w:rsid w:val="005C2C9F"/>
  </w:style>
  <w:style w:type="paragraph" w:customStyle="1" w:styleId="Modulovuoto">
    <w:name w:val="Modulo vuoto"/>
    <w:rsid w:val="005C2C9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5C2C9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it-IT" w:eastAsia="it-IT"/>
    </w:rPr>
  </w:style>
  <w:style w:type="character" w:customStyle="1" w:styleId="Hyperlink0">
    <w:name w:val="Hyperlink.0"/>
    <w:rsid w:val="005C2C9F"/>
    <w:rPr>
      <w:rFonts w:cs="Times New Roman"/>
      <w:color w:val="000099"/>
      <w:u w:val="single"/>
    </w:rPr>
  </w:style>
  <w:style w:type="paragraph" w:customStyle="1" w:styleId="xmsonormal">
    <w:name w:val="x_msonormal"/>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5C2C9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5C2C9F"/>
    <w:pPr>
      <w:widowControl w:val="0"/>
    </w:pPr>
    <w:rPr>
      <w:rFonts w:eastAsia="Times New Roman"/>
      <w:color w:val="auto"/>
      <w:lang w:val="it-IT" w:eastAsia="it-IT"/>
    </w:rPr>
  </w:style>
  <w:style w:type="paragraph" w:customStyle="1" w:styleId="CM6">
    <w:name w:val="CM6"/>
    <w:basedOn w:val="Default"/>
    <w:next w:val="Default"/>
    <w:rsid w:val="005C2C9F"/>
    <w:pPr>
      <w:widowControl w:val="0"/>
    </w:pPr>
    <w:rPr>
      <w:rFonts w:eastAsia="Times New Roman"/>
      <w:color w:val="auto"/>
      <w:lang w:val="it-IT" w:eastAsia="it-IT"/>
    </w:rPr>
  </w:style>
  <w:style w:type="paragraph" w:customStyle="1" w:styleId="margintop0">
    <w:name w:val="margintop0"/>
    <w:basedOn w:val="Normale"/>
    <w:rsid w:val="005C2C9F"/>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5C2C9F"/>
    <w:pPr>
      <w:numPr>
        <w:numId w:val="5"/>
      </w:numPr>
    </w:pPr>
    <w:rPr>
      <w:rFonts w:eastAsia="MS ??"/>
      <w:lang w:val="it-CH"/>
    </w:rPr>
  </w:style>
  <w:style w:type="paragraph" w:customStyle="1" w:styleId="Listenabsatz">
    <w:name w:val="Listenabsatz"/>
    <w:basedOn w:val="Standard"/>
    <w:rsid w:val="005C2C9F"/>
    <w:pPr>
      <w:spacing w:after="160" w:line="251" w:lineRule="auto"/>
      <w:ind w:left="720"/>
    </w:pPr>
    <w:rPr>
      <w:rFonts w:eastAsia="Calibri" w:cs="Times New Roman"/>
      <w:kern w:val="0"/>
      <w:lang w:val="de-CH"/>
    </w:rPr>
  </w:style>
  <w:style w:type="character" w:customStyle="1" w:styleId="st1">
    <w:name w:val="st1"/>
    <w:rsid w:val="005C2C9F"/>
  </w:style>
  <w:style w:type="character" w:customStyle="1" w:styleId="s4">
    <w:name w:val="s4"/>
    <w:rsid w:val="005C2C9F"/>
  </w:style>
  <w:style w:type="character" w:customStyle="1" w:styleId="s6">
    <w:name w:val="s6"/>
    <w:rsid w:val="005C2C9F"/>
  </w:style>
  <w:style w:type="character" w:customStyle="1" w:styleId="s8">
    <w:name w:val="s8"/>
    <w:rsid w:val="005C2C9F"/>
  </w:style>
  <w:style w:type="character" w:customStyle="1" w:styleId="s9">
    <w:name w:val="s9"/>
    <w:rsid w:val="005C2C9F"/>
  </w:style>
  <w:style w:type="paragraph" w:customStyle="1" w:styleId="Standard1">
    <w:name w:val="Standard1"/>
    <w:rsid w:val="005C2C9F"/>
    <w:pPr>
      <w:suppressAutoHyphens/>
      <w:spacing w:after="0" w:line="240" w:lineRule="auto"/>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5C2C9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5C2C9F"/>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5C2C9F"/>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5C2C9F"/>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5C2C9F"/>
  </w:style>
  <w:style w:type="paragraph" w:customStyle="1" w:styleId="Corpo">
    <w:name w:val="Corpo"/>
    <w:rsid w:val="005C2C9F"/>
    <w:pPr>
      <w:spacing w:after="0" w:line="240" w:lineRule="auto"/>
    </w:pPr>
    <w:rPr>
      <w:rFonts w:ascii="Helvetica Neue" w:eastAsia="Helvetica Neue" w:hAnsi="Helvetica Neue" w:cs="Helvetica Neue"/>
      <w:color w:val="000000"/>
      <w:lang w:eastAsia="it-CH"/>
    </w:rPr>
  </w:style>
  <w:style w:type="paragraph" w:customStyle="1" w:styleId="Normale2">
    <w:name w:val="Normale2"/>
    <w:rsid w:val="005C2C9F"/>
    <w:pPr>
      <w:pBdr>
        <w:top w:val="nil"/>
        <w:left w:val="nil"/>
        <w:bottom w:val="nil"/>
        <w:right w:val="nil"/>
        <w:between w:val="nil"/>
      </w:pBdr>
      <w:spacing w:after="0"/>
    </w:pPr>
    <w:rPr>
      <w:rFonts w:ascii="Arial" w:eastAsia="Arial" w:hAnsi="Arial" w:cs="Arial"/>
      <w:color w:val="000000"/>
      <w:lang w:eastAsia="it-CH"/>
    </w:rPr>
  </w:style>
  <w:style w:type="paragraph" w:customStyle="1" w:styleId="s5">
    <w:name w:val="s5"/>
    <w:basedOn w:val="Normale"/>
    <w:uiPriority w:val="99"/>
    <w:semiHidden/>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5C2C9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5C2C9F"/>
  </w:style>
  <w:style w:type="character" w:customStyle="1" w:styleId="tgc">
    <w:name w:val="_tgc"/>
    <w:basedOn w:val="Carpredefinitoparagrafo"/>
    <w:rsid w:val="005C2C9F"/>
  </w:style>
  <w:style w:type="paragraph" w:customStyle="1" w:styleId="StileArialStandard">
    <w:name w:val="Stile Arial Standard"/>
    <w:link w:val="StileArialStandardCarattere"/>
    <w:qFormat/>
    <w:rsid w:val="005C2C9F"/>
    <w:rPr>
      <w:rFonts w:ascii="Arial" w:eastAsia="Times New Roman" w:hAnsi="Arial" w:cs="Times New Roman"/>
      <w:color w:val="000000" w:themeColor="text1"/>
      <w:szCs w:val="20"/>
      <w:lang w:val="it-IT" w:eastAsia="it-IT"/>
    </w:rPr>
  </w:style>
  <w:style w:type="character" w:customStyle="1" w:styleId="StileArialStandardCarattere">
    <w:name w:val="Stile Arial Standard Carattere"/>
    <w:basedOn w:val="Carpredefinitoparagrafo"/>
    <w:link w:val="StileArialStandard"/>
    <w:rsid w:val="005C2C9F"/>
    <w:rPr>
      <w:rFonts w:ascii="Arial" w:eastAsia="Times New Roman" w:hAnsi="Arial" w:cs="Times New Roman"/>
      <w:color w:val="000000" w:themeColor="text1"/>
      <w:szCs w:val="20"/>
      <w:lang w:val="it-IT" w:eastAsia="it-IT"/>
    </w:rPr>
  </w:style>
  <w:style w:type="character" w:customStyle="1" w:styleId="Nessuno">
    <w:name w:val="Nessuno"/>
    <w:rsid w:val="005C2C9F"/>
  </w:style>
  <w:style w:type="character" w:customStyle="1" w:styleId="Hyperlink1">
    <w:name w:val="Hyperlink.1"/>
    <w:rsid w:val="005C2C9F"/>
    <w:rPr>
      <w:b/>
      <w:bCs/>
      <w:color w:val="666699"/>
      <w:u w:val="single" w:color="666699"/>
      <w:vertAlign w:val="superscript"/>
    </w:rPr>
  </w:style>
  <w:style w:type="paragraph" w:customStyle="1" w:styleId="01mittenteocchiello">
    <w:name w:val="01_mittente_occhiello"/>
    <w:uiPriority w:val="99"/>
    <w:rsid w:val="005C2C9F"/>
    <w:pPr>
      <w:spacing w:before="170" w:after="0" w:line="220" w:lineRule="exact"/>
    </w:pPr>
    <w:rPr>
      <w:rFonts w:ascii="Arial" w:eastAsia="Times New Roman" w:hAnsi="Arial" w:cs="Times New Roman"/>
      <w:sz w:val="16"/>
      <w:szCs w:val="24"/>
      <w:lang w:val="it-IT" w:eastAsia="fr-FR"/>
    </w:rPr>
  </w:style>
  <w:style w:type="paragraph" w:customStyle="1" w:styleId="bodytext">
    <w:name w:val="bodytext"/>
    <w:basedOn w:val="Normale"/>
    <w:rsid w:val="005C2C9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UnresolvedMention1">
    <w:name w:val="Unresolved Mention1"/>
    <w:basedOn w:val="Carpredefinitoparagrafo"/>
    <w:uiPriority w:val="99"/>
    <w:semiHidden/>
    <w:unhideWhenUsed/>
    <w:rsid w:val="005C2C9F"/>
    <w:rPr>
      <w:color w:val="808080"/>
      <w:shd w:val="clear" w:color="auto" w:fill="E6E6E6"/>
    </w:rPr>
  </w:style>
  <w:style w:type="numbering" w:customStyle="1" w:styleId="Stileimportato1">
    <w:name w:val="Stile importato 1"/>
    <w:rsid w:val="005C2C9F"/>
    <w:pPr>
      <w:numPr>
        <w:numId w:val="2"/>
      </w:numPr>
    </w:pPr>
  </w:style>
  <w:style w:type="paragraph" w:customStyle="1" w:styleId="Kopftitel">
    <w:name w:val="Kopftitel"/>
    <w:basedOn w:val="Intestazione"/>
    <w:rsid w:val="005C2C9F"/>
    <w:pPr>
      <w:widowControl/>
      <w:tabs>
        <w:tab w:val="clear" w:pos="4819"/>
        <w:tab w:val="clear" w:pos="9638"/>
        <w:tab w:val="center" w:pos="4536"/>
        <w:tab w:val="right" w:pos="9072"/>
      </w:tabs>
      <w:suppressAutoHyphens/>
      <w:autoSpaceDE/>
      <w:autoSpaceDN/>
      <w:adjustRightInd/>
      <w:spacing w:line="280" w:lineRule="exact"/>
    </w:pPr>
    <w:rPr>
      <w:rFonts w:ascii="Frutiger LT 45 Light" w:hAnsi="Frutiger LT 45 Light"/>
      <w:b/>
      <w:bCs/>
      <w:sz w:val="29"/>
      <w:szCs w:val="20"/>
      <w:lang w:val="de-CH" w:eastAsia="ar-SA"/>
    </w:rPr>
  </w:style>
  <w:style w:type="paragraph" w:customStyle="1" w:styleId="Paragrafoelenco2">
    <w:name w:val="Paragrafo elenco2"/>
    <w:basedOn w:val="Normale"/>
    <w:rsid w:val="005C2C9F"/>
    <w:pPr>
      <w:suppressAutoHyphens/>
      <w:spacing w:after="0" w:line="240" w:lineRule="auto"/>
      <w:ind w:left="720"/>
    </w:pPr>
    <w:rPr>
      <w:rFonts w:eastAsia="SimSun" w:cs="font318"/>
      <w:kern w:val="1"/>
      <w:lang w:val="it-CH" w:eastAsia="ar-SA"/>
    </w:rPr>
  </w:style>
  <w:style w:type="numbering" w:customStyle="1" w:styleId="Nessunelenco1">
    <w:name w:val="Nessun elenco1"/>
    <w:next w:val="Nessunelenco"/>
    <w:uiPriority w:val="99"/>
    <w:semiHidden/>
    <w:unhideWhenUsed/>
    <w:rsid w:val="00834767"/>
  </w:style>
  <w:style w:type="table" w:customStyle="1" w:styleId="Grigliatabella1">
    <w:name w:val="Griglia tabella1"/>
    <w:basedOn w:val="Tabellanormale"/>
    <w:next w:val="Grigliatabella"/>
    <w:uiPriority w:val="59"/>
    <w:rsid w:val="0083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347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Conlettere1">
    <w:name w:val="Con lettere1"/>
    <w:rsid w:val="0083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12353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2018-10-22T17:13:00Z</cp:lastPrinted>
  <dcterms:created xsi:type="dcterms:W3CDTF">2018-10-22T17:14:00Z</dcterms:created>
  <dcterms:modified xsi:type="dcterms:W3CDTF">2018-10-22T17:14:00Z</dcterms:modified>
</cp:coreProperties>
</file>