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spacing w:after="120"/>
        <w:jc w:val="both"/>
        <w:rPr>
          <w:rFonts w:cs="Arial"/>
          <w:b/>
          <w:bCs/>
          <w:szCs w:val="24"/>
        </w:rPr>
      </w:pPr>
      <w:r w:rsidRPr="00C271D6">
        <w:rPr>
          <w:rFonts w:cs="Arial"/>
          <w:b/>
          <w:bCs/>
          <w:szCs w:val="24"/>
        </w:rPr>
        <w:t>INIZIATIVA PARLAMENTARE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/>
          <w:bCs/>
          <w:szCs w:val="24"/>
          <w:u w:val="single"/>
        </w:rPr>
      </w:pPr>
      <w:r w:rsidRPr="00C271D6">
        <w:rPr>
          <w:rFonts w:cs="Arial"/>
          <w:b/>
          <w:bCs/>
          <w:szCs w:val="24"/>
          <w:u w:val="single"/>
        </w:rPr>
        <w:t xml:space="preserve">presentata nella forma elaborata da </w:t>
      </w:r>
      <w:smartTag w:uri="urn:schemas-microsoft-com:office:smarttags" w:element="PersonName">
        <w:r w:rsidRPr="00C271D6">
          <w:rPr>
            <w:rFonts w:cs="Arial"/>
            <w:b/>
            <w:bCs/>
            <w:szCs w:val="24"/>
            <w:u w:val="single"/>
          </w:rPr>
          <w:t>Giovanni</w:t>
        </w:r>
      </w:smartTag>
      <w:r w:rsidRPr="00C271D6">
        <w:rPr>
          <w:rFonts w:cs="Arial"/>
          <w:b/>
          <w:bCs/>
          <w:szCs w:val="24"/>
          <w:u w:val="single"/>
        </w:rPr>
        <w:t xml:space="preserve"> Jelmini e Gianni Guidicelli per il Gruppo PPD per la modifica dell'art. 23 lett. d) della legge tributaria (esonero fiscale per gli assegni famigliari di base e di formazione)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spacing w:after="120"/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>del 17 settembre 2007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>Gli assegni per figli e giovani in formazione sono destinati ad alleviare l’onere che grava sulle famiglie. Tuttavia, dal profilo fiscale, questo aiuto è considerato come un aumento di reddito e va a penalizzare proprio quelle famiglie che più ne hanno bisogno, in quanto in taluni casi impedisce loro di ottenere sussidi per i premi delle casse malati e borse di studio.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  <w:r w:rsidRPr="00C271D6">
        <w:rPr>
          <w:rFonts w:cs="Arial"/>
          <w:szCs w:val="24"/>
        </w:rPr>
        <w:t xml:space="preserve">La politica a favore della famiglia è al centro delle preoccupazioni del PPD: la maggioranza dei bambini vivono in famiglie il cui reddito è inferiore a quello delle coppie senza figli. Oltre un terzo dei bambini svizzeri conduce una vita precaria; circa il 56% sono i figli di genitori della classe media, che negli ultimi anni deve far fronte a una stagnazione del potere d’acquisto. 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>Il PPD svizzero ha già chiesto, per il tramite di una mozione presentata al Consiglio nazionale, l’esonero fiscale degli assegni di famiglia, modifi</w:t>
      </w:r>
      <w:smartTag w:uri="urn:schemas-microsoft-com:office:smarttags" w:element="PersonName">
        <w:r w:rsidRPr="00C271D6">
          <w:rPr>
            <w:rFonts w:cs="Arial"/>
            <w:bCs/>
            <w:szCs w:val="24"/>
          </w:rPr>
          <w:t>can</w:t>
        </w:r>
      </w:smartTag>
      <w:r w:rsidRPr="00C271D6">
        <w:rPr>
          <w:rFonts w:cs="Arial"/>
          <w:bCs/>
          <w:szCs w:val="24"/>
        </w:rPr>
        <w:t xml:space="preserve">do la Legge federale sull’armonizzazione delle imposte dirette dei </w:t>
      </w:r>
      <w:smartTag w:uri="urn:schemas-microsoft-com:office:smarttags" w:element="PersonName">
        <w:r w:rsidRPr="00C271D6">
          <w:rPr>
            <w:rFonts w:cs="Arial"/>
            <w:bCs/>
            <w:szCs w:val="24"/>
          </w:rPr>
          <w:t>can</w:t>
        </w:r>
      </w:smartTag>
      <w:r w:rsidRPr="00C271D6">
        <w:rPr>
          <w:rFonts w:cs="Arial"/>
          <w:bCs/>
          <w:szCs w:val="24"/>
        </w:rPr>
        <w:t xml:space="preserve">toni e dei comuni. Citando l’esempio del Cantone San Gallo, si è appurato che una famiglia con due figli e un reddito annuo imponibile di 60'000.- franchi pagherebbe 1'008.- franchi in meno d’imposta </w:t>
      </w:r>
      <w:smartTag w:uri="urn:schemas-microsoft-com:office:smarttags" w:element="PersonName">
        <w:r w:rsidRPr="00C271D6">
          <w:rPr>
            <w:rFonts w:cs="Arial"/>
            <w:bCs/>
            <w:szCs w:val="24"/>
          </w:rPr>
          <w:t>can</w:t>
        </w:r>
      </w:smartTag>
      <w:r w:rsidRPr="00C271D6">
        <w:rPr>
          <w:rFonts w:cs="Arial"/>
          <w:bCs/>
          <w:szCs w:val="24"/>
        </w:rPr>
        <w:t>tonale e comunale nel caso in cui i 4'800.- franchi di assegni famigliari fossero esonerati dal fisco. Per la stessa famiglia con due figli di oltre 16 anni in formazione, la riduzione annuale d’imposta ammonterebbe a 1'260.- franchi.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 xml:space="preserve">Nel 2004, il Parlamento ticinese aveva già accolto un’iniziativa parlamentare del 2002 presentata da Gianni Guidicelli, che chiedeva di considerare esenti da imposta gli assegni di prima infanzia e gli assegni integrativi. 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>Con la presente iniziativa parlamentare, il Gruppo PPD propone di esonerare anche gli assegni famigliari di base e gli assegni di formazione.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>Si propone pertanto che l’art. 23 della Legge tributaria del 21 giugno 1994 sia modificato come segue: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spacing w:after="160"/>
        <w:jc w:val="both"/>
        <w:rPr>
          <w:rFonts w:cs="Arial"/>
          <w:b/>
          <w:bCs/>
          <w:szCs w:val="24"/>
        </w:rPr>
      </w:pPr>
      <w:r w:rsidRPr="00C271D6">
        <w:rPr>
          <w:rFonts w:cs="Arial"/>
          <w:b/>
          <w:bCs/>
          <w:szCs w:val="24"/>
        </w:rPr>
        <w:t xml:space="preserve">Art. 23 - </w:t>
      </w:r>
      <w:r w:rsidRPr="00C271D6">
        <w:rPr>
          <w:rFonts w:cs="Arial"/>
          <w:b/>
          <w:szCs w:val="24"/>
        </w:rPr>
        <w:t>Redditi esenti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>Sono esenti da imposta: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spacing w:after="60"/>
        <w:jc w:val="both"/>
        <w:rPr>
          <w:rFonts w:cs="Arial"/>
          <w:bCs/>
          <w:szCs w:val="24"/>
        </w:rPr>
      </w:pPr>
      <w:r w:rsidRPr="00C271D6">
        <w:rPr>
          <w:rFonts w:cs="Arial"/>
          <w:bCs/>
          <w:szCs w:val="24"/>
        </w:rPr>
        <w:t>…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ind w:left="360" w:hanging="360"/>
        <w:jc w:val="both"/>
        <w:rPr>
          <w:rFonts w:eastAsia="Arial Unicode MS" w:cs="Arial"/>
          <w:szCs w:val="24"/>
        </w:rPr>
      </w:pPr>
      <w:r w:rsidRPr="00C271D6">
        <w:rPr>
          <w:rFonts w:eastAsia="Arial Unicode MS" w:cs="Arial"/>
          <w:bCs/>
          <w:szCs w:val="24"/>
        </w:rPr>
        <w:t>d)</w:t>
      </w:r>
      <w:r w:rsidRPr="00C271D6">
        <w:rPr>
          <w:rFonts w:eastAsia="Arial Unicode MS" w:cs="Arial"/>
          <w:bCs/>
          <w:szCs w:val="24"/>
        </w:rPr>
        <w:tab/>
      </w:r>
      <w:r w:rsidRPr="00C271D6">
        <w:rPr>
          <w:rFonts w:eastAsia="Arial Unicode MS" w:cs="Arial"/>
          <w:szCs w:val="24"/>
        </w:rPr>
        <w:t xml:space="preserve"> i sussidi d’assistenza provenienti da fondi pubblici o privati, compresi gli assegni </w:t>
      </w:r>
      <w:r w:rsidRPr="00C271D6">
        <w:rPr>
          <w:rFonts w:eastAsia="Arial Unicode MS" w:cs="Arial"/>
          <w:b/>
          <w:szCs w:val="24"/>
        </w:rPr>
        <w:t xml:space="preserve">di base, formazione, </w:t>
      </w:r>
      <w:r w:rsidRPr="00C271D6">
        <w:rPr>
          <w:rFonts w:eastAsia="Arial Unicode MS" w:cs="Arial"/>
          <w:szCs w:val="24"/>
        </w:rPr>
        <w:t>integrativi e di prima infanzia, le allocazioni per grandi invalidi e le somme percepite per conseguire un titolo di studio o professionale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</w:rPr>
      </w:pP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</w:rPr>
      </w:pPr>
      <w:r w:rsidRPr="00C271D6">
        <w:rPr>
          <w:rFonts w:cs="Arial"/>
          <w:szCs w:val="24"/>
        </w:rPr>
        <w:t>Per il Gruppo PPD: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</w:rPr>
      </w:pPr>
      <w:smartTag w:uri="urn:schemas-microsoft-com:office:smarttags" w:element="PersonName">
        <w:r w:rsidRPr="00C271D6">
          <w:rPr>
            <w:rFonts w:cs="Arial"/>
            <w:szCs w:val="24"/>
          </w:rPr>
          <w:t>Giovanni</w:t>
        </w:r>
      </w:smartTag>
      <w:r w:rsidRPr="00C271D6">
        <w:rPr>
          <w:rFonts w:cs="Arial"/>
          <w:szCs w:val="24"/>
        </w:rPr>
        <w:t xml:space="preserve"> Jelmini</w:t>
      </w:r>
    </w:p>
    <w:p w:rsidR="00C271D6" w:rsidRPr="00C271D6" w:rsidRDefault="00C271D6" w:rsidP="00C271D6">
      <w:pPr>
        <w:tabs>
          <w:tab w:val="left" w:pos="360"/>
          <w:tab w:val="left" w:pos="720"/>
          <w:tab w:val="left" w:pos="3360"/>
        </w:tabs>
        <w:jc w:val="both"/>
        <w:rPr>
          <w:rFonts w:cs="Arial"/>
          <w:szCs w:val="24"/>
        </w:rPr>
      </w:pPr>
      <w:r w:rsidRPr="00C271D6">
        <w:rPr>
          <w:rFonts w:cs="Arial"/>
          <w:szCs w:val="24"/>
        </w:rPr>
        <w:t>Gianni Guidicelli</w:t>
      </w:r>
    </w:p>
    <w:p w:rsidR="002B3D92" w:rsidRPr="00C271D6" w:rsidRDefault="002B3D92" w:rsidP="00C271D6">
      <w:bookmarkStart w:id="0" w:name="_GoBack"/>
      <w:bookmarkEnd w:id="0"/>
    </w:p>
    <w:sectPr w:rsidR="002B3D92" w:rsidRPr="00C271D6" w:rsidSect="002B3D92">
      <w:footerReference w:type="even" r:id="rId8"/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C271D6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C271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A4079EA"/>
    <w:multiLevelType w:val="hybridMultilevel"/>
    <w:tmpl w:val="0402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037B63"/>
    <w:rsid w:val="001A7DEE"/>
    <w:rsid w:val="0023025B"/>
    <w:rsid w:val="002A4FB0"/>
    <w:rsid w:val="002A6E9A"/>
    <w:rsid w:val="002B3D92"/>
    <w:rsid w:val="002C7001"/>
    <w:rsid w:val="002E48E5"/>
    <w:rsid w:val="003136CA"/>
    <w:rsid w:val="00320A4C"/>
    <w:rsid w:val="003460D4"/>
    <w:rsid w:val="003D02D2"/>
    <w:rsid w:val="00487A99"/>
    <w:rsid w:val="0058257A"/>
    <w:rsid w:val="00636749"/>
    <w:rsid w:val="00663B24"/>
    <w:rsid w:val="00692365"/>
    <w:rsid w:val="006946BE"/>
    <w:rsid w:val="006F5B90"/>
    <w:rsid w:val="007158B7"/>
    <w:rsid w:val="007651F5"/>
    <w:rsid w:val="0077356E"/>
    <w:rsid w:val="00781FE5"/>
    <w:rsid w:val="00851472"/>
    <w:rsid w:val="0086138A"/>
    <w:rsid w:val="008D3E71"/>
    <w:rsid w:val="008D6D20"/>
    <w:rsid w:val="00923C0A"/>
    <w:rsid w:val="00950CE5"/>
    <w:rsid w:val="0096270D"/>
    <w:rsid w:val="009853E7"/>
    <w:rsid w:val="00996E9D"/>
    <w:rsid w:val="00A0618A"/>
    <w:rsid w:val="00A51299"/>
    <w:rsid w:val="00B75F73"/>
    <w:rsid w:val="00BD4A4B"/>
    <w:rsid w:val="00C141C4"/>
    <w:rsid w:val="00C271D6"/>
    <w:rsid w:val="00CE40E1"/>
    <w:rsid w:val="00D14731"/>
    <w:rsid w:val="00D61224"/>
    <w:rsid w:val="00D8250D"/>
    <w:rsid w:val="00E33E0C"/>
    <w:rsid w:val="00EC443A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92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  <w:style w:type="character" w:customStyle="1" w:styleId="Titolo3Carattere">
    <w:name w:val="Titolo 3 Carattere"/>
    <w:basedOn w:val="Carpredefinitoparagrafo"/>
    <w:link w:val="Titolo3"/>
    <w:semiHidden/>
    <w:rsid w:val="006923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2019-12-09T15:00:00Z</cp:lastPrinted>
  <dcterms:created xsi:type="dcterms:W3CDTF">2019-12-09T15:02:00Z</dcterms:created>
  <dcterms:modified xsi:type="dcterms:W3CDTF">2019-12-09T15:02:00Z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