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433" w:rsidRPr="00B80433" w:rsidRDefault="00B80433" w:rsidP="00B80433">
      <w:pPr>
        <w:suppressAutoHyphens w:val="0"/>
        <w:rPr>
          <w:rFonts w:eastAsia="Cambria" w:cs="Arial"/>
          <w:b/>
          <w:sz w:val="28"/>
          <w:szCs w:val="28"/>
        </w:rPr>
      </w:pPr>
      <w:r w:rsidRPr="00B80433">
        <w:rPr>
          <w:rFonts w:eastAsia="Cambria" w:cs="Arial"/>
          <w:b/>
          <w:sz w:val="28"/>
          <w:szCs w:val="28"/>
        </w:rPr>
        <w:t>della Commissione Costituzione e leggi</w:t>
      </w:r>
    </w:p>
    <w:p w:rsidR="00B80433" w:rsidRPr="00B80433" w:rsidRDefault="00B80433" w:rsidP="00B80433">
      <w:pPr>
        <w:suppressAutoHyphens w:val="0"/>
        <w:rPr>
          <w:rFonts w:eastAsia="Cambria" w:cs="Arial"/>
          <w:b/>
          <w:sz w:val="28"/>
          <w:szCs w:val="28"/>
        </w:rPr>
      </w:pPr>
      <w:r w:rsidRPr="00B80433">
        <w:rPr>
          <w:rFonts w:eastAsia="Cambria" w:cs="Arial"/>
          <w:b/>
          <w:sz w:val="28"/>
          <w:szCs w:val="28"/>
        </w:rPr>
        <w:t xml:space="preserve">sulla mozione 16 settembre 2019 </w:t>
      </w:r>
      <w:r w:rsidR="00710FEA">
        <w:rPr>
          <w:rFonts w:eastAsia="Cambria" w:cs="Arial"/>
          <w:b/>
          <w:sz w:val="28"/>
          <w:szCs w:val="28"/>
        </w:rPr>
        <w:t xml:space="preserve">presentata </w:t>
      </w:r>
      <w:r w:rsidRPr="00B80433">
        <w:rPr>
          <w:rFonts w:eastAsia="Cambria" w:cs="Arial"/>
          <w:b/>
          <w:sz w:val="28"/>
          <w:szCs w:val="28"/>
        </w:rPr>
        <w:t>d</w:t>
      </w:r>
      <w:r w:rsidR="00710FEA">
        <w:rPr>
          <w:rFonts w:eastAsia="Cambria" w:cs="Arial"/>
          <w:b/>
          <w:sz w:val="28"/>
          <w:szCs w:val="28"/>
        </w:rPr>
        <w:t>a</w:t>
      </w:r>
      <w:r w:rsidRPr="00B80433">
        <w:rPr>
          <w:rFonts w:eastAsia="Cambria" w:cs="Arial"/>
          <w:b/>
          <w:sz w:val="28"/>
          <w:szCs w:val="28"/>
        </w:rPr>
        <w:t xml:space="preserve"> Raoul Ghisletta e cofirmatari "30% almeno! Un passo avanti concreto nella parità tra donna e uomo ai vertici delle aziende/enti cantonali, dell'Amministrazione cantonale e nelle commissioni"</w:t>
      </w:r>
    </w:p>
    <w:p w:rsidR="00B80433" w:rsidRPr="00B80433" w:rsidRDefault="00B80433" w:rsidP="00B80433">
      <w:pPr>
        <w:suppressAutoHyphens w:val="0"/>
        <w:spacing w:before="120"/>
        <w:rPr>
          <w:rFonts w:eastAsia="Verdana" w:cs="Arial"/>
          <w:b/>
          <w:bCs/>
          <w:sz w:val="24"/>
          <w:szCs w:val="24"/>
          <w:u w:color="000000"/>
          <w:lang w:val="it-IT" w:eastAsia="it-IT"/>
        </w:rPr>
      </w:pPr>
      <w:r w:rsidRPr="00B80433">
        <w:rPr>
          <w:rFonts w:eastAsia="MS Mincho" w:cs="Arial"/>
          <w:b/>
          <w:sz w:val="26"/>
          <w:szCs w:val="26"/>
          <w:lang w:val="it-IT" w:eastAsia="it-IT"/>
        </w:rPr>
        <w:t>(v</w:t>
      </w:r>
      <w:r w:rsidR="00710FEA">
        <w:rPr>
          <w:rFonts w:eastAsia="MS Mincho" w:cs="Arial"/>
          <w:b/>
          <w:sz w:val="26"/>
          <w:szCs w:val="26"/>
          <w:lang w:val="it-IT" w:eastAsia="it-IT"/>
        </w:rPr>
        <w:t>edi</w:t>
      </w:r>
      <w:r w:rsidRPr="00B80433">
        <w:rPr>
          <w:rFonts w:eastAsia="MS Mincho" w:cs="Arial"/>
          <w:b/>
          <w:sz w:val="26"/>
          <w:szCs w:val="26"/>
          <w:lang w:val="it-IT" w:eastAsia="it-IT"/>
        </w:rPr>
        <w:t xml:space="preserve"> messaggio 1° luglio 2020 n. 7839)</w:t>
      </w:r>
    </w:p>
    <w:p w:rsidR="00B80433" w:rsidRPr="00B80433" w:rsidRDefault="00B80433" w:rsidP="00B80433">
      <w:pPr>
        <w:widowControl w:val="0"/>
        <w:suppressAutoHyphens w:val="0"/>
        <w:autoSpaceDE w:val="0"/>
        <w:autoSpaceDN w:val="0"/>
        <w:adjustRightInd w:val="0"/>
        <w:rPr>
          <w:rFonts w:eastAsia="MS Mincho" w:cs="Arial"/>
          <w:sz w:val="24"/>
          <w:szCs w:val="24"/>
          <w:lang w:val="it-IT" w:eastAsia="it-IT"/>
        </w:rPr>
      </w:pPr>
    </w:p>
    <w:p w:rsidR="00B80433" w:rsidRPr="00B80433" w:rsidRDefault="00B80433" w:rsidP="00B80433">
      <w:pPr>
        <w:widowControl w:val="0"/>
        <w:suppressAutoHyphens w:val="0"/>
        <w:autoSpaceDE w:val="0"/>
        <w:autoSpaceDN w:val="0"/>
        <w:adjustRightInd w:val="0"/>
        <w:rPr>
          <w:rFonts w:eastAsia="MS Mincho" w:cs="Arial"/>
          <w:sz w:val="24"/>
          <w:szCs w:val="24"/>
          <w:lang w:val="it-IT" w:eastAsia="it-IT"/>
        </w:rPr>
      </w:pPr>
    </w:p>
    <w:p w:rsidR="00B80433" w:rsidRDefault="00377A3C" w:rsidP="00B80433">
      <w:pPr>
        <w:widowControl w:val="0"/>
        <w:suppressAutoHyphens w:val="0"/>
        <w:autoSpaceDE w:val="0"/>
        <w:autoSpaceDN w:val="0"/>
        <w:adjustRightInd w:val="0"/>
        <w:rPr>
          <w:rFonts w:eastAsia="MS Mincho" w:cs="Arial"/>
          <w:b/>
          <w:sz w:val="26"/>
          <w:szCs w:val="26"/>
          <w:lang w:val="it-IT" w:eastAsia="it-IT"/>
        </w:rPr>
      </w:pPr>
      <w:r>
        <w:rPr>
          <w:rFonts w:eastAsia="MS Mincho" w:cs="Arial"/>
          <w:b/>
          <w:sz w:val="26"/>
          <w:szCs w:val="26"/>
          <w:lang w:val="it-IT" w:eastAsia="it-IT"/>
        </w:rPr>
        <w:t>INDICE</w:t>
      </w:r>
    </w:p>
    <w:p w:rsidR="00377A3C" w:rsidRPr="00B80433" w:rsidRDefault="00377A3C" w:rsidP="00B80433">
      <w:pPr>
        <w:widowControl w:val="0"/>
        <w:suppressAutoHyphens w:val="0"/>
        <w:autoSpaceDE w:val="0"/>
        <w:autoSpaceDN w:val="0"/>
        <w:adjustRightInd w:val="0"/>
        <w:rPr>
          <w:rFonts w:eastAsia="MS Mincho" w:cs="Arial"/>
          <w:b/>
          <w:sz w:val="26"/>
          <w:szCs w:val="26"/>
          <w:lang w:val="it-IT" w:eastAsia="it-IT"/>
        </w:rPr>
      </w:pPr>
    </w:p>
    <w:sdt>
      <w:sdtPr>
        <w:rPr>
          <w:rFonts w:ascii="Cambria" w:eastAsia="MS Mincho" w:hAnsi="Cambria" w:cs="Times New Roman"/>
          <w:b w:val="0"/>
          <w:sz w:val="24"/>
          <w:szCs w:val="24"/>
          <w:lang w:val="it-IT" w:eastAsia="it-IT"/>
        </w:rPr>
        <w:id w:val="139089745"/>
        <w:docPartObj>
          <w:docPartGallery w:val="Table of Contents"/>
          <w:docPartUnique/>
        </w:docPartObj>
      </w:sdtPr>
      <w:sdtEndPr>
        <w:rPr>
          <w:bCs/>
        </w:rPr>
      </w:sdtEndPr>
      <w:sdtContent>
        <w:p w:rsidR="00815D53" w:rsidRDefault="00B80433">
          <w:pPr>
            <w:pStyle w:val="Sommario1"/>
            <w:rPr>
              <w:rFonts w:asciiTheme="minorHAnsi" w:eastAsiaTheme="minorEastAsia" w:hAnsiTheme="minorHAnsi"/>
              <w:b w:val="0"/>
              <w:noProof/>
              <w:lang w:eastAsia="it-CH"/>
            </w:rPr>
          </w:pPr>
          <w:r w:rsidRPr="00515AC5">
            <w:rPr>
              <w:rFonts w:eastAsia="MS Mincho" w:cs="Arial"/>
              <w:b w:val="0"/>
              <w:noProof/>
              <w:lang w:val="it-IT" w:eastAsia="it-IT"/>
            </w:rPr>
            <w:fldChar w:fldCharType="begin"/>
          </w:r>
          <w:r w:rsidRPr="00515AC5">
            <w:rPr>
              <w:rFonts w:eastAsia="MS Mincho" w:cs="Arial"/>
              <w:b w:val="0"/>
              <w:noProof/>
              <w:lang w:val="it-IT" w:eastAsia="it-IT"/>
            </w:rPr>
            <w:instrText xml:space="preserve"> TOC \o "1-3" \h \z \u </w:instrText>
          </w:r>
          <w:r w:rsidRPr="00515AC5">
            <w:rPr>
              <w:rFonts w:eastAsia="MS Mincho" w:cs="Arial"/>
              <w:b w:val="0"/>
              <w:noProof/>
              <w:lang w:val="it-IT" w:eastAsia="it-IT"/>
            </w:rPr>
            <w:fldChar w:fldCharType="separate"/>
          </w:r>
          <w:hyperlink w:anchor="_Toc94253032" w:history="1">
            <w:r w:rsidR="00815D53" w:rsidRPr="00BD6CF9">
              <w:rPr>
                <w:rStyle w:val="Collegamentoipertestuale"/>
                <w:rFonts w:eastAsia="MS Gothic" w:cs="Arial"/>
                <w:noProof/>
                <w:lang w:val="it-IT" w:eastAsia="it-IT"/>
              </w:rPr>
              <w:t>1.</w:t>
            </w:r>
            <w:r w:rsidR="00815D53">
              <w:rPr>
                <w:rFonts w:asciiTheme="minorHAnsi" w:eastAsiaTheme="minorEastAsia" w:hAnsiTheme="minorHAnsi"/>
                <w:b w:val="0"/>
                <w:noProof/>
                <w:lang w:eastAsia="it-CH"/>
              </w:rPr>
              <w:tab/>
            </w:r>
            <w:r w:rsidR="00815D53" w:rsidRPr="00BD6CF9">
              <w:rPr>
                <w:rStyle w:val="Collegamentoipertestuale"/>
                <w:rFonts w:eastAsia="MS Gothic" w:cs="Arial"/>
                <w:noProof/>
                <w:lang w:val="it-IT" w:eastAsia="it-IT"/>
              </w:rPr>
              <w:t>LA MOZIONE</w:t>
            </w:r>
            <w:r w:rsidR="00815D53">
              <w:rPr>
                <w:noProof/>
                <w:webHidden/>
              </w:rPr>
              <w:tab/>
            </w:r>
            <w:r w:rsidR="00815D53">
              <w:rPr>
                <w:noProof/>
                <w:webHidden/>
              </w:rPr>
              <w:fldChar w:fldCharType="begin"/>
            </w:r>
            <w:r w:rsidR="00815D53">
              <w:rPr>
                <w:noProof/>
                <w:webHidden/>
              </w:rPr>
              <w:instrText xml:space="preserve"> PAGEREF _Toc94253032 \h </w:instrText>
            </w:r>
            <w:r w:rsidR="00815D53">
              <w:rPr>
                <w:noProof/>
                <w:webHidden/>
              </w:rPr>
            </w:r>
            <w:r w:rsidR="00815D53">
              <w:rPr>
                <w:noProof/>
                <w:webHidden/>
              </w:rPr>
              <w:fldChar w:fldCharType="separate"/>
            </w:r>
            <w:r w:rsidR="00FF1459">
              <w:rPr>
                <w:noProof/>
                <w:webHidden/>
              </w:rPr>
              <w:t>2</w:t>
            </w:r>
            <w:r w:rsidR="00815D53">
              <w:rPr>
                <w:noProof/>
                <w:webHidden/>
              </w:rPr>
              <w:fldChar w:fldCharType="end"/>
            </w:r>
          </w:hyperlink>
        </w:p>
        <w:p w:rsidR="00815D53" w:rsidRDefault="00FF1459">
          <w:pPr>
            <w:pStyle w:val="Sommario1"/>
            <w:rPr>
              <w:rFonts w:asciiTheme="minorHAnsi" w:eastAsiaTheme="minorEastAsia" w:hAnsiTheme="minorHAnsi"/>
              <w:b w:val="0"/>
              <w:noProof/>
              <w:lang w:eastAsia="it-CH"/>
            </w:rPr>
          </w:pPr>
          <w:hyperlink w:anchor="_Toc94253033" w:history="1">
            <w:r w:rsidR="00815D53" w:rsidRPr="00BD6CF9">
              <w:rPr>
                <w:rStyle w:val="Collegamentoipertestuale"/>
                <w:rFonts w:eastAsia="MS Gothic" w:cs="Arial"/>
                <w:noProof/>
                <w:lang w:val="it-IT" w:eastAsia="it-IT"/>
              </w:rPr>
              <w:t>2.</w:t>
            </w:r>
            <w:r w:rsidR="00815D53">
              <w:rPr>
                <w:rFonts w:asciiTheme="minorHAnsi" w:eastAsiaTheme="minorEastAsia" w:hAnsiTheme="minorHAnsi"/>
                <w:b w:val="0"/>
                <w:noProof/>
                <w:lang w:eastAsia="it-CH"/>
              </w:rPr>
              <w:tab/>
            </w:r>
            <w:r w:rsidR="00815D53" w:rsidRPr="00BD6CF9">
              <w:rPr>
                <w:rStyle w:val="Collegamentoipertestuale"/>
                <w:rFonts w:eastAsia="MS Gothic" w:cs="Arial"/>
                <w:noProof/>
                <w:lang w:val="it-IT" w:eastAsia="it-IT"/>
              </w:rPr>
              <w:t>PRINCIPI, BASI LEGALI</w:t>
            </w:r>
            <w:r w:rsidR="00815D53">
              <w:rPr>
                <w:noProof/>
                <w:webHidden/>
              </w:rPr>
              <w:tab/>
            </w:r>
            <w:r w:rsidR="00815D53">
              <w:rPr>
                <w:noProof/>
                <w:webHidden/>
              </w:rPr>
              <w:fldChar w:fldCharType="begin"/>
            </w:r>
            <w:r w:rsidR="00815D53">
              <w:rPr>
                <w:noProof/>
                <w:webHidden/>
              </w:rPr>
              <w:instrText xml:space="preserve"> PAGEREF _Toc94253033 \h </w:instrText>
            </w:r>
            <w:r w:rsidR="00815D53">
              <w:rPr>
                <w:noProof/>
                <w:webHidden/>
              </w:rPr>
            </w:r>
            <w:r w:rsidR="00815D53">
              <w:rPr>
                <w:noProof/>
                <w:webHidden/>
              </w:rPr>
              <w:fldChar w:fldCharType="separate"/>
            </w:r>
            <w:r>
              <w:rPr>
                <w:noProof/>
                <w:webHidden/>
              </w:rPr>
              <w:t>2</w:t>
            </w:r>
            <w:r w:rsidR="00815D53">
              <w:rPr>
                <w:noProof/>
                <w:webHidden/>
              </w:rPr>
              <w:fldChar w:fldCharType="end"/>
            </w:r>
          </w:hyperlink>
        </w:p>
        <w:p w:rsidR="00815D53" w:rsidRDefault="00FF1459">
          <w:pPr>
            <w:pStyle w:val="Sommario2"/>
            <w:rPr>
              <w:rFonts w:asciiTheme="minorHAnsi" w:eastAsiaTheme="minorEastAsia" w:hAnsiTheme="minorHAnsi"/>
              <w:noProof/>
              <w:lang w:eastAsia="it-CH"/>
            </w:rPr>
          </w:pPr>
          <w:hyperlink w:anchor="_Toc94253034" w:history="1">
            <w:r w:rsidR="00815D53" w:rsidRPr="00BD6CF9">
              <w:rPr>
                <w:rStyle w:val="Collegamentoipertestuale"/>
                <w:rFonts w:eastAsia="MS Gothic" w:cs="Arial"/>
                <w:b/>
                <w:noProof/>
                <w:lang w:val="it-IT" w:eastAsia="it-IT"/>
              </w:rPr>
              <w:t>2.1</w:t>
            </w:r>
            <w:r w:rsidR="00815D53">
              <w:rPr>
                <w:rFonts w:asciiTheme="minorHAnsi" w:eastAsiaTheme="minorEastAsia" w:hAnsiTheme="minorHAnsi"/>
                <w:noProof/>
                <w:lang w:eastAsia="it-CH"/>
              </w:rPr>
              <w:tab/>
            </w:r>
            <w:r w:rsidR="00815D53" w:rsidRPr="00BD6CF9">
              <w:rPr>
                <w:rStyle w:val="Collegamentoipertestuale"/>
                <w:rFonts w:eastAsia="MS Gothic" w:cs="Arial"/>
                <w:b/>
                <w:noProof/>
                <w:lang w:val="it-IT" w:eastAsia="it-IT"/>
              </w:rPr>
              <w:t>Costituzione federale</w:t>
            </w:r>
            <w:r w:rsidR="00815D53">
              <w:rPr>
                <w:noProof/>
                <w:webHidden/>
              </w:rPr>
              <w:tab/>
            </w:r>
            <w:r w:rsidR="00815D53">
              <w:rPr>
                <w:noProof/>
                <w:webHidden/>
              </w:rPr>
              <w:fldChar w:fldCharType="begin"/>
            </w:r>
            <w:r w:rsidR="00815D53">
              <w:rPr>
                <w:noProof/>
                <w:webHidden/>
              </w:rPr>
              <w:instrText xml:space="preserve"> PAGEREF _Toc94253034 \h </w:instrText>
            </w:r>
            <w:r w:rsidR="00815D53">
              <w:rPr>
                <w:noProof/>
                <w:webHidden/>
              </w:rPr>
            </w:r>
            <w:r w:rsidR="00815D53">
              <w:rPr>
                <w:noProof/>
                <w:webHidden/>
              </w:rPr>
              <w:fldChar w:fldCharType="separate"/>
            </w:r>
            <w:r>
              <w:rPr>
                <w:noProof/>
                <w:webHidden/>
              </w:rPr>
              <w:t>2</w:t>
            </w:r>
            <w:r w:rsidR="00815D53">
              <w:rPr>
                <w:noProof/>
                <w:webHidden/>
              </w:rPr>
              <w:fldChar w:fldCharType="end"/>
            </w:r>
          </w:hyperlink>
        </w:p>
        <w:p w:rsidR="00815D53" w:rsidRDefault="00FF1459">
          <w:pPr>
            <w:pStyle w:val="Sommario2"/>
            <w:rPr>
              <w:rFonts w:asciiTheme="minorHAnsi" w:eastAsiaTheme="minorEastAsia" w:hAnsiTheme="minorHAnsi"/>
              <w:noProof/>
              <w:lang w:eastAsia="it-CH"/>
            </w:rPr>
          </w:pPr>
          <w:hyperlink w:anchor="_Toc94253035" w:history="1">
            <w:r w:rsidR="00815D53" w:rsidRPr="00BD6CF9">
              <w:rPr>
                <w:rStyle w:val="Collegamentoipertestuale"/>
                <w:rFonts w:eastAsia="MS Gothic" w:cs="Arial"/>
                <w:b/>
                <w:noProof/>
                <w:lang w:val="it-IT" w:eastAsia="it-IT"/>
              </w:rPr>
              <w:t>2.2</w:t>
            </w:r>
            <w:r w:rsidR="00815D53">
              <w:rPr>
                <w:rFonts w:asciiTheme="minorHAnsi" w:eastAsiaTheme="minorEastAsia" w:hAnsiTheme="minorHAnsi"/>
                <w:noProof/>
                <w:lang w:eastAsia="it-CH"/>
              </w:rPr>
              <w:tab/>
            </w:r>
            <w:r w:rsidR="00815D53" w:rsidRPr="00BD6CF9">
              <w:rPr>
                <w:rStyle w:val="Collegamentoipertestuale"/>
                <w:rFonts w:eastAsia="MS Gothic" w:cs="Arial"/>
                <w:b/>
                <w:noProof/>
                <w:lang w:val="it-IT" w:eastAsia="it-IT"/>
              </w:rPr>
              <w:t>Legge federale sulla parità dei sessi</w:t>
            </w:r>
            <w:r w:rsidR="00815D53">
              <w:rPr>
                <w:noProof/>
                <w:webHidden/>
              </w:rPr>
              <w:tab/>
            </w:r>
            <w:r w:rsidR="00815D53">
              <w:rPr>
                <w:noProof/>
                <w:webHidden/>
              </w:rPr>
              <w:fldChar w:fldCharType="begin"/>
            </w:r>
            <w:r w:rsidR="00815D53">
              <w:rPr>
                <w:noProof/>
                <w:webHidden/>
              </w:rPr>
              <w:instrText xml:space="preserve"> PAGEREF _Toc94253035 \h </w:instrText>
            </w:r>
            <w:r w:rsidR="00815D53">
              <w:rPr>
                <w:noProof/>
                <w:webHidden/>
              </w:rPr>
            </w:r>
            <w:r w:rsidR="00815D53">
              <w:rPr>
                <w:noProof/>
                <w:webHidden/>
              </w:rPr>
              <w:fldChar w:fldCharType="separate"/>
            </w:r>
            <w:r>
              <w:rPr>
                <w:noProof/>
                <w:webHidden/>
              </w:rPr>
              <w:t>2</w:t>
            </w:r>
            <w:r w:rsidR="00815D53">
              <w:rPr>
                <w:noProof/>
                <w:webHidden/>
              </w:rPr>
              <w:fldChar w:fldCharType="end"/>
            </w:r>
          </w:hyperlink>
        </w:p>
        <w:p w:rsidR="00815D53" w:rsidRDefault="00FF1459">
          <w:pPr>
            <w:pStyle w:val="Sommario2"/>
            <w:rPr>
              <w:rFonts w:asciiTheme="minorHAnsi" w:eastAsiaTheme="minorEastAsia" w:hAnsiTheme="minorHAnsi"/>
              <w:noProof/>
              <w:lang w:eastAsia="it-CH"/>
            </w:rPr>
          </w:pPr>
          <w:hyperlink w:anchor="_Toc94253036" w:history="1">
            <w:r w:rsidR="00815D53" w:rsidRPr="00BD6CF9">
              <w:rPr>
                <w:rStyle w:val="Collegamentoipertestuale"/>
                <w:rFonts w:eastAsia="MS Gothic" w:cs="Arial"/>
                <w:b/>
                <w:noProof/>
                <w:lang w:val="it-IT" w:eastAsia="it-IT"/>
              </w:rPr>
              <w:t>2.3</w:t>
            </w:r>
            <w:r w:rsidR="00815D53">
              <w:rPr>
                <w:rFonts w:asciiTheme="minorHAnsi" w:eastAsiaTheme="minorEastAsia" w:hAnsiTheme="minorHAnsi"/>
                <w:noProof/>
                <w:lang w:eastAsia="it-CH"/>
              </w:rPr>
              <w:tab/>
            </w:r>
            <w:r w:rsidR="00815D53" w:rsidRPr="00BD6CF9">
              <w:rPr>
                <w:rStyle w:val="Collegamentoipertestuale"/>
                <w:rFonts w:eastAsia="MS Gothic" w:cs="Arial"/>
                <w:b/>
                <w:noProof/>
                <w:lang w:val="it-IT" w:eastAsia="it-IT"/>
              </w:rPr>
              <w:t>Costituzione della Repubblica e Cantone Ticino</w:t>
            </w:r>
            <w:r w:rsidR="00815D53">
              <w:rPr>
                <w:noProof/>
                <w:webHidden/>
              </w:rPr>
              <w:tab/>
            </w:r>
            <w:r w:rsidR="00815D53">
              <w:rPr>
                <w:noProof/>
                <w:webHidden/>
              </w:rPr>
              <w:fldChar w:fldCharType="begin"/>
            </w:r>
            <w:r w:rsidR="00815D53">
              <w:rPr>
                <w:noProof/>
                <w:webHidden/>
              </w:rPr>
              <w:instrText xml:space="preserve"> PAGEREF _Toc94253036 \h </w:instrText>
            </w:r>
            <w:r w:rsidR="00815D53">
              <w:rPr>
                <w:noProof/>
                <w:webHidden/>
              </w:rPr>
            </w:r>
            <w:r w:rsidR="00815D53">
              <w:rPr>
                <w:noProof/>
                <w:webHidden/>
              </w:rPr>
              <w:fldChar w:fldCharType="separate"/>
            </w:r>
            <w:r>
              <w:rPr>
                <w:noProof/>
                <w:webHidden/>
              </w:rPr>
              <w:t>2</w:t>
            </w:r>
            <w:r w:rsidR="00815D53">
              <w:rPr>
                <w:noProof/>
                <w:webHidden/>
              </w:rPr>
              <w:fldChar w:fldCharType="end"/>
            </w:r>
          </w:hyperlink>
        </w:p>
        <w:p w:rsidR="00815D53" w:rsidRDefault="00FF1459">
          <w:pPr>
            <w:pStyle w:val="Sommario1"/>
            <w:rPr>
              <w:rFonts w:asciiTheme="minorHAnsi" w:eastAsiaTheme="minorEastAsia" w:hAnsiTheme="minorHAnsi"/>
              <w:b w:val="0"/>
              <w:noProof/>
              <w:lang w:eastAsia="it-CH"/>
            </w:rPr>
          </w:pPr>
          <w:hyperlink w:anchor="_Toc94253037" w:history="1">
            <w:r w:rsidR="00815D53" w:rsidRPr="00BD6CF9">
              <w:rPr>
                <w:rStyle w:val="Collegamentoipertestuale"/>
                <w:rFonts w:eastAsia="MS Gothic" w:cs="Arial"/>
                <w:noProof/>
                <w:lang w:val="it-IT" w:eastAsia="it-IT"/>
              </w:rPr>
              <w:t>3.</w:t>
            </w:r>
            <w:r w:rsidR="00815D53">
              <w:rPr>
                <w:rFonts w:asciiTheme="minorHAnsi" w:eastAsiaTheme="minorEastAsia" w:hAnsiTheme="minorHAnsi"/>
                <w:b w:val="0"/>
                <w:noProof/>
                <w:lang w:eastAsia="it-CH"/>
              </w:rPr>
              <w:tab/>
            </w:r>
            <w:r w:rsidR="00815D53" w:rsidRPr="00BD6CF9">
              <w:rPr>
                <w:rStyle w:val="Collegamentoipertestuale"/>
                <w:rFonts w:eastAsia="MS Gothic" w:cs="Arial"/>
                <w:noProof/>
                <w:lang w:val="it-IT" w:eastAsia="it-IT"/>
              </w:rPr>
              <w:t>LA SITUAZIONE IN TICINO</w:t>
            </w:r>
            <w:r w:rsidR="00815D53">
              <w:rPr>
                <w:noProof/>
                <w:webHidden/>
              </w:rPr>
              <w:tab/>
            </w:r>
            <w:r w:rsidR="00815D53">
              <w:rPr>
                <w:noProof/>
                <w:webHidden/>
              </w:rPr>
              <w:fldChar w:fldCharType="begin"/>
            </w:r>
            <w:r w:rsidR="00815D53">
              <w:rPr>
                <w:noProof/>
                <w:webHidden/>
              </w:rPr>
              <w:instrText xml:space="preserve"> PAGEREF _Toc94253037 \h </w:instrText>
            </w:r>
            <w:r w:rsidR="00815D53">
              <w:rPr>
                <w:noProof/>
                <w:webHidden/>
              </w:rPr>
            </w:r>
            <w:r w:rsidR="00815D53">
              <w:rPr>
                <w:noProof/>
                <w:webHidden/>
              </w:rPr>
              <w:fldChar w:fldCharType="separate"/>
            </w:r>
            <w:r>
              <w:rPr>
                <w:noProof/>
                <w:webHidden/>
              </w:rPr>
              <w:t>3</w:t>
            </w:r>
            <w:r w:rsidR="00815D53">
              <w:rPr>
                <w:noProof/>
                <w:webHidden/>
              </w:rPr>
              <w:fldChar w:fldCharType="end"/>
            </w:r>
          </w:hyperlink>
        </w:p>
        <w:p w:rsidR="00815D53" w:rsidRDefault="00FF1459">
          <w:pPr>
            <w:pStyle w:val="Sommario2"/>
            <w:rPr>
              <w:rFonts w:asciiTheme="minorHAnsi" w:eastAsiaTheme="minorEastAsia" w:hAnsiTheme="minorHAnsi"/>
              <w:noProof/>
              <w:lang w:eastAsia="it-CH"/>
            </w:rPr>
          </w:pPr>
          <w:hyperlink w:anchor="_Toc94253038" w:history="1">
            <w:r w:rsidR="00815D53" w:rsidRPr="00BD6CF9">
              <w:rPr>
                <w:rStyle w:val="Collegamentoipertestuale"/>
                <w:rFonts w:eastAsia="MS Gothic" w:cs="Arial"/>
                <w:b/>
                <w:noProof/>
                <w:lang w:val="it-IT" w:eastAsia="it-IT"/>
              </w:rPr>
              <w:t>3.1</w:t>
            </w:r>
            <w:r w:rsidR="00815D53">
              <w:rPr>
                <w:rFonts w:asciiTheme="minorHAnsi" w:eastAsiaTheme="minorEastAsia" w:hAnsiTheme="minorHAnsi"/>
                <w:noProof/>
                <w:lang w:eastAsia="it-CH"/>
              </w:rPr>
              <w:tab/>
            </w:r>
            <w:r w:rsidR="00815D53" w:rsidRPr="00BD6CF9">
              <w:rPr>
                <w:rStyle w:val="Collegamentoipertestuale"/>
                <w:rFonts w:eastAsia="MS Gothic" w:cs="Arial"/>
                <w:b/>
                <w:noProof/>
                <w:lang w:val="it-IT" w:eastAsia="it-IT"/>
              </w:rPr>
              <w:t>L'iter parlamentare</w:t>
            </w:r>
            <w:r w:rsidR="00815D53">
              <w:rPr>
                <w:noProof/>
                <w:webHidden/>
              </w:rPr>
              <w:tab/>
            </w:r>
            <w:r w:rsidR="00815D53">
              <w:rPr>
                <w:noProof/>
                <w:webHidden/>
              </w:rPr>
              <w:fldChar w:fldCharType="begin"/>
            </w:r>
            <w:r w:rsidR="00815D53">
              <w:rPr>
                <w:noProof/>
                <w:webHidden/>
              </w:rPr>
              <w:instrText xml:space="preserve"> PAGEREF _Toc94253038 \h </w:instrText>
            </w:r>
            <w:r w:rsidR="00815D53">
              <w:rPr>
                <w:noProof/>
                <w:webHidden/>
              </w:rPr>
            </w:r>
            <w:r w:rsidR="00815D53">
              <w:rPr>
                <w:noProof/>
                <w:webHidden/>
              </w:rPr>
              <w:fldChar w:fldCharType="separate"/>
            </w:r>
            <w:r>
              <w:rPr>
                <w:noProof/>
                <w:webHidden/>
              </w:rPr>
              <w:t>3</w:t>
            </w:r>
            <w:r w:rsidR="00815D53">
              <w:rPr>
                <w:noProof/>
                <w:webHidden/>
              </w:rPr>
              <w:fldChar w:fldCharType="end"/>
            </w:r>
          </w:hyperlink>
        </w:p>
        <w:p w:rsidR="00815D53" w:rsidRDefault="00FF1459">
          <w:pPr>
            <w:pStyle w:val="Sommario2"/>
            <w:rPr>
              <w:rFonts w:asciiTheme="minorHAnsi" w:eastAsiaTheme="minorEastAsia" w:hAnsiTheme="minorHAnsi"/>
              <w:noProof/>
              <w:lang w:eastAsia="it-CH"/>
            </w:rPr>
          </w:pPr>
          <w:hyperlink w:anchor="_Toc94253039" w:history="1">
            <w:r w:rsidR="00815D53" w:rsidRPr="00BD6CF9">
              <w:rPr>
                <w:rStyle w:val="Collegamentoipertestuale"/>
                <w:rFonts w:eastAsia="MS Gothic" w:cs="Arial"/>
                <w:b/>
                <w:noProof/>
                <w:lang w:val="it-IT" w:eastAsia="it-IT"/>
              </w:rPr>
              <w:t>3.2</w:t>
            </w:r>
            <w:r w:rsidR="00815D53">
              <w:rPr>
                <w:rFonts w:asciiTheme="minorHAnsi" w:eastAsiaTheme="minorEastAsia" w:hAnsiTheme="minorHAnsi"/>
                <w:noProof/>
                <w:lang w:eastAsia="it-CH"/>
              </w:rPr>
              <w:tab/>
            </w:r>
            <w:r w:rsidR="00815D53" w:rsidRPr="00BD6CF9">
              <w:rPr>
                <w:rStyle w:val="Collegamentoipertestuale"/>
                <w:rFonts w:eastAsia="MS Gothic" w:cs="Arial"/>
                <w:b/>
                <w:noProof/>
                <w:lang w:val="it-IT" w:eastAsia="it-IT"/>
              </w:rPr>
              <w:t>Commissione consultiva per le pari opportunità</w:t>
            </w:r>
            <w:r w:rsidR="00815D53">
              <w:rPr>
                <w:noProof/>
                <w:webHidden/>
              </w:rPr>
              <w:tab/>
            </w:r>
            <w:r w:rsidR="00815D53">
              <w:rPr>
                <w:noProof/>
                <w:webHidden/>
              </w:rPr>
              <w:fldChar w:fldCharType="begin"/>
            </w:r>
            <w:r w:rsidR="00815D53">
              <w:rPr>
                <w:noProof/>
                <w:webHidden/>
              </w:rPr>
              <w:instrText xml:space="preserve"> PAGEREF _Toc94253039 \h </w:instrText>
            </w:r>
            <w:r w:rsidR="00815D53">
              <w:rPr>
                <w:noProof/>
                <w:webHidden/>
              </w:rPr>
            </w:r>
            <w:r w:rsidR="00815D53">
              <w:rPr>
                <w:noProof/>
                <w:webHidden/>
              </w:rPr>
              <w:fldChar w:fldCharType="separate"/>
            </w:r>
            <w:r>
              <w:rPr>
                <w:noProof/>
                <w:webHidden/>
              </w:rPr>
              <w:t>4</w:t>
            </w:r>
            <w:r w:rsidR="00815D53">
              <w:rPr>
                <w:noProof/>
                <w:webHidden/>
              </w:rPr>
              <w:fldChar w:fldCharType="end"/>
            </w:r>
          </w:hyperlink>
        </w:p>
        <w:p w:rsidR="00815D53" w:rsidRDefault="00FF1459">
          <w:pPr>
            <w:pStyle w:val="Sommario1"/>
            <w:rPr>
              <w:rFonts w:asciiTheme="minorHAnsi" w:eastAsiaTheme="minorEastAsia" w:hAnsiTheme="minorHAnsi"/>
              <w:b w:val="0"/>
              <w:noProof/>
              <w:lang w:eastAsia="it-CH"/>
            </w:rPr>
          </w:pPr>
          <w:hyperlink w:anchor="_Toc94253040" w:history="1">
            <w:r w:rsidR="00815D53" w:rsidRPr="00BD6CF9">
              <w:rPr>
                <w:rStyle w:val="Collegamentoipertestuale"/>
                <w:rFonts w:eastAsia="MS Gothic" w:cs="Arial"/>
                <w:noProof/>
                <w:lang w:val="it-IT" w:eastAsia="it-IT"/>
              </w:rPr>
              <w:t>4.</w:t>
            </w:r>
            <w:r w:rsidR="00815D53">
              <w:rPr>
                <w:rFonts w:asciiTheme="minorHAnsi" w:eastAsiaTheme="minorEastAsia" w:hAnsiTheme="minorHAnsi"/>
                <w:b w:val="0"/>
                <w:noProof/>
                <w:lang w:eastAsia="it-CH"/>
              </w:rPr>
              <w:tab/>
            </w:r>
            <w:r w:rsidR="00815D53" w:rsidRPr="00BD6CF9">
              <w:rPr>
                <w:rStyle w:val="Collegamentoipertestuale"/>
                <w:rFonts w:eastAsia="MS Gothic" w:cs="Arial"/>
                <w:noProof/>
                <w:lang w:val="it-IT" w:eastAsia="it-IT"/>
              </w:rPr>
              <w:t>LA SITUAZIONE IN SVIZZERA</w:t>
            </w:r>
            <w:r w:rsidR="00815D53">
              <w:rPr>
                <w:noProof/>
                <w:webHidden/>
              </w:rPr>
              <w:tab/>
            </w:r>
            <w:r w:rsidR="00815D53">
              <w:rPr>
                <w:noProof/>
                <w:webHidden/>
              </w:rPr>
              <w:fldChar w:fldCharType="begin"/>
            </w:r>
            <w:r w:rsidR="00815D53">
              <w:rPr>
                <w:noProof/>
                <w:webHidden/>
              </w:rPr>
              <w:instrText xml:space="preserve"> PAGEREF _Toc94253040 \h </w:instrText>
            </w:r>
            <w:r w:rsidR="00815D53">
              <w:rPr>
                <w:noProof/>
                <w:webHidden/>
              </w:rPr>
            </w:r>
            <w:r w:rsidR="00815D53">
              <w:rPr>
                <w:noProof/>
                <w:webHidden/>
              </w:rPr>
              <w:fldChar w:fldCharType="separate"/>
            </w:r>
            <w:r>
              <w:rPr>
                <w:noProof/>
                <w:webHidden/>
              </w:rPr>
              <w:t>5</w:t>
            </w:r>
            <w:r w:rsidR="00815D53">
              <w:rPr>
                <w:noProof/>
                <w:webHidden/>
              </w:rPr>
              <w:fldChar w:fldCharType="end"/>
            </w:r>
          </w:hyperlink>
        </w:p>
        <w:p w:rsidR="00815D53" w:rsidRDefault="00FF1459">
          <w:pPr>
            <w:pStyle w:val="Sommario2"/>
            <w:rPr>
              <w:rFonts w:asciiTheme="minorHAnsi" w:eastAsiaTheme="minorEastAsia" w:hAnsiTheme="minorHAnsi"/>
              <w:noProof/>
              <w:lang w:eastAsia="it-CH"/>
            </w:rPr>
          </w:pPr>
          <w:hyperlink w:anchor="_Toc94253041" w:history="1">
            <w:r w:rsidR="00815D53" w:rsidRPr="00BD6CF9">
              <w:rPr>
                <w:rStyle w:val="Collegamentoipertestuale"/>
                <w:rFonts w:eastAsia="MS Gothic" w:cs="Arial"/>
                <w:b/>
                <w:noProof/>
                <w:lang w:val="it-IT" w:eastAsia="it-IT"/>
              </w:rPr>
              <w:t>4.1</w:t>
            </w:r>
            <w:r w:rsidR="00815D53">
              <w:rPr>
                <w:rFonts w:asciiTheme="minorHAnsi" w:eastAsiaTheme="minorEastAsia" w:hAnsiTheme="minorHAnsi"/>
                <w:noProof/>
                <w:lang w:eastAsia="it-CH"/>
              </w:rPr>
              <w:tab/>
            </w:r>
            <w:r w:rsidR="00815D53" w:rsidRPr="00BD6CF9">
              <w:rPr>
                <w:rStyle w:val="Collegamentoipertestuale"/>
                <w:rFonts w:eastAsia="MS Gothic" w:cs="Arial"/>
                <w:b/>
                <w:noProof/>
                <w:lang w:val="it-IT" w:eastAsia="it-IT"/>
              </w:rPr>
              <w:t>Approfondimento istituzionale</w:t>
            </w:r>
            <w:r w:rsidR="00815D53">
              <w:rPr>
                <w:noProof/>
                <w:webHidden/>
              </w:rPr>
              <w:tab/>
            </w:r>
            <w:r w:rsidR="00815D53">
              <w:rPr>
                <w:noProof/>
                <w:webHidden/>
              </w:rPr>
              <w:fldChar w:fldCharType="begin"/>
            </w:r>
            <w:r w:rsidR="00815D53">
              <w:rPr>
                <w:noProof/>
                <w:webHidden/>
              </w:rPr>
              <w:instrText xml:space="preserve"> PAGEREF _Toc94253041 \h </w:instrText>
            </w:r>
            <w:r w:rsidR="00815D53">
              <w:rPr>
                <w:noProof/>
                <w:webHidden/>
              </w:rPr>
            </w:r>
            <w:r w:rsidR="00815D53">
              <w:rPr>
                <w:noProof/>
                <w:webHidden/>
              </w:rPr>
              <w:fldChar w:fldCharType="separate"/>
            </w:r>
            <w:r>
              <w:rPr>
                <w:noProof/>
                <w:webHidden/>
              </w:rPr>
              <w:t>5</w:t>
            </w:r>
            <w:r w:rsidR="00815D53">
              <w:rPr>
                <w:noProof/>
                <w:webHidden/>
              </w:rPr>
              <w:fldChar w:fldCharType="end"/>
            </w:r>
          </w:hyperlink>
        </w:p>
        <w:p w:rsidR="00815D53" w:rsidRDefault="00FF1459">
          <w:pPr>
            <w:pStyle w:val="Sommario2"/>
            <w:rPr>
              <w:rFonts w:asciiTheme="minorHAnsi" w:eastAsiaTheme="minorEastAsia" w:hAnsiTheme="minorHAnsi"/>
              <w:noProof/>
              <w:lang w:eastAsia="it-CH"/>
            </w:rPr>
          </w:pPr>
          <w:hyperlink w:anchor="_Toc94253042" w:history="1">
            <w:r w:rsidR="00815D53" w:rsidRPr="00BD6CF9">
              <w:rPr>
                <w:rStyle w:val="Collegamentoipertestuale"/>
                <w:rFonts w:eastAsia="MS Gothic" w:cs="Arial"/>
                <w:b/>
                <w:noProof/>
                <w:lang w:val="it-IT" w:eastAsia="it-IT"/>
              </w:rPr>
              <w:t>4.2</w:t>
            </w:r>
            <w:r w:rsidR="00815D53">
              <w:rPr>
                <w:rFonts w:asciiTheme="minorHAnsi" w:eastAsiaTheme="minorEastAsia" w:hAnsiTheme="minorHAnsi"/>
                <w:noProof/>
                <w:lang w:eastAsia="it-CH"/>
              </w:rPr>
              <w:tab/>
            </w:r>
            <w:r w:rsidR="00815D53" w:rsidRPr="00BD6CF9">
              <w:rPr>
                <w:rStyle w:val="Collegamentoipertestuale"/>
                <w:rFonts w:eastAsia="MS Gothic" w:cs="Arial"/>
                <w:b/>
                <w:noProof/>
                <w:lang w:val="it-IT" w:eastAsia="it-IT"/>
              </w:rPr>
              <w:t>Schilling Report 2021</w:t>
            </w:r>
            <w:r w:rsidR="00815D53">
              <w:rPr>
                <w:noProof/>
                <w:webHidden/>
              </w:rPr>
              <w:tab/>
            </w:r>
            <w:r w:rsidR="00815D53">
              <w:rPr>
                <w:noProof/>
                <w:webHidden/>
              </w:rPr>
              <w:fldChar w:fldCharType="begin"/>
            </w:r>
            <w:r w:rsidR="00815D53">
              <w:rPr>
                <w:noProof/>
                <w:webHidden/>
              </w:rPr>
              <w:instrText xml:space="preserve"> PAGEREF _Toc94253042 \h </w:instrText>
            </w:r>
            <w:r w:rsidR="00815D53">
              <w:rPr>
                <w:noProof/>
                <w:webHidden/>
              </w:rPr>
            </w:r>
            <w:r w:rsidR="00815D53">
              <w:rPr>
                <w:noProof/>
                <w:webHidden/>
              </w:rPr>
              <w:fldChar w:fldCharType="separate"/>
            </w:r>
            <w:r>
              <w:rPr>
                <w:noProof/>
                <w:webHidden/>
              </w:rPr>
              <w:t>5</w:t>
            </w:r>
            <w:r w:rsidR="00815D53">
              <w:rPr>
                <w:noProof/>
                <w:webHidden/>
              </w:rPr>
              <w:fldChar w:fldCharType="end"/>
            </w:r>
          </w:hyperlink>
        </w:p>
        <w:p w:rsidR="00815D53" w:rsidRDefault="00FF1459">
          <w:pPr>
            <w:pStyle w:val="Sommario1"/>
            <w:rPr>
              <w:rFonts w:asciiTheme="minorHAnsi" w:eastAsiaTheme="minorEastAsia" w:hAnsiTheme="minorHAnsi"/>
              <w:b w:val="0"/>
              <w:noProof/>
              <w:lang w:eastAsia="it-CH"/>
            </w:rPr>
          </w:pPr>
          <w:hyperlink w:anchor="_Toc94253043" w:history="1">
            <w:r w:rsidR="00815D53" w:rsidRPr="00BD6CF9">
              <w:rPr>
                <w:rStyle w:val="Collegamentoipertestuale"/>
                <w:rFonts w:eastAsia="MS Gothic" w:cs="Arial"/>
                <w:noProof/>
                <w:lang w:val="it-IT" w:eastAsia="it-IT"/>
              </w:rPr>
              <w:t>5.</w:t>
            </w:r>
            <w:r w:rsidR="00815D53">
              <w:rPr>
                <w:rFonts w:asciiTheme="minorHAnsi" w:eastAsiaTheme="minorEastAsia" w:hAnsiTheme="minorHAnsi"/>
                <w:b w:val="0"/>
                <w:noProof/>
                <w:lang w:eastAsia="it-CH"/>
              </w:rPr>
              <w:tab/>
            </w:r>
            <w:r w:rsidR="00815D53" w:rsidRPr="00BD6CF9">
              <w:rPr>
                <w:rStyle w:val="Collegamentoipertestuale"/>
                <w:rFonts w:eastAsia="MS Gothic" w:cs="Arial"/>
                <w:noProof/>
                <w:lang w:val="it-IT" w:eastAsia="it-IT"/>
              </w:rPr>
              <w:t>IL MESSAGGIO GOVERNATIVO DEL 1° LUGLIO 2020</w:t>
            </w:r>
            <w:r w:rsidR="00815D53">
              <w:rPr>
                <w:noProof/>
                <w:webHidden/>
              </w:rPr>
              <w:tab/>
            </w:r>
            <w:r w:rsidR="00815D53">
              <w:rPr>
                <w:noProof/>
                <w:webHidden/>
              </w:rPr>
              <w:fldChar w:fldCharType="begin"/>
            </w:r>
            <w:r w:rsidR="00815D53">
              <w:rPr>
                <w:noProof/>
                <w:webHidden/>
              </w:rPr>
              <w:instrText xml:space="preserve"> PAGEREF _Toc94253043 \h </w:instrText>
            </w:r>
            <w:r w:rsidR="00815D53">
              <w:rPr>
                <w:noProof/>
                <w:webHidden/>
              </w:rPr>
            </w:r>
            <w:r w:rsidR="00815D53">
              <w:rPr>
                <w:noProof/>
                <w:webHidden/>
              </w:rPr>
              <w:fldChar w:fldCharType="separate"/>
            </w:r>
            <w:r>
              <w:rPr>
                <w:noProof/>
                <w:webHidden/>
              </w:rPr>
              <w:t>6</w:t>
            </w:r>
            <w:r w:rsidR="00815D53">
              <w:rPr>
                <w:noProof/>
                <w:webHidden/>
              </w:rPr>
              <w:fldChar w:fldCharType="end"/>
            </w:r>
          </w:hyperlink>
        </w:p>
        <w:p w:rsidR="00815D53" w:rsidRDefault="00FF1459">
          <w:pPr>
            <w:pStyle w:val="Sommario2"/>
            <w:rPr>
              <w:rFonts w:asciiTheme="minorHAnsi" w:eastAsiaTheme="minorEastAsia" w:hAnsiTheme="minorHAnsi"/>
              <w:noProof/>
              <w:lang w:eastAsia="it-CH"/>
            </w:rPr>
          </w:pPr>
          <w:hyperlink w:anchor="_Toc94253044" w:history="1">
            <w:r w:rsidR="00815D53" w:rsidRPr="00BD6CF9">
              <w:rPr>
                <w:rStyle w:val="Collegamentoipertestuale"/>
                <w:rFonts w:eastAsia="MS Gothic" w:cs="Arial"/>
                <w:b/>
                <w:noProof/>
                <w:lang w:val="it-IT" w:eastAsia="it-IT"/>
              </w:rPr>
              <w:t>5.1</w:t>
            </w:r>
            <w:r w:rsidR="00815D53">
              <w:rPr>
                <w:rFonts w:asciiTheme="minorHAnsi" w:eastAsiaTheme="minorEastAsia" w:hAnsiTheme="minorHAnsi"/>
                <w:noProof/>
                <w:lang w:eastAsia="it-CH"/>
              </w:rPr>
              <w:tab/>
            </w:r>
            <w:r w:rsidR="00815D53" w:rsidRPr="00BD6CF9">
              <w:rPr>
                <w:rStyle w:val="Collegamentoipertestuale"/>
                <w:rFonts w:eastAsia="MS Gothic" w:cs="Arial"/>
                <w:b/>
                <w:noProof/>
                <w:lang w:val="it-IT" w:eastAsia="it-IT"/>
              </w:rPr>
              <w:t>Rappresentanza femminile, lo stato dell'arte in Ticino</w:t>
            </w:r>
            <w:r w:rsidR="00815D53">
              <w:rPr>
                <w:noProof/>
                <w:webHidden/>
              </w:rPr>
              <w:tab/>
            </w:r>
            <w:r w:rsidR="00815D53">
              <w:rPr>
                <w:noProof/>
                <w:webHidden/>
              </w:rPr>
              <w:fldChar w:fldCharType="begin"/>
            </w:r>
            <w:r w:rsidR="00815D53">
              <w:rPr>
                <w:noProof/>
                <w:webHidden/>
              </w:rPr>
              <w:instrText xml:space="preserve"> PAGEREF _Toc94253044 \h </w:instrText>
            </w:r>
            <w:r w:rsidR="00815D53">
              <w:rPr>
                <w:noProof/>
                <w:webHidden/>
              </w:rPr>
            </w:r>
            <w:r w:rsidR="00815D53">
              <w:rPr>
                <w:noProof/>
                <w:webHidden/>
              </w:rPr>
              <w:fldChar w:fldCharType="separate"/>
            </w:r>
            <w:r>
              <w:rPr>
                <w:noProof/>
                <w:webHidden/>
              </w:rPr>
              <w:t>6</w:t>
            </w:r>
            <w:r w:rsidR="00815D53">
              <w:rPr>
                <w:noProof/>
                <w:webHidden/>
              </w:rPr>
              <w:fldChar w:fldCharType="end"/>
            </w:r>
          </w:hyperlink>
        </w:p>
        <w:p w:rsidR="00815D53" w:rsidRDefault="00FF1459">
          <w:pPr>
            <w:pStyle w:val="Sommario2"/>
            <w:rPr>
              <w:rFonts w:asciiTheme="minorHAnsi" w:eastAsiaTheme="minorEastAsia" w:hAnsiTheme="minorHAnsi"/>
              <w:noProof/>
              <w:lang w:eastAsia="it-CH"/>
            </w:rPr>
          </w:pPr>
          <w:hyperlink w:anchor="_Toc94253045" w:history="1">
            <w:r w:rsidR="00815D53" w:rsidRPr="00BD6CF9">
              <w:rPr>
                <w:rStyle w:val="Collegamentoipertestuale"/>
                <w:rFonts w:eastAsia="MS Gothic" w:cs="Arial"/>
                <w:b/>
                <w:noProof/>
                <w:lang w:val="it-IT" w:eastAsia="it-IT"/>
              </w:rPr>
              <w:t>5.2</w:t>
            </w:r>
            <w:r w:rsidR="00815D53">
              <w:rPr>
                <w:rFonts w:asciiTheme="minorHAnsi" w:eastAsiaTheme="minorEastAsia" w:hAnsiTheme="minorHAnsi"/>
                <w:noProof/>
                <w:lang w:eastAsia="it-CH"/>
              </w:rPr>
              <w:tab/>
            </w:r>
            <w:r w:rsidR="00815D53" w:rsidRPr="00BD6CF9">
              <w:rPr>
                <w:rStyle w:val="Collegamentoipertestuale"/>
                <w:rFonts w:eastAsia="MS Gothic" w:cs="Arial"/>
                <w:b/>
                <w:noProof/>
                <w:lang w:val="it-IT" w:eastAsia="it-IT"/>
              </w:rPr>
              <w:t>Conclusioni del Consiglio di Stato</w:t>
            </w:r>
            <w:r w:rsidR="00815D53">
              <w:rPr>
                <w:noProof/>
                <w:webHidden/>
              </w:rPr>
              <w:tab/>
            </w:r>
            <w:r w:rsidR="00815D53">
              <w:rPr>
                <w:noProof/>
                <w:webHidden/>
              </w:rPr>
              <w:fldChar w:fldCharType="begin"/>
            </w:r>
            <w:r w:rsidR="00815D53">
              <w:rPr>
                <w:noProof/>
                <w:webHidden/>
              </w:rPr>
              <w:instrText xml:space="preserve"> PAGEREF _Toc94253045 \h </w:instrText>
            </w:r>
            <w:r w:rsidR="00815D53">
              <w:rPr>
                <w:noProof/>
                <w:webHidden/>
              </w:rPr>
            </w:r>
            <w:r w:rsidR="00815D53">
              <w:rPr>
                <w:noProof/>
                <w:webHidden/>
              </w:rPr>
              <w:fldChar w:fldCharType="separate"/>
            </w:r>
            <w:r>
              <w:rPr>
                <w:noProof/>
                <w:webHidden/>
              </w:rPr>
              <w:t>7</w:t>
            </w:r>
            <w:r w:rsidR="00815D53">
              <w:rPr>
                <w:noProof/>
                <w:webHidden/>
              </w:rPr>
              <w:fldChar w:fldCharType="end"/>
            </w:r>
          </w:hyperlink>
        </w:p>
        <w:p w:rsidR="00815D53" w:rsidRDefault="00FF1459">
          <w:pPr>
            <w:pStyle w:val="Sommario1"/>
            <w:rPr>
              <w:rFonts w:asciiTheme="minorHAnsi" w:eastAsiaTheme="minorEastAsia" w:hAnsiTheme="minorHAnsi"/>
              <w:b w:val="0"/>
              <w:noProof/>
              <w:lang w:eastAsia="it-CH"/>
            </w:rPr>
          </w:pPr>
          <w:hyperlink w:anchor="_Toc94253046" w:history="1">
            <w:r w:rsidR="00815D53" w:rsidRPr="00BD6CF9">
              <w:rPr>
                <w:rStyle w:val="Collegamentoipertestuale"/>
                <w:rFonts w:eastAsia="MS Gothic" w:cs="Arial"/>
                <w:noProof/>
                <w:lang w:val="it-IT" w:eastAsia="it-IT"/>
              </w:rPr>
              <w:t>6.</w:t>
            </w:r>
            <w:r w:rsidR="00815D53">
              <w:rPr>
                <w:rFonts w:asciiTheme="minorHAnsi" w:eastAsiaTheme="minorEastAsia" w:hAnsiTheme="minorHAnsi"/>
                <w:b w:val="0"/>
                <w:noProof/>
                <w:lang w:eastAsia="it-CH"/>
              </w:rPr>
              <w:tab/>
            </w:r>
            <w:r w:rsidR="00815D53" w:rsidRPr="00BD6CF9">
              <w:rPr>
                <w:rStyle w:val="Collegamentoipertestuale"/>
                <w:rFonts w:eastAsia="MS Gothic" w:cs="Arial"/>
                <w:noProof/>
                <w:lang w:val="it-IT" w:eastAsia="it-IT"/>
              </w:rPr>
              <w:t>ANALISI DELLA MINORANZA DELLA COMMISSIONE</w:t>
            </w:r>
            <w:r w:rsidR="00815D53">
              <w:rPr>
                <w:noProof/>
                <w:webHidden/>
              </w:rPr>
              <w:tab/>
            </w:r>
            <w:r w:rsidR="00815D53">
              <w:rPr>
                <w:noProof/>
                <w:webHidden/>
              </w:rPr>
              <w:fldChar w:fldCharType="begin"/>
            </w:r>
            <w:r w:rsidR="00815D53">
              <w:rPr>
                <w:noProof/>
                <w:webHidden/>
              </w:rPr>
              <w:instrText xml:space="preserve"> PAGEREF _Toc94253046 \h </w:instrText>
            </w:r>
            <w:r w:rsidR="00815D53">
              <w:rPr>
                <w:noProof/>
                <w:webHidden/>
              </w:rPr>
            </w:r>
            <w:r w:rsidR="00815D53">
              <w:rPr>
                <w:noProof/>
                <w:webHidden/>
              </w:rPr>
              <w:fldChar w:fldCharType="separate"/>
            </w:r>
            <w:r>
              <w:rPr>
                <w:noProof/>
                <w:webHidden/>
              </w:rPr>
              <w:t>8</w:t>
            </w:r>
            <w:r w:rsidR="00815D53">
              <w:rPr>
                <w:noProof/>
                <w:webHidden/>
              </w:rPr>
              <w:fldChar w:fldCharType="end"/>
            </w:r>
          </w:hyperlink>
        </w:p>
        <w:p w:rsidR="00815D53" w:rsidRDefault="00FF1459">
          <w:pPr>
            <w:pStyle w:val="Sommario2"/>
            <w:rPr>
              <w:rFonts w:asciiTheme="minorHAnsi" w:eastAsiaTheme="minorEastAsia" w:hAnsiTheme="minorHAnsi"/>
              <w:noProof/>
              <w:lang w:eastAsia="it-CH"/>
            </w:rPr>
          </w:pPr>
          <w:hyperlink w:anchor="_Toc94253047" w:history="1">
            <w:r w:rsidR="00815D53" w:rsidRPr="00BD6CF9">
              <w:rPr>
                <w:rStyle w:val="Collegamentoipertestuale"/>
                <w:rFonts w:eastAsia="MS Gothic" w:cs="Arial"/>
                <w:b/>
                <w:noProof/>
                <w:lang w:val="it-IT" w:eastAsia="it-IT"/>
              </w:rPr>
              <w:t>6.1</w:t>
            </w:r>
            <w:r w:rsidR="00815D53">
              <w:rPr>
                <w:rFonts w:asciiTheme="minorHAnsi" w:eastAsiaTheme="minorEastAsia" w:hAnsiTheme="minorHAnsi"/>
                <w:noProof/>
                <w:lang w:eastAsia="it-CH"/>
              </w:rPr>
              <w:tab/>
            </w:r>
            <w:r w:rsidR="00815D53" w:rsidRPr="00BD6CF9">
              <w:rPr>
                <w:rStyle w:val="Collegamentoipertestuale"/>
                <w:rFonts w:eastAsia="MS Gothic" w:cs="Arial"/>
                <w:b/>
                <w:noProof/>
                <w:lang w:val="it-IT" w:eastAsia="it-IT"/>
              </w:rPr>
              <w:t>Promuovere la parità tra donna e uomo conviene</w:t>
            </w:r>
            <w:r w:rsidR="00815D53">
              <w:rPr>
                <w:noProof/>
                <w:webHidden/>
              </w:rPr>
              <w:tab/>
            </w:r>
            <w:r w:rsidR="00815D53">
              <w:rPr>
                <w:noProof/>
                <w:webHidden/>
              </w:rPr>
              <w:fldChar w:fldCharType="begin"/>
            </w:r>
            <w:r w:rsidR="00815D53">
              <w:rPr>
                <w:noProof/>
                <w:webHidden/>
              </w:rPr>
              <w:instrText xml:space="preserve"> PAGEREF _Toc94253047 \h </w:instrText>
            </w:r>
            <w:r w:rsidR="00815D53">
              <w:rPr>
                <w:noProof/>
                <w:webHidden/>
              </w:rPr>
            </w:r>
            <w:r w:rsidR="00815D53">
              <w:rPr>
                <w:noProof/>
                <w:webHidden/>
              </w:rPr>
              <w:fldChar w:fldCharType="separate"/>
            </w:r>
            <w:r>
              <w:rPr>
                <w:noProof/>
                <w:webHidden/>
              </w:rPr>
              <w:t>8</w:t>
            </w:r>
            <w:r w:rsidR="00815D53">
              <w:rPr>
                <w:noProof/>
                <w:webHidden/>
              </w:rPr>
              <w:fldChar w:fldCharType="end"/>
            </w:r>
          </w:hyperlink>
        </w:p>
        <w:p w:rsidR="00815D53" w:rsidRDefault="00FF1459">
          <w:pPr>
            <w:pStyle w:val="Sommario2"/>
            <w:rPr>
              <w:rFonts w:asciiTheme="minorHAnsi" w:eastAsiaTheme="minorEastAsia" w:hAnsiTheme="minorHAnsi"/>
              <w:noProof/>
              <w:lang w:eastAsia="it-CH"/>
            </w:rPr>
          </w:pPr>
          <w:hyperlink w:anchor="_Toc94253048" w:history="1">
            <w:r w:rsidR="00815D53" w:rsidRPr="00BD6CF9">
              <w:rPr>
                <w:rStyle w:val="Collegamentoipertestuale"/>
                <w:rFonts w:eastAsia="MS Gothic" w:cs="Arial"/>
                <w:b/>
                <w:noProof/>
                <w:lang w:val="it-IT" w:eastAsia="it-IT"/>
              </w:rPr>
              <w:t>6.2</w:t>
            </w:r>
            <w:r w:rsidR="00815D53">
              <w:rPr>
                <w:rFonts w:asciiTheme="minorHAnsi" w:eastAsiaTheme="minorEastAsia" w:hAnsiTheme="minorHAnsi"/>
                <w:noProof/>
                <w:lang w:eastAsia="it-CH"/>
              </w:rPr>
              <w:tab/>
            </w:r>
            <w:r w:rsidR="00815D53" w:rsidRPr="00BD6CF9">
              <w:rPr>
                <w:rStyle w:val="Collegamentoipertestuale"/>
                <w:rFonts w:eastAsia="MS Gothic" w:cs="Arial"/>
                <w:b/>
                <w:noProof/>
                <w:lang w:val="it-IT" w:eastAsia="it-IT"/>
              </w:rPr>
              <w:t>Presunti ostacoli a un'equa rappresentanza</w:t>
            </w:r>
            <w:r w:rsidR="00815D53">
              <w:rPr>
                <w:noProof/>
                <w:webHidden/>
              </w:rPr>
              <w:tab/>
            </w:r>
            <w:r w:rsidR="00815D53">
              <w:rPr>
                <w:noProof/>
                <w:webHidden/>
              </w:rPr>
              <w:fldChar w:fldCharType="begin"/>
            </w:r>
            <w:r w:rsidR="00815D53">
              <w:rPr>
                <w:noProof/>
                <w:webHidden/>
              </w:rPr>
              <w:instrText xml:space="preserve"> PAGEREF _Toc94253048 \h </w:instrText>
            </w:r>
            <w:r w:rsidR="00815D53">
              <w:rPr>
                <w:noProof/>
                <w:webHidden/>
              </w:rPr>
            </w:r>
            <w:r w:rsidR="00815D53">
              <w:rPr>
                <w:noProof/>
                <w:webHidden/>
              </w:rPr>
              <w:fldChar w:fldCharType="separate"/>
            </w:r>
            <w:r>
              <w:rPr>
                <w:noProof/>
                <w:webHidden/>
              </w:rPr>
              <w:t>9</w:t>
            </w:r>
            <w:r w:rsidR="00815D53">
              <w:rPr>
                <w:noProof/>
                <w:webHidden/>
              </w:rPr>
              <w:fldChar w:fldCharType="end"/>
            </w:r>
          </w:hyperlink>
        </w:p>
        <w:p w:rsidR="00815D53" w:rsidRDefault="00FF1459">
          <w:pPr>
            <w:pStyle w:val="Sommario2"/>
            <w:rPr>
              <w:rFonts w:asciiTheme="minorHAnsi" w:eastAsiaTheme="minorEastAsia" w:hAnsiTheme="minorHAnsi"/>
              <w:noProof/>
              <w:lang w:eastAsia="it-CH"/>
            </w:rPr>
          </w:pPr>
          <w:hyperlink w:anchor="_Toc94253049" w:history="1">
            <w:r w:rsidR="00815D53" w:rsidRPr="00BD6CF9">
              <w:rPr>
                <w:rStyle w:val="Collegamentoipertestuale"/>
                <w:rFonts w:eastAsia="MS Gothic" w:cs="Arial"/>
                <w:b/>
                <w:noProof/>
                <w:lang w:val="it-IT" w:eastAsia="it-IT"/>
              </w:rPr>
              <w:t>6.3</w:t>
            </w:r>
            <w:r w:rsidR="00815D53">
              <w:rPr>
                <w:rFonts w:asciiTheme="minorHAnsi" w:eastAsiaTheme="minorEastAsia" w:hAnsiTheme="minorHAnsi"/>
                <w:noProof/>
                <w:lang w:eastAsia="it-CH"/>
              </w:rPr>
              <w:tab/>
            </w:r>
            <w:r w:rsidR="00815D53" w:rsidRPr="00BD6CF9">
              <w:rPr>
                <w:rStyle w:val="Collegamentoipertestuale"/>
                <w:rFonts w:eastAsia="MS Gothic" w:cs="Arial"/>
                <w:b/>
                <w:noProof/>
                <w:lang w:val="it-IT" w:eastAsia="it-IT"/>
              </w:rPr>
              <w:t>Le quote: uno strumento controverso per un obiettivo condiviso</w:t>
            </w:r>
            <w:r w:rsidR="00815D53">
              <w:rPr>
                <w:noProof/>
                <w:webHidden/>
              </w:rPr>
              <w:tab/>
            </w:r>
            <w:r w:rsidR="00815D53">
              <w:rPr>
                <w:noProof/>
                <w:webHidden/>
              </w:rPr>
              <w:fldChar w:fldCharType="begin"/>
            </w:r>
            <w:r w:rsidR="00815D53">
              <w:rPr>
                <w:noProof/>
                <w:webHidden/>
              </w:rPr>
              <w:instrText xml:space="preserve"> PAGEREF _Toc94253049 \h </w:instrText>
            </w:r>
            <w:r w:rsidR="00815D53">
              <w:rPr>
                <w:noProof/>
                <w:webHidden/>
              </w:rPr>
            </w:r>
            <w:r w:rsidR="00815D53">
              <w:rPr>
                <w:noProof/>
                <w:webHidden/>
              </w:rPr>
              <w:fldChar w:fldCharType="separate"/>
            </w:r>
            <w:r>
              <w:rPr>
                <w:noProof/>
                <w:webHidden/>
              </w:rPr>
              <w:t>10</w:t>
            </w:r>
            <w:r w:rsidR="00815D53">
              <w:rPr>
                <w:noProof/>
                <w:webHidden/>
              </w:rPr>
              <w:fldChar w:fldCharType="end"/>
            </w:r>
          </w:hyperlink>
        </w:p>
        <w:p w:rsidR="00815D53" w:rsidRDefault="00FF1459">
          <w:pPr>
            <w:pStyle w:val="Sommario2"/>
            <w:rPr>
              <w:rFonts w:asciiTheme="minorHAnsi" w:eastAsiaTheme="minorEastAsia" w:hAnsiTheme="minorHAnsi"/>
              <w:noProof/>
              <w:lang w:eastAsia="it-CH"/>
            </w:rPr>
          </w:pPr>
          <w:hyperlink w:anchor="_Toc94253050" w:history="1">
            <w:r w:rsidR="00815D53" w:rsidRPr="00BD6CF9">
              <w:rPr>
                <w:rStyle w:val="Collegamentoipertestuale"/>
                <w:rFonts w:eastAsia="MS Gothic" w:cs="Arial"/>
                <w:b/>
                <w:noProof/>
                <w:lang w:val="it-IT" w:eastAsia="it-IT"/>
              </w:rPr>
              <w:t>6.4</w:t>
            </w:r>
            <w:r w:rsidR="00815D53">
              <w:rPr>
                <w:rFonts w:asciiTheme="minorHAnsi" w:eastAsiaTheme="minorEastAsia" w:hAnsiTheme="minorHAnsi"/>
                <w:noProof/>
                <w:lang w:eastAsia="it-CH"/>
              </w:rPr>
              <w:tab/>
            </w:r>
            <w:r w:rsidR="00815D53" w:rsidRPr="00BD6CF9">
              <w:rPr>
                <w:rStyle w:val="Collegamentoipertestuale"/>
                <w:rFonts w:eastAsia="MS Gothic" w:cs="Arial"/>
                <w:b/>
                <w:noProof/>
                <w:lang w:val="it-IT" w:eastAsia="it-IT"/>
              </w:rPr>
              <w:t>Ulteriori ambiti di intervento</w:t>
            </w:r>
            <w:r w:rsidR="00815D53">
              <w:rPr>
                <w:noProof/>
                <w:webHidden/>
              </w:rPr>
              <w:tab/>
            </w:r>
            <w:r w:rsidR="00815D53">
              <w:rPr>
                <w:noProof/>
                <w:webHidden/>
              </w:rPr>
              <w:fldChar w:fldCharType="begin"/>
            </w:r>
            <w:r w:rsidR="00815D53">
              <w:rPr>
                <w:noProof/>
                <w:webHidden/>
              </w:rPr>
              <w:instrText xml:space="preserve"> PAGEREF _Toc94253050 \h </w:instrText>
            </w:r>
            <w:r w:rsidR="00815D53">
              <w:rPr>
                <w:noProof/>
                <w:webHidden/>
              </w:rPr>
            </w:r>
            <w:r w:rsidR="00815D53">
              <w:rPr>
                <w:noProof/>
                <w:webHidden/>
              </w:rPr>
              <w:fldChar w:fldCharType="separate"/>
            </w:r>
            <w:r>
              <w:rPr>
                <w:noProof/>
                <w:webHidden/>
              </w:rPr>
              <w:t>11</w:t>
            </w:r>
            <w:r w:rsidR="00815D53">
              <w:rPr>
                <w:noProof/>
                <w:webHidden/>
              </w:rPr>
              <w:fldChar w:fldCharType="end"/>
            </w:r>
          </w:hyperlink>
        </w:p>
        <w:p w:rsidR="00815D53" w:rsidRDefault="00FF1459">
          <w:pPr>
            <w:pStyle w:val="Sommario2"/>
            <w:rPr>
              <w:rFonts w:asciiTheme="minorHAnsi" w:eastAsiaTheme="minorEastAsia" w:hAnsiTheme="minorHAnsi"/>
              <w:noProof/>
              <w:lang w:eastAsia="it-CH"/>
            </w:rPr>
          </w:pPr>
          <w:hyperlink w:anchor="_Toc94253051" w:history="1">
            <w:r w:rsidR="00815D53" w:rsidRPr="00BD6CF9">
              <w:rPr>
                <w:rStyle w:val="Collegamentoipertestuale"/>
                <w:rFonts w:eastAsia="MS Gothic" w:cs="Arial"/>
                <w:b/>
                <w:noProof/>
                <w:lang w:val="it-IT" w:eastAsia="it-IT"/>
              </w:rPr>
              <w:t>6.5</w:t>
            </w:r>
            <w:r w:rsidR="00815D53">
              <w:rPr>
                <w:rFonts w:asciiTheme="minorHAnsi" w:eastAsiaTheme="minorEastAsia" w:hAnsiTheme="minorHAnsi"/>
                <w:noProof/>
                <w:lang w:eastAsia="it-CH"/>
              </w:rPr>
              <w:tab/>
            </w:r>
            <w:r w:rsidR="00815D53" w:rsidRPr="00BD6CF9">
              <w:rPr>
                <w:rStyle w:val="Collegamentoipertestuale"/>
                <w:rFonts w:eastAsia="MS Gothic" w:cs="Arial"/>
                <w:b/>
                <w:noProof/>
                <w:lang w:val="it-IT" w:eastAsia="it-IT"/>
              </w:rPr>
              <w:t>Una carenza da colmare assolutamente</w:t>
            </w:r>
            <w:r w:rsidR="00815D53">
              <w:rPr>
                <w:noProof/>
                <w:webHidden/>
              </w:rPr>
              <w:tab/>
            </w:r>
            <w:r w:rsidR="00815D53">
              <w:rPr>
                <w:noProof/>
                <w:webHidden/>
              </w:rPr>
              <w:fldChar w:fldCharType="begin"/>
            </w:r>
            <w:r w:rsidR="00815D53">
              <w:rPr>
                <w:noProof/>
                <w:webHidden/>
              </w:rPr>
              <w:instrText xml:space="preserve"> PAGEREF _Toc94253051 \h </w:instrText>
            </w:r>
            <w:r w:rsidR="00815D53">
              <w:rPr>
                <w:noProof/>
                <w:webHidden/>
              </w:rPr>
            </w:r>
            <w:r w:rsidR="00815D53">
              <w:rPr>
                <w:noProof/>
                <w:webHidden/>
              </w:rPr>
              <w:fldChar w:fldCharType="separate"/>
            </w:r>
            <w:r>
              <w:rPr>
                <w:noProof/>
                <w:webHidden/>
              </w:rPr>
              <w:t>11</w:t>
            </w:r>
            <w:r w:rsidR="00815D53">
              <w:rPr>
                <w:noProof/>
                <w:webHidden/>
              </w:rPr>
              <w:fldChar w:fldCharType="end"/>
            </w:r>
          </w:hyperlink>
        </w:p>
        <w:p w:rsidR="00815D53" w:rsidRDefault="00FF1459">
          <w:pPr>
            <w:pStyle w:val="Sommario1"/>
            <w:rPr>
              <w:rFonts w:asciiTheme="minorHAnsi" w:eastAsiaTheme="minorEastAsia" w:hAnsiTheme="minorHAnsi"/>
              <w:b w:val="0"/>
              <w:noProof/>
              <w:lang w:eastAsia="it-CH"/>
            </w:rPr>
          </w:pPr>
          <w:hyperlink w:anchor="_Toc94253052" w:history="1">
            <w:r w:rsidR="00815D53" w:rsidRPr="00BD6CF9">
              <w:rPr>
                <w:rStyle w:val="Collegamentoipertestuale"/>
                <w:rFonts w:eastAsia="MS Gothic" w:cs="Arial"/>
                <w:noProof/>
                <w:lang w:val="it-IT" w:eastAsia="it-IT"/>
              </w:rPr>
              <w:t>7.</w:t>
            </w:r>
            <w:r w:rsidR="00815D53">
              <w:rPr>
                <w:rFonts w:asciiTheme="minorHAnsi" w:eastAsiaTheme="minorEastAsia" w:hAnsiTheme="minorHAnsi"/>
                <w:b w:val="0"/>
                <w:noProof/>
                <w:lang w:eastAsia="it-CH"/>
              </w:rPr>
              <w:tab/>
            </w:r>
            <w:r w:rsidR="00815D53" w:rsidRPr="00BD6CF9">
              <w:rPr>
                <w:rStyle w:val="Collegamentoipertestuale"/>
                <w:rFonts w:eastAsia="MS Gothic" w:cs="Arial"/>
                <w:noProof/>
                <w:lang w:val="it-IT" w:eastAsia="it-IT"/>
              </w:rPr>
              <w:t>CONCLUSIONE</w:t>
            </w:r>
            <w:r w:rsidR="00815D53">
              <w:rPr>
                <w:noProof/>
                <w:webHidden/>
              </w:rPr>
              <w:tab/>
            </w:r>
            <w:r w:rsidR="00815D53">
              <w:rPr>
                <w:noProof/>
                <w:webHidden/>
              </w:rPr>
              <w:fldChar w:fldCharType="begin"/>
            </w:r>
            <w:r w:rsidR="00815D53">
              <w:rPr>
                <w:noProof/>
                <w:webHidden/>
              </w:rPr>
              <w:instrText xml:space="preserve"> PAGEREF _Toc94253052 \h </w:instrText>
            </w:r>
            <w:r w:rsidR="00815D53">
              <w:rPr>
                <w:noProof/>
                <w:webHidden/>
              </w:rPr>
            </w:r>
            <w:r w:rsidR="00815D53">
              <w:rPr>
                <w:noProof/>
                <w:webHidden/>
              </w:rPr>
              <w:fldChar w:fldCharType="separate"/>
            </w:r>
            <w:r>
              <w:rPr>
                <w:noProof/>
                <w:webHidden/>
              </w:rPr>
              <w:t>12</w:t>
            </w:r>
            <w:r w:rsidR="00815D53">
              <w:rPr>
                <w:noProof/>
                <w:webHidden/>
              </w:rPr>
              <w:fldChar w:fldCharType="end"/>
            </w:r>
          </w:hyperlink>
        </w:p>
        <w:p w:rsidR="00B80433" w:rsidRPr="00B80433" w:rsidRDefault="00B80433" w:rsidP="00B80433">
          <w:pPr>
            <w:suppressAutoHyphens w:val="0"/>
            <w:jc w:val="left"/>
            <w:rPr>
              <w:rFonts w:ascii="Cambria" w:eastAsia="MS Mincho" w:hAnsi="Cambria" w:cs="Times New Roman"/>
              <w:sz w:val="24"/>
              <w:szCs w:val="24"/>
              <w:lang w:val="it-IT" w:eastAsia="it-IT"/>
            </w:rPr>
          </w:pPr>
          <w:r w:rsidRPr="00515AC5">
            <w:rPr>
              <w:rFonts w:eastAsia="MS Mincho" w:cs="Arial"/>
              <w:bCs/>
              <w:lang w:val="it-IT" w:eastAsia="it-IT"/>
            </w:rPr>
            <w:fldChar w:fldCharType="end"/>
          </w:r>
        </w:p>
      </w:sdtContent>
    </w:sdt>
    <w:p w:rsidR="00B80433" w:rsidRPr="00B80433" w:rsidRDefault="00B80433" w:rsidP="00B80433">
      <w:pPr>
        <w:keepNext/>
        <w:keepLines/>
        <w:numPr>
          <w:ilvl w:val="0"/>
          <w:numId w:val="19"/>
        </w:numPr>
        <w:tabs>
          <w:tab w:val="left" w:pos="567"/>
        </w:tabs>
        <w:suppressAutoHyphens w:val="0"/>
        <w:ind w:left="0" w:firstLine="0"/>
        <w:jc w:val="left"/>
        <w:outlineLvl w:val="0"/>
        <w:rPr>
          <w:rFonts w:eastAsia="MS Gothic" w:cs="Arial"/>
          <w:b/>
          <w:sz w:val="24"/>
          <w:szCs w:val="24"/>
          <w:lang w:val="it-IT" w:eastAsia="it-IT"/>
        </w:rPr>
      </w:pPr>
      <w:bookmarkStart w:id="0" w:name="_Toc94253032"/>
      <w:r w:rsidRPr="00B80433">
        <w:rPr>
          <w:rFonts w:eastAsia="MS Gothic" w:cs="Arial"/>
          <w:b/>
          <w:sz w:val="24"/>
          <w:szCs w:val="24"/>
          <w:lang w:val="it-IT" w:eastAsia="it-IT"/>
        </w:rPr>
        <w:lastRenderedPageBreak/>
        <w:t>1.</w:t>
      </w:r>
      <w:r w:rsidRPr="00B80433">
        <w:rPr>
          <w:rFonts w:eastAsia="MS Gothic" w:cs="Arial"/>
          <w:b/>
          <w:sz w:val="24"/>
          <w:szCs w:val="24"/>
          <w:lang w:val="it-IT" w:eastAsia="it-IT"/>
        </w:rPr>
        <w:tab/>
        <w:t>LA MOZIONE</w:t>
      </w:r>
      <w:bookmarkEnd w:id="0"/>
    </w:p>
    <w:p w:rsidR="00B80433" w:rsidRPr="00B80433" w:rsidRDefault="00B80433" w:rsidP="00B80433">
      <w:pPr>
        <w:numPr>
          <w:ilvl w:val="0"/>
          <w:numId w:val="20"/>
        </w:numPr>
        <w:suppressAutoHyphens w:val="0"/>
        <w:spacing w:before="120"/>
        <w:ind w:left="0" w:firstLine="0"/>
        <w:rPr>
          <w:rFonts w:eastAsia="MS Mincho" w:cs="Arial"/>
          <w:color w:val="000000"/>
          <w:sz w:val="24"/>
          <w:szCs w:val="24"/>
          <w:lang w:val="it-IT" w:eastAsia="it-IT"/>
        </w:rPr>
      </w:pPr>
      <w:r w:rsidRPr="00B80433">
        <w:rPr>
          <w:rFonts w:eastAsia="MS Mincho" w:cs="Arial"/>
          <w:color w:val="000000"/>
          <w:sz w:val="24"/>
          <w:szCs w:val="24"/>
          <w:lang w:val="it-IT" w:eastAsia="it-IT"/>
        </w:rPr>
        <w:t>In Svizzera la parità tra donna e uomo, raggiunta sul piano formale, non esiste ancora nei fatti. Sono soprattutto la suddivisione dei ruoli ereditata dal passato e la ripartizione del lavoro fra donne e uomini a essere all'origine delle discriminazioni che si registrano regolarmente, nonostante l'esistenza di normative in materia. Inoltre donne e uomini che desiderano suddividere fra loro l'attività lavorativa professionale e familiare incontrano ancora molte difficoltà per ottenere posti di lavoro a tempo parziale o per trovare strutture di accoglienza per la prole.</w:t>
      </w:r>
    </w:p>
    <w:p w:rsidR="00B80433" w:rsidRPr="00B80433" w:rsidRDefault="00B80433" w:rsidP="00B80433">
      <w:pPr>
        <w:numPr>
          <w:ilvl w:val="0"/>
          <w:numId w:val="20"/>
        </w:numPr>
        <w:suppressAutoHyphens w:val="0"/>
        <w:spacing w:before="120"/>
        <w:ind w:left="0" w:firstLine="0"/>
        <w:rPr>
          <w:rFonts w:eastAsia="MS Mincho" w:cs="Arial"/>
          <w:sz w:val="24"/>
          <w:szCs w:val="24"/>
          <w:lang w:val="it-IT" w:eastAsia="it-IT"/>
        </w:rPr>
      </w:pPr>
      <w:r w:rsidRPr="00B80433">
        <w:rPr>
          <w:rFonts w:eastAsia="MS Mincho" w:cs="Arial"/>
          <w:sz w:val="24"/>
          <w:szCs w:val="24"/>
          <w:lang w:val="it-IT" w:eastAsia="it-IT"/>
        </w:rPr>
        <w:t>La mozione di Raoul Ghisletta chiede al Consiglio di Stato di presentare al Parlamento un messaggio che «</w:t>
      </w:r>
      <w:r w:rsidRPr="00B80433">
        <w:rPr>
          <w:rFonts w:eastAsia="MS Mincho" w:cs="Arial"/>
          <w:i/>
          <w:sz w:val="24"/>
          <w:szCs w:val="24"/>
          <w:lang w:val="it-IT" w:eastAsia="it-IT"/>
        </w:rPr>
        <w:t>introduca le necessarie modifiche legislative atte ad assicurare una presenza di almeno il 30% per il sesso svantaggiato</w:t>
      </w:r>
      <w:r w:rsidRPr="00B80433">
        <w:rPr>
          <w:rFonts w:eastAsia="MS Mincho" w:cs="Arial"/>
          <w:sz w:val="24"/>
          <w:szCs w:val="24"/>
          <w:lang w:val="it-IT" w:eastAsia="it-IT"/>
        </w:rPr>
        <w:t xml:space="preserve">». Più precisamente le e i </w:t>
      </w:r>
      <w:proofErr w:type="spellStart"/>
      <w:r w:rsidRPr="00B80433">
        <w:rPr>
          <w:rFonts w:eastAsia="MS Mincho" w:cs="Arial"/>
          <w:sz w:val="24"/>
          <w:szCs w:val="24"/>
          <w:lang w:val="it-IT" w:eastAsia="it-IT"/>
        </w:rPr>
        <w:t>mozionanti</w:t>
      </w:r>
      <w:proofErr w:type="spellEnd"/>
      <w:r w:rsidRPr="00B80433">
        <w:rPr>
          <w:rFonts w:eastAsia="MS Mincho" w:cs="Arial"/>
          <w:sz w:val="24"/>
          <w:szCs w:val="24"/>
          <w:lang w:val="it-IT" w:eastAsia="it-IT"/>
        </w:rPr>
        <w:t xml:space="preserve"> chiedono che il Consiglio di Stato agisca per raggiungere l'obiettivo di un'equa rappresentanza:</w:t>
      </w:r>
    </w:p>
    <w:p w:rsidR="00B80433" w:rsidRPr="008E4AD4" w:rsidRDefault="00B80433" w:rsidP="00B80433">
      <w:pPr>
        <w:widowControl w:val="0"/>
        <w:tabs>
          <w:tab w:val="left" w:pos="284"/>
        </w:tabs>
        <w:suppressAutoHyphens w:val="0"/>
        <w:autoSpaceDE w:val="0"/>
        <w:autoSpaceDN w:val="0"/>
        <w:adjustRightInd w:val="0"/>
        <w:spacing w:before="60"/>
        <w:ind w:left="284" w:hanging="284"/>
        <w:rPr>
          <w:rFonts w:eastAsia="MS Mincho" w:cs="Arial"/>
          <w:sz w:val="23"/>
          <w:szCs w:val="23"/>
          <w:lang w:val="it-IT" w:eastAsia="it-IT"/>
        </w:rPr>
      </w:pPr>
      <w:r w:rsidRPr="008E4AD4">
        <w:rPr>
          <w:rFonts w:eastAsia="MS Mincho" w:cs="Arial"/>
          <w:sz w:val="23"/>
          <w:szCs w:val="23"/>
          <w:lang w:val="it-IT" w:eastAsia="it-IT"/>
        </w:rPr>
        <w:t>•</w:t>
      </w:r>
      <w:r w:rsidRPr="008E4AD4">
        <w:rPr>
          <w:rFonts w:eastAsia="MS Mincho" w:cs="Arial"/>
          <w:sz w:val="23"/>
          <w:szCs w:val="23"/>
          <w:lang w:val="it-IT" w:eastAsia="it-IT"/>
        </w:rPr>
        <w:tab/>
        <w:t>«</w:t>
      </w:r>
      <w:r w:rsidRPr="008E4AD4">
        <w:rPr>
          <w:rFonts w:eastAsia="MS Mincho" w:cs="Arial"/>
          <w:i/>
          <w:sz w:val="23"/>
          <w:szCs w:val="23"/>
          <w:lang w:val="it-IT" w:eastAsia="it-IT"/>
        </w:rPr>
        <w:t>a livello di Consigli di amministrazione e di direzione delle aziende e degli enti cantonali</w:t>
      </w:r>
      <w:r w:rsidRPr="008E4AD4">
        <w:rPr>
          <w:rFonts w:eastAsia="MS Mincho" w:cs="Arial"/>
          <w:sz w:val="23"/>
          <w:szCs w:val="23"/>
          <w:lang w:val="it-IT" w:eastAsia="it-IT"/>
        </w:rPr>
        <w:t>»;</w:t>
      </w:r>
    </w:p>
    <w:p w:rsidR="00B80433" w:rsidRPr="008E4AD4" w:rsidRDefault="00B80433" w:rsidP="00B80433">
      <w:pPr>
        <w:widowControl w:val="0"/>
        <w:tabs>
          <w:tab w:val="left" w:pos="284"/>
        </w:tabs>
        <w:suppressAutoHyphens w:val="0"/>
        <w:autoSpaceDE w:val="0"/>
        <w:autoSpaceDN w:val="0"/>
        <w:adjustRightInd w:val="0"/>
        <w:spacing w:before="60"/>
        <w:ind w:left="284" w:hanging="284"/>
        <w:rPr>
          <w:rFonts w:eastAsia="MS Mincho" w:cs="Arial"/>
          <w:i/>
          <w:sz w:val="23"/>
          <w:szCs w:val="23"/>
          <w:lang w:val="it-IT" w:eastAsia="it-IT"/>
        </w:rPr>
      </w:pPr>
      <w:r w:rsidRPr="008E4AD4">
        <w:rPr>
          <w:rFonts w:eastAsia="MS Mincho" w:cs="Arial"/>
          <w:sz w:val="23"/>
          <w:szCs w:val="23"/>
          <w:lang w:val="it-IT" w:eastAsia="it-IT"/>
        </w:rPr>
        <w:t>•</w:t>
      </w:r>
      <w:r w:rsidRPr="008E4AD4">
        <w:rPr>
          <w:rFonts w:eastAsia="MS Mincho" w:cs="Arial"/>
          <w:sz w:val="23"/>
          <w:szCs w:val="23"/>
          <w:lang w:val="it-IT" w:eastAsia="it-IT"/>
        </w:rPr>
        <w:tab/>
        <w:t>«</w:t>
      </w:r>
      <w:r w:rsidRPr="008E4AD4">
        <w:rPr>
          <w:rFonts w:eastAsia="MS Mincho" w:cs="Arial"/>
          <w:i/>
          <w:sz w:val="23"/>
          <w:szCs w:val="23"/>
          <w:lang w:val="it-IT" w:eastAsia="it-IT"/>
        </w:rPr>
        <w:t>a livello di Consigli di amministrazione e di direzione di aziende ad importante partecipazione cantonale</w:t>
      </w:r>
      <w:r w:rsidRPr="008E4AD4">
        <w:rPr>
          <w:rFonts w:eastAsia="MS Mincho" w:cs="Arial"/>
          <w:sz w:val="23"/>
          <w:szCs w:val="23"/>
          <w:lang w:val="it-IT" w:eastAsia="it-IT"/>
        </w:rPr>
        <w:t>»;</w:t>
      </w:r>
    </w:p>
    <w:p w:rsidR="00B80433" w:rsidRPr="008E4AD4" w:rsidRDefault="00B80433" w:rsidP="00B80433">
      <w:pPr>
        <w:widowControl w:val="0"/>
        <w:tabs>
          <w:tab w:val="left" w:pos="284"/>
        </w:tabs>
        <w:suppressAutoHyphens w:val="0"/>
        <w:autoSpaceDE w:val="0"/>
        <w:autoSpaceDN w:val="0"/>
        <w:adjustRightInd w:val="0"/>
        <w:spacing w:before="60"/>
        <w:ind w:left="284" w:hanging="284"/>
        <w:rPr>
          <w:rFonts w:eastAsia="MS Mincho" w:cs="Arial"/>
          <w:i/>
          <w:sz w:val="23"/>
          <w:szCs w:val="23"/>
          <w:lang w:val="it-IT" w:eastAsia="it-IT"/>
        </w:rPr>
      </w:pPr>
      <w:r w:rsidRPr="008E4AD4">
        <w:rPr>
          <w:rFonts w:eastAsia="MS Mincho" w:cs="Arial"/>
          <w:sz w:val="23"/>
          <w:szCs w:val="23"/>
          <w:lang w:val="it-IT" w:eastAsia="it-IT"/>
        </w:rPr>
        <w:t>•</w:t>
      </w:r>
      <w:r w:rsidRPr="008E4AD4">
        <w:rPr>
          <w:rFonts w:eastAsia="MS Mincho" w:cs="Arial"/>
          <w:sz w:val="23"/>
          <w:szCs w:val="23"/>
          <w:lang w:val="it-IT" w:eastAsia="it-IT"/>
        </w:rPr>
        <w:tab/>
        <w:t>«</w:t>
      </w:r>
      <w:r w:rsidRPr="008E4AD4">
        <w:rPr>
          <w:rFonts w:eastAsia="MS Mincho" w:cs="Arial"/>
          <w:i/>
          <w:sz w:val="23"/>
          <w:szCs w:val="23"/>
          <w:lang w:val="it-IT" w:eastAsia="it-IT"/>
        </w:rPr>
        <w:t>a livello di Consigli di amministrazione e di direzione di enti sussidiati in modo importante dal Cantone</w:t>
      </w:r>
      <w:r w:rsidRPr="008E4AD4">
        <w:rPr>
          <w:rFonts w:eastAsia="MS Mincho" w:cs="Arial"/>
          <w:sz w:val="23"/>
          <w:szCs w:val="23"/>
          <w:lang w:val="it-IT" w:eastAsia="it-IT"/>
        </w:rPr>
        <w:t>»;</w:t>
      </w:r>
    </w:p>
    <w:p w:rsidR="00B80433" w:rsidRPr="008E4AD4" w:rsidRDefault="00B80433" w:rsidP="00B80433">
      <w:pPr>
        <w:widowControl w:val="0"/>
        <w:tabs>
          <w:tab w:val="left" w:pos="284"/>
        </w:tabs>
        <w:suppressAutoHyphens w:val="0"/>
        <w:autoSpaceDE w:val="0"/>
        <w:autoSpaceDN w:val="0"/>
        <w:adjustRightInd w:val="0"/>
        <w:spacing w:before="60"/>
        <w:ind w:left="284" w:hanging="284"/>
        <w:rPr>
          <w:rFonts w:eastAsia="MS Mincho" w:cs="Arial"/>
          <w:i/>
          <w:sz w:val="23"/>
          <w:szCs w:val="23"/>
          <w:lang w:val="it-IT" w:eastAsia="it-IT"/>
        </w:rPr>
      </w:pPr>
      <w:r w:rsidRPr="008E4AD4">
        <w:rPr>
          <w:rFonts w:eastAsia="MS Mincho" w:cs="Arial"/>
          <w:sz w:val="23"/>
          <w:szCs w:val="23"/>
          <w:lang w:val="it-IT" w:eastAsia="it-IT"/>
        </w:rPr>
        <w:t>•</w:t>
      </w:r>
      <w:r w:rsidRPr="008E4AD4">
        <w:rPr>
          <w:rFonts w:eastAsia="MS Mincho" w:cs="Arial"/>
          <w:sz w:val="23"/>
          <w:szCs w:val="23"/>
          <w:lang w:val="it-IT" w:eastAsia="it-IT"/>
        </w:rPr>
        <w:tab/>
        <w:t>«</w:t>
      </w:r>
      <w:r w:rsidRPr="008E4AD4">
        <w:rPr>
          <w:rFonts w:eastAsia="MS Mincho" w:cs="Arial"/>
          <w:i/>
          <w:sz w:val="23"/>
          <w:szCs w:val="23"/>
          <w:lang w:val="it-IT" w:eastAsia="it-IT"/>
        </w:rPr>
        <w:t>a livello di funzionari dirigenti nell'Amministrazione cantonale</w:t>
      </w:r>
      <w:r w:rsidRPr="008E4AD4">
        <w:rPr>
          <w:rFonts w:eastAsia="MS Mincho" w:cs="Arial"/>
          <w:sz w:val="23"/>
          <w:szCs w:val="23"/>
          <w:lang w:val="it-IT" w:eastAsia="it-IT"/>
        </w:rPr>
        <w:t>»;</w:t>
      </w:r>
    </w:p>
    <w:p w:rsidR="00B80433" w:rsidRPr="008E4AD4" w:rsidRDefault="00B80433" w:rsidP="00B80433">
      <w:pPr>
        <w:widowControl w:val="0"/>
        <w:tabs>
          <w:tab w:val="left" w:pos="284"/>
        </w:tabs>
        <w:suppressAutoHyphens w:val="0"/>
        <w:autoSpaceDE w:val="0"/>
        <w:autoSpaceDN w:val="0"/>
        <w:adjustRightInd w:val="0"/>
        <w:spacing w:before="60"/>
        <w:ind w:left="284" w:hanging="284"/>
        <w:rPr>
          <w:rFonts w:eastAsia="MS Mincho" w:cs="Arial"/>
          <w:i/>
          <w:sz w:val="23"/>
          <w:szCs w:val="23"/>
          <w:lang w:val="it-IT" w:eastAsia="it-IT"/>
        </w:rPr>
      </w:pPr>
      <w:r w:rsidRPr="008E4AD4">
        <w:rPr>
          <w:rFonts w:eastAsia="MS Mincho" w:cs="Arial"/>
          <w:sz w:val="23"/>
          <w:szCs w:val="23"/>
          <w:lang w:val="it-IT" w:eastAsia="it-IT"/>
        </w:rPr>
        <w:t>•</w:t>
      </w:r>
      <w:r w:rsidRPr="008E4AD4">
        <w:rPr>
          <w:rFonts w:eastAsia="MS Mincho" w:cs="Arial"/>
          <w:sz w:val="23"/>
          <w:szCs w:val="23"/>
          <w:lang w:val="it-IT" w:eastAsia="it-IT"/>
        </w:rPr>
        <w:tab/>
        <w:t>«</w:t>
      </w:r>
      <w:r w:rsidRPr="008E4AD4">
        <w:rPr>
          <w:rFonts w:eastAsia="MS Mincho" w:cs="Arial"/>
          <w:i/>
          <w:sz w:val="23"/>
          <w:szCs w:val="23"/>
          <w:lang w:val="it-IT" w:eastAsia="it-IT"/>
        </w:rPr>
        <w:t>nelle Commissioni nominate dal Consiglio di Stato</w:t>
      </w:r>
      <w:r w:rsidRPr="008E4AD4">
        <w:rPr>
          <w:rFonts w:eastAsia="MS Mincho" w:cs="Arial"/>
          <w:sz w:val="23"/>
          <w:szCs w:val="23"/>
          <w:lang w:val="it-IT" w:eastAsia="it-IT"/>
        </w:rPr>
        <w:t>».</w:t>
      </w:r>
    </w:p>
    <w:p w:rsidR="00B80433" w:rsidRPr="00B80433" w:rsidRDefault="00B80433" w:rsidP="00B80433">
      <w:pPr>
        <w:widowControl w:val="0"/>
        <w:tabs>
          <w:tab w:val="left" w:pos="220"/>
          <w:tab w:val="left" w:pos="720"/>
        </w:tabs>
        <w:suppressAutoHyphens w:val="0"/>
        <w:autoSpaceDE w:val="0"/>
        <w:autoSpaceDN w:val="0"/>
        <w:adjustRightInd w:val="0"/>
        <w:rPr>
          <w:rFonts w:eastAsia="MS Mincho" w:cs="Arial"/>
          <w:sz w:val="24"/>
          <w:szCs w:val="24"/>
          <w:lang w:val="it-IT" w:eastAsia="it-IT"/>
        </w:rPr>
      </w:pPr>
    </w:p>
    <w:p w:rsidR="00B80433" w:rsidRPr="00B80433" w:rsidRDefault="00B80433" w:rsidP="00B80433">
      <w:pPr>
        <w:widowControl w:val="0"/>
        <w:tabs>
          <w:tab w:val="left" w:pos="220"/>
          <w:tab w:val="left" w:pos="720"/>
        </w:tabs>
        <w:suppressAutoHyphens w:val="0"/>
        <w:autoSpaceDE w:val="0"/>
        <w:autoSpaceDN w:val="0"/>
        <w:adjustRightInd w:val="0"/>
        <w:rPr>
          <w:rFonts w:eastAsia="MS Mincho" w:cs="Arial"/>
          <w:sz w:val="24"/>
          <w:szCs w:val="24"/>
          <w:lang w:val="it-IT" w:eastAsia="it-IT"/>
        </w:rPr>
      </w:pPr>
    </w:p>
    <w:p w:rsidR="00B80433" w:rsidRPr="00B80433" w:rsidRDefault="00B80433" w:rsidP="00B80433">
      <w:pPr>
        <w:keepNext/>
        <w:keepLines/>
        <w:numPr>
          <w:ilvl w:val="0"/>
          <w:numId w:val="19"/>
        </w:numPr>
        <w:tabs>
          <w:tab w:val="left" w:pos="567"/>
        </w:tabs>
        <w:suppressAutoHyphens w:val="0"/>
        <w:ind w:left="0" w:firstLine="0"/>
        <w:jc w:val="left"/>
        <w:outlineLvl w:val="0"/>
        <w:rPr>
          <w:rFonts w:eastAsia="MS Gothic" w:cs="Arial"/>
          <w:b/>
          <w:sz w:val="24"/>
          <w:szCs w:val="24"/>
          <w:lang w:val="it-IT" w:eastAsia="it-IT"/>
        </w:rPr>
      </w:pPr>
      <w:bookmarkStart w:id="1" w:name="_Toc94253033"/>
      <w:r w:rsidRPr="00B80433">
        <w:rPr>
          <w:rFonts w:eastAsia="MS Gothic" w:cs="Arial"/>
          <w:b/>
          <w:sz w:val="24"/>
          <w:szCs w:val="24"/>
          <w:lang w:val="it-IT" w:eastAsia="it-IT"/>
        </w:rPr>
        <w:t>2.</w:t>
      </w:r>
      <w:r w:rsidRPr="00B80433">
        <w:rPr>
          <w:rFonts w:eastAsia="MS Gothic" w:cs="Arial"/>
          <w:b/>
          <w:sz w:val="24"/>
          <w:szCs w:val="24"/>
          <w:lang w:val="it-IT" w:eastAsia="it-IT"/>
        </w:rPr>
        <w:tab/>
        <w:t>PRINCIPI, BASI LEGALI</w:t>
      </w:r>
      <w:bookmarkEnd w:id="1"/>
    </w:p>
    <w:p w:rsidR="00B80433" w:rsidRPr="00B80433" w:rsidRDefault="00B80433" w:rsidP="00B80433">
      <w:pPr>
        <w:keepNext/>
        <w:keepLines/>
        <w:numPr>
          <w:ilvl w:val="0"/>
          <w:numId w:val="19"/>
        </w:numPr>
        <w:tabs>
          <w:tab w:val="left" w:pos="567"/>
        </w:tabs>
        <w:suppressAutoHyphens w:val="0"/>
        <w:spacing w:before="120"/>
        <w:ind w:left="0" w:firstLine="0"/>
        <w:jc w:val="left"/>
        <w:outlineLvl w:val="1"/>
        <w:rPr>
          <w:rFonts w:eastAsia="MS Gothic" w:cs="Arial"/>
          <w:b/>
          <w:sz w:val="24"/>
          <w:szCs w:val="24"/>
          <w:lang w:val="it-IT" w:eastAsia="it-IT"/>
        </w:rPr>
      </w:pPr>
      <w:bookmarkStart w:id="2" w:name="_Toc94253034"/>
      <w:r w:rsidRPr="00B80433">
        <w:rPr>
          <w:rFonts w:eastAsia="MS Gothic" w:cs="Arial"/>
          <w:b/>
          <w:sz w:val="24"/>
          <w:szCs w:val="24"/>
          <w:lang w:val="it-IT" w:eastAsia="it-IT"/>
        </w:rPr>
        <w:t>2.1</w:t>
      </w:r>
      <w:r w:rsidRPr="00B80433">
        <w:rPr>
          <w:rFonts w:eastAsia="MS Gothic" w:cs="Arial"/>
          <w:b/>
          <w:sz w:val="24"/>
          <w:szCs w:val="24"/>
          <w:lang w:val="it-IT" w:eastAsia="it-IT"/>
        </w:rPr>
        <w:tab/>
        <w:t>Costituzione federale</w:t>
      </w:r>
      <w:bookmarkEnd w:id="2"/>
    </w:p>
    <w:p w:rsidR="00B80433" w:rsidRPr="00B80433" w:rsidRDefault="00B80433" w:rsidP="00B80433">
      <w:pPr>
        <w:numPr>
          <w:ilvl w:val="0"/>
          <w:numId w:val="20"/>
        </w:numPr>
        <w:suppressAutoHyphens w:val="0"/>
        <w:spacing w:before="120"/>
        <w:ind w:left="0" w:firstLine="0"/>
        <w:rPr>
          <w:rFonts w:eastAsia="MS Mincho" w:cs="Arial"/>
          <w:sz w:val="24"/>
          <w:szCs w:val="24"/>
          <w:lang w:val="it-IT" w:eastAsia="it-IT"/>
        </w:rPr>
      </w:pPr>
      <w:r w:rsidRPr="00B80433">
        <w:rPr>
          <w:rFonts w:eastAsia="MS Mincho" w:cs="Arial"/>
          <w:sz w:val="24"/>
          <w:szCs w:val="24"/>
          <w:lang w:val="it-IT" w:eastAsia="it-IT"/>
        </w:rPr>
        <w:t>La parità fra i sessi è una visione della società nella quale uomini e donne, senza distinzione di sesso, possono sviluppare liberamente le proprie capacità e attitudini, senza pregiudizi, e nella quale l'economia, la famiglia, la cultura, la politica, possono valorizzare le potenzialità delle donne e degli uomini invece di accontentarsi solo di una piccola parte di esse. Il principio della parità e il mandato di realizzarla è stato ancorato nella Costituzione federale nel 1981 (art. 8 cpv. 3):</w:t>
      </w:r>
    </w:p>
    <w:p w:rsidR="00B80433" w:rsidRPr="00B80433" w:rsidRDefault="00B80433" w:rsidP="00710FEA">
      <w:pPr>
        <w:numPr>
          <w:ilvl w:val="0"/>
          <w:numId w:val="20"/>
        </w:numPr>
        <w:suppressAutoHyphens w:val="0"/>
        <w:spacing w:before="60"/>
        <w:ind w:left="0" w:right="-13" w:firstLine="0"/>
        <w:rPr>
          <w:rFonts w:eastAsia="MS Mincho" w:cs="Arial"/>
          <w:sz w:val="24"/>
          <w:szCs w:val="24"/>
          <w:lang w:val="it-IT" w:eastAsia="it-IT"/>
        </w:rPr>
      </w:pPr>
      <w:r w:rsidRPr="00B80433">
        <w:rPr>
          <w:rFonts w:eastAsia="MS Mincho" w:cs="Arial"/>
          <w:sz w:val="24"/>
          <w:szCs w:val="24"/>
          <w:lang w:val="it-IT" w:eastAsia="it-IT"/>
        </w:rPr>
        <w:t>«</w:t>
      </w:r>
      <w:r w:rsidRPr="00B80433">
        <w:rPr>
          <w:rFonts w:eastAsia="MS Mincho" w:cs="Arial"/>
          <w:i/>
          <w:sz w:val="24"/>
          <w:szCs w:val="24"/>
          <w:lang w:val="it-IT" w:eastAsia="it-IT"/>
        </w:rPr>
        <w:t>Uomo e donna hanno uguali diritti. La legge ne assicura l'uguaglianza, di diritto e di fatto, in particolare per quanto concerne la famiglia, l'istruzione e il lavoro</w:t>
      </w:r>
      <w:r w:rsidRPr="00B80433">
        <w:rPr>
          <w:rFonts w:eastAsia="MS Mincho" w:cs="Arial"/>
          <w:sz w:val="24"/>
          <w:szCs w:val="24"/>
          <w:lang w:val="it-IT" w:eastAsia="it-IT"/>
        </w:rPr>
        <w:t>».</w:t>
      </w:r>
    </w:p>
    <w:p w:rsidR="00B80433" w:rsidRPr="00B80433" w:rsidRDefault="00B80433" w:rsidP="00B80433">
      <w:pPr>
        <w:numPr>
          <w:ilvl w:val="0"/>
          <w:numId w:val="20"/>
        </w:numPr>
        <w:suppressAutoHyphens w:val="0"/>
        <w:ind w:left="0" w:firstLine="0"/>
        <w:rPr>
          <w:rFonts w:eastAsia="MS Mincho" w:cs="Arial"/>
          <w:sz w:val="24"/>
          <w:szCs w:val="24"/>
          <w:lang w:val="it-IT" w:eastAsia="it-IT"/>
        </w:rPr>
      </w:pPr>
    </w:p>
    <w:p w:rsidR="00B80433" w:rsidRPr="00B80433" w:rsidRDefault="00B80433" w:rsidP="00B80433">
      <w:pPr>
        <w:keepNext/>
        <w:keepLines/>
        <w:numPr>
          <w:ilvl w:val="0"/>
          <w:numId w:val="19"/>
        </w:numPr>
        <w:tabs>
          <w:tab w:val="left" w:pos="567"/>
        </w:tabs>
        <w:suppressAutoHyphens w:val="0"/>
        <w:ind w:left="0" w:firstLine="0"/>
        <w:outlineLvl w:val="1"/>
        <w:rPr>
          <w:rFonts w:eastAsia="MS Gothic" w:cs="Arial"/>
          <w:b/>
          <w:sz w:val="24"/>
          <w:szCs w:val="24"/>
          <w:lang w:val="it-IT" w:eastAsia="it-IT"/>
        </w:rPr>
      </w:pPr>
      <w:bookmarkStart w:id="3" w:name="_Toc94253035"/>
      <w:r w:rsidRPr="00B80433">
        <w:rPr>
          <w:rFonts w:eastAsia="MS Gothic" w:cs="Arial"/>
          <w:b/>
          <w:sz w:val="24"/>
          <w:szCs w:val="24"/>
          <w:lang w:val="it-IT" w:eastAsia="it-IT"/>
        </w:rPr>
        <w:t>2.2</w:t>
      </w:r>
      <w:r w:rsidRPr="00B80433">
        <w:rPr>
          <w:rFonts w:eastAsia="MS Gothic" w:cs="Arial"/>
          <w:b/>
          <w:sz w:val="24"/>
          <w:szCs w:val="24"/>
          <w:lang w:val="it-IT" w:eastAsia="it-IT"/>
        </w:rPr>
        <w:tab/>
        <w:t>Legge federale sulla parità dei sessi</w:t>
      </w:r>
      <w:bookmarkEnd w:id="3"/>
    </w:p>
    <w:p w:rsidR="00B80433" w:rsidRPr="00B80433" w:rsidRDefault="00B80433" w:rsidP="00B80433">
      <w:pPr>
        <w:numPr>
          <w:ilvl w:val="0"/>
          <w:numId w:val="20"/>
        </w:numPr>
        <w:suppressAutoHyphens w:val="0"/>
        <w:spacing w:before="120"/>
        <w:ind w:left="0" w:firstLine="0"/>
        <w:rPr>
          <w:rFonts w:eastAsia="MS Mincho" w:cs="Arial"/>
          <w:sz w:val="24"/>
          <w:szCs w:val="24"/>
          <w:lang w:val="it-IT" w:eastAsia="it-IT"/>
        </w:rPr>
      </w:pPr>
      <w:r w:rsidRPr="00B80433">
        <w:rPr>
          <w:rFonts w:eastAsia="MS Mincho" w:cs="Arial"/>
          <w:sz w:val="24"/>
          <w:szCs w:val="24"/>
          <w:lang w:val="it-IT" w:eastAsia="it-IT"/>
        </w:rPr>
        <w:t xml:space="preserve">La </w:t>
      </w:r>
      <w:hyperlink r:id="rId11" w:tgtFrame="_blank" w:history="1">
        <w:r w:rsidRPr="00B80433">
          <w:rPr>
            <w:rFonts w:eastAsia="MS Mincho" w:cs="Arial"/>
            <w:sz w:val="24"/>
            <w:szCs w:val="24"/>
            <w:lang w:val="it-IT" w:eastAsia="it-IT"/>
          </w:rPr>
          <w:t>Legge federale sulla parità dei sessi (</w:t>
        </w:r>
        <w:proofErr w:type="spellStart"/>
        <w:r w:rsidRPr="00B80433">
          <w:rPr>
            <w:rFonts w:eastAsia="MS Mincho" w:cs="Arial"/>
            <w:sz w:val="24"/>
            <w:szCs w:val="24"/>
            <w:lang w:val="it-IT" w:eastAsia="it-IT"/>
          </w:rPr>
          <w:t>LPar</w:t>
        </w:r>
        <w:proofErr w:type="spellEnd"/>
        <w:r w:rsidRPr="00B80433">
          <w:rPr>
            <w:rFonts w:eastAsia="MS Mincho" w:cs="Arial"/>
            <w:sz w:val="24"/>
            <w:szCs w:val="24"/>
            <w:lang w:val="it-IT" w:eastAsia="it-IT"/>
          </w:rPr>
          <w:t>)</w:t>
        </w:r>
      </w:hyperlink>
      <w:r w:rsidRPr="00B80433">
        <w:rPr>
          <w:rFonts w:eastAsia="MS Mincho" w:cs="Arial"/>
          <w:sz w:val="24"/>
          <w:szCs w:val="24"/>
          <w:lang w:val="it-IT" w:eastAsia="it-IT"/>
        </w:rPr>
        <w:t xml:space="preserve">, entrata in vigore nel 1996, ha per obiettivo la promozione della parità fra donne e uomini nella vita professionale. Con la </w:t>
      </w:r>
      <w:proofErr w:type="spellStart"/>
      <w:r w:rsidRPr="00B80433">
        <w:rPr>
          <w:rFonts w:eastAsia="MS Mincho" w:cs="Arial"/>
          <w:sz w:val="24"/>
          <w:szCs w:val="24"/>
          <w:lang w:val="it-IT" w:eastAsia="it-IT"/>
        </w:rPr>
        <w:t>LPar</w:t>
      </w:r>
      <w:proofErr w:type="spellEnd"/>
      <w:r w:rsidRPr="00B80433">
        <w:rPr>
          <w:rFonts w:eastAsia="MS Mincho" w:cs="Arial"/>
          <w:sz w:val="24"/>
          <w:szCs w:val="24"/>
          <w:lang w:val="it-IT" w:eastAsia="it-IT"/>
        </w:rPr>
        <w:t xml:space="preserve"> vi è la possibilità di far valere a livello giudiziario il diritto alla parità nell'ambito professionale. La legge impone ai Cantoni l'istituzione di Uffici di conciliazione con il compito di consigliare le parti e di indurle all'intesa; in Ticino è attivo l'Ufficio di conciliazione in materia di parità dei sessi.</w:t>
      </w:r>
    </w:p>
    <w:p w:rsidR="00B80433" w:rsidRPr="00B80433" w:rsidRDefault="00B80433" w:rsidP="00B80433">
      <w:pPr>
        <w:suppressAutoHyphens w:val="0"/>
        <w:rPr>
          <w:rFonts w:eastAsia="MS Mincho" w:cs="Arial"/>
          <w:sz w:val="24"/>
          <w:szCs w:val="24"/>
          <w:lang w:val="it-IT" w:eastAsia="it-IT"/>
        </w:rPr>
      </w:pPr>
    </w:p>
    <w:p w:rsidR="00B80433" w:rsidRPr="00B80433" w:rsidRDefault="00B80433" w:rsidP="00B80433">
      <w:pPr>
        <w:keepNext/>
        <w:keepLines/>
        <w:numPr>
          <w:ilvl w:val="0"/>
          <w:numId w:val="19"/>
        </w:numPr>
        <w:tabs>
          <w:tab w:val="left" w:pos="567"/>
        </w:tabs>
        <w:suppressAutoHyphens w:val="0"/>
        <w:ind w:left="0" w:firstLine="0"/>
        <w:jc w:val="left"/>
        <w:outlineLvl w:val="1"/>
        <w:rPr>
          <w:rFonts w:eastAsia="MS Gothic" w:cs="Arial"/>
          <w:b/>
          <w:sz w:val="24"/>
          <w:szCs w:val="24"/>
          <w:lang w:val="it-IT" w:eastAsia="it-IT"/>
        </w:rPr>
      </w:pPr>
      <w:bookmarkStart w:id="4" w:name="_Toc94253036"/>
      <w:r w:rsidRPr="00B80433">
        <w:rPr>
          <w:rFonts w:eastAsia="MS Gothic" w:cs="Arial"/>
          <w:b/>
          <w:sz w:val="24"/>
          <w:szCs w:val="24"/>
          <w:lang w:val="it-IT" w:eastAsia="it-IT"/>
        </w:rPr>
        <w:t>2.3</w:t>
      </w:r>
      <w:r w:rsidRPr="00B80433">
        <w:rPr>
          <w:rFonts w:eastAsia="MS Gothic" w:cs="Arial"/>
          <w:b/>
          <w:sz w:val="24"/>
          <w:szCs w:val="24"/>
          <w:lang w:val="it-IT" w:eastAsia="it-IT"/>
        </w:rPr>
        <w:tab/>
        <w:t>Costituzione della Repubblica e Cantone Ticino</w:t>
      </w:r>
      <w:bookmarkEnd w:id="4"/>
    </w:p>
    <w:p w:rsidR="00B80433" w:rsidRPr="00B80433" w:rsidRDefault="00B80433" w:rsidP="00B80433">
      <w:pPr>
        <w:numPr>
          <w:ilvl w:val="0"/>
          <w:numId w:val="20"/>
        </w:numPr>
        <w:suppressAutoHyphens w:val="0"/>
        <w:spacing w:before="120"/>
        <w:ind w:left="0" w:firstLine="0"/>
        <w:jc w:val="left"/>
        <w:rPr>
          <w:rFonts w:eastAsia="MS Mincho" w:cs="Arial"/>
          <w:sz w:val="24"/>
          <w:szCs w:val="24"/>
          <w:lang w:val="it-IT" w:eastAsia="it-IT"/>
        </w:rPr>
      </w:pPr>
      <w:r w:rsidRPr="00B80433">
        <w:rPr>
          <w:rFonts w:eastAsia="MS Mincho" w:cs="Arial"/>
          <w:sz w:val="24"/>
          <w:szCs w:val="24"/>
          <w:lang w:val="it-IT" w:eastAsia="it-IT"/>
        </w:rPr>
        <w:t>La nostra Costituzione prevede:</w:t>
      </w:r>
    </w:p>
    <w:p w:rsidR="00B80433" w:rsidRPr="00B80433" w:rsidRDefault="00B80433" w:rsidP="008E4AD4">
      <w:pPr>
        <w:widowControl w:val="0"/>
        <w:tabs>
          <w:tab w:val="left" w:pos="284"/>
        </w:tabs>
        <w:suppressAutoHyphens w:val="0"/>
        <w:autoSpaceDE w:val="0"/>
        <w:autoSpaceDN w:val="0"/>
        <w:adjustRightInd w:val="0"/>
        <w:spacing w:before="60"/>
        <w:ind w:left="284" w:hanging="284"/>
        <w:rPr>
          <w:rFonts w:eastAsia="MS Mincho" w:cs="Arial"/>
          <w:sz w:val="24"/>
          <w:szCs w:val="24"/>
          <w:lang w:val="it-IT" w:eastAsia="it-IT"/>
        </w:rPr>
      </w:pPr>
      <w:r w:rsidRPr="00B80433">
        <w:rPr>
          <w:rFonts w:eastAsia="MS Mincho" w:cs="Arial"/>
          <w:sz w:val="24"/>
          <w:szCs w:val="24"/>
          <w:lang w:val="it-IT" w:eastAsia="it-IT"/>
        </w:rPr>
        <w:t>-</w:t>
      </w:r>
      <w:r w:rsidRPr="00B80433">
        <w:rPr>
          <w:rFonts w:eastAsia="MS Mincho" w:cs="Arial"/>
          <w:sz w:val="24"/>
          <w:szCs w:val="24"/>
          <w:lang w:val="it-IT" w:eastAsia="it-IT"/>
        </w:rPr>
        <w:tab/>
        <w:t>l'art. 4 ("Scopo") cpv. 3, accettato nella votazione popolare del 5 giugno 2011 ed entrato in vigore il 28 giugno 2011: «</w:t>
      </w:r>
      <w:r w:rsidRPr="00B80433">
        <w:rPr>
          <w:rFonts w:eastAsia="MS Mincho" w:cs="Arial"/>
          <w:i/>
          <w:sz w:val="24"/>
          <w:szCs w:val="24"/>
          <w:lang w:val="it-IT" w:eastAsia="it-IT"/>
        </w:rPr>
        <w:t>Il Cantone promuove le pari opportunità per i cittadini</w:t>
      </w:r>
      <w:r w:rsidRPr="00B80433">
        <w:rPr>
          <w:rFonts w:eastAsia="MS Mincho" w:cs="Arial"/>
          <w:sz w:val="24"/>
          <w:szCs w:val="24"/>
          <w:lang w:val="it-IT" w:eastAsia="it-IT"/>
        </w:rPr>
        <w:t>»;</w:t>
      </w:r>
    </w:p>
    <w:p w:rsidR="00B80433" w:rsidRDefault="00B80433" w:rsidP="008E4AD4">
      <w:pPr>
        <w:widowControl w:val="0"/>
        <w:tabs>
          <w:tab w:val="left" w:pos="284"/>
        </w:tabs>
        <w:suppressAutoHyphens w:val="0"/>
        <w:autoSpaceDE w:val="0"/>
        <w:autoSpaceDN w:val="0"/>
        <w:adjustRightInd w:val="0"/>
        <w:spacing w:before="60"/>
        <w:ind w:left="284" w:hanging="284"/>
        <w:rPr>
          <w:rFonts w:eastAsia="MS Mincho" w:cs="Arial"/>
          <w:sz w:val="24"/>
          <w:szCs w:val="24"/>
          <w:lang w:val="it-IT" w:eastAsia="it-IT"/>
        </w:rPr>
      </w:pPr>
      <w:r w:rsidRPr="00B80433">
        <w:rPr>
          <w:rFonts w:eastAsia="MS Mincho" w:cs="Arial"/>
          <w:sz w:val="24"/>
          <w:szCs w:val="24"/>
          <w:lang w:val="it-IT" w:eastAsia="it-IT"/>
        </w:rPr>
        <w:lastRenderedPageBreak/>
        <w:t>-</w:t>
      </w:r>
      <w:r w:rsidRPr="00B80433">
        <w:rPr>
          <w:rFonts w:eastAsia="MS Mincho" w:cs="Arial"/>
          <w:sz w:val="24"/>
          <w:szCs w:val="24"/>
          <w:lang w:val="it-IT" w:eastAsia="it-IT"/>
        </w:rPr>
        <w:tab/>
        <w:t>l'art. 7 ("Uguaglianza") cpv. 2: «</w:t>
      </w:r>
      <w:r w:rsidRPr="00B80433">
        <w:rPr>
          <w:rFonts w:eastAsia="MS Mincho" w:cs="Arial"/>
          <w:i/>
          <w:sz w:val="24"/>
          <w:szCs w:val="24"/>
          <w:lang w:val="it-IT" w:eastAsia="it-IT"/>
        </w:rPr>
        <w:t>Donne e uomini sono uguali davanti alla legge</w:t>
      </w:r>
      <w:r w:rsidRPr="00B80433">
        <w:rPr>
          <w:rFonts w:eastAsia="MS Mincho" w:cs="Arial"/>
          <w:sz w:val="24"/>
          <w:szCs w:val="24"/>
          <w:lang w:val="it-IT" w:eastAsia="it-IT"/>
        </w:rPr>
        <w:t>» e cpv. 3: «</w:t>
      </w:r>
      <w:r w:rsidRPr="00B80433">
        <w:rPr>
          <w:rFonts w:eastAsia="MS Mincho" w:cs="Arial"/>
          <w:i/>
          <w:sz w:val="24"/>
          <w:szCs w:val="24"/>
          <w:lang w:val="it-IT" w:eastAsia="it-IT"/>
        </w:rPr>
        <w:t>Per lavoro di pari valore donne e uomini ricevono retribuzione uguale</w:t>
      </w:r>
      <w:r w:rsidRPr="00B80433">
        <w:rPr>
          <w:rFonts w:eastAsia="MS Mincho" w:cs="Arial"/>
          <w:sz w:val="24"/>
          <w:szCs w:val="24"/>
          <w:lang w:val="it-IT" w:eastAsia="it-IT"/>
        </w:rPr>
        <w:t>».</w:t>
      </w:r>
    </w:p>
    <w:p w:rsidR="00B80433" w:rsidRDefault="00B80433" w:rsidP="00710FEA">
      <w:pPr>
        <w:widowControl w:val="0"/>
        <w:tabs>
          <w:tab w:val="left" w:pos="425"/>
        </w:tabs>
        <w:suppressAutoHyphens w:val="0"/>
        <w:autoSpaceDE w:val="0"/>
        <w:autoSpaceDN w:val="0"/>
        <w:adjustRightInd w:val="0"/>
        <w:ind w:left="425" w:hanging="425"/>
        <w:rPr>
          <w:rFonts w:eastAsia="MS Mincho" w:cs="Arial"/>
          <w:sz w:val="24"/>
          <w:szCs w:val="24"/>
          <w:lang w:val="it-IT" w:eastAsia="it-IT"/>
        </w:rPr>
      </w:pPr>
    </w:p>
    <w:p w:rsidR="00B80433" w:rsidRPr="00B80433" w:rsidRDefault="00B80433" w:rsidP="00377A3C">
      <w:pPr>
        <w:widowControl w:val="0"/>
        <w:tabs>
          <w:tab w:val="left" w:pos="567"/>
        </w:tabs>
        <w:suppressAutoHyphens w:val="0"/>
        <w:autoSpaceDE w:val="0"/>
        <w:autoSpaceDN w:val="0"/>
        <w:adjustRightInd w:val="0"/>
        <w:spacing w:before="60"/>
        <w:ind w:left="426" w:hanging="426"/>
        <w:rPr>
          <w:rFonts w:eastAsia="MS Mincho" w:cs="Arial"/>
          <w:sz w:val="24"/>
          <w:szCs w:val="24"/>
          <w:lang w:val="it-IT" w:eastAsia="it-IT"/>
        </w:rPr>
      </w:pPr>
      <w:r w:rsidRPr="00B80433">
        <w:rPr>
          <w:rFonts w:eastAsia="MS Gothic" w:cs="Arial"/>
          <w:b/>
          <w:sz w:val="24"/>
          <w:szCs w:val="24"/>
          <w:lang w:val="it-IT" w:eastAsia="it-IT"/>
        </w:rPr>
        <w:t>2.4</w:t>
      </w:r>
      <w:r w:rsidRPr="00B80433">
        <w:rPr>
          <w:rFonts w:eastAsia="MS Gothic" w:cs="Arial"/>
          <w:b/>
          <w:sz w:val="24"/>
          <w:szCs w:val="24"/>
          <w:lang w:val="it-IT" w:eastAsia="it-IT"/>
        </w:rPr>
        <w:tab/>
        <w:t>Regolamento concernente le commissioni, i gruppi di lavoro e le rappresentanze presso enti di nomina del Consiglio di Stato</w:t>
      </w:r>
    </w:p>
    <w:p w:rsidR="00B80433" w:rsidRPr="00B80433" w:rsidRDefault="00B80433" w:rsidP="00710FEA">
      <w:pPr>
        <w:numPr>
          <w:ilvl w:val="0"/>
          <w:numId w:val="20"/>
        </w:numPr>
        <w:suppressAutoHyphens w:val="0"/>
        <w:spacing w:before="120"/>
        <w:ind w:left="0" w:firstLine="0"/>
        <w:rPr>
          <w:rFonts w:eastAsia="MS Mincho" w:cs="Arial"/>
          <w:b/>
          <w:sz w:val="24"/>
          <w:szCs w:val="24"/>
          <w:lang w:val="it-IT" w:eastAsia="it-IT"/>
        </w:rPr>
      </w:pPr>
      <w:r w:rsidRPr="00B80433">
        <w:rPr>
          <w:rFonts w:eastAsia="MS Mincho" w:cs="Arial"/>
          <w:sz w:val="24"/>
          <w:szCs w:val="24"/>
          <w:lang w:val="it-IT" w:eastAsia="it-IT"/>
        </w:rPr>
        <w:t>In Ticino il principio dell'uguaglianza, per ciò che riguarda l'equa rappresentanza del sesso più svantaggiato ai sensi della mozione in esame, trova applicazione nell'art 4 (Composizione) cpv. 3 del Regolamento concernente le commissioni, i gruppi di lavoro e le rappresentanze presso enti di nomina del Consiglio di Stato:</w:t>
      </w:r>
    </w:p>
    <w:p w:rsidR="00B80433" w:rsidRPr="00B80433" w:rsidRDefault="00B80433" w:rsidP="00710FEA">
      <w:pPr>
        <w:numPr>
          <w:ilvl w:val="0"/>
          <w:numId w:val="20"/>
        </w:numPr>
        <w:suppressAutoHyphens w:val="0"/>
        <w:spacing w:before="60"/>
        <w:ind w:left="0" w:right="-13" w:firstLine="0"/>
        <w:rPr>
          <w:rFonts w:eastAsia="MS Mincho" w:cs="Arial"/>
          <w:b/>
          <w:sz w:val="24"/>
          <w:szCs w:val="24"/>
          <w:lang w:val="it-IT" w:eastAsia="it-IT"/>
        </w:rPr>
      </w:pPr>
      <w:r w:rsidRPr="00B80433">
        <w:rPr>
          <w:rFonts w:eastAsia="MS Mincho" w:cs="Arial"/>
          <w:sz w:val="24"/>
          <w:szCs w:val="24"/>
          <w:lang w:val="it-IT" w:eastAsia="it-IT"/>
        </w:rPr>
        <w:t>«</w:t>
      </w:r>
      <w:r w:rsidRPr="00B80433">
        <w:rPr>
          <w:rFonts w:eastAsia="MS Mincho" w:cs="Arial"/>
          <w:i/>
          <w:sz w:val="24"/>
          <w:szCs w:val="24"/>
          <w:lang w:val="it-IT" w:eastAsia="it-IT"/>
        </w:rPr>
        <w:t>La rappresentanza dell'uno o dell'altro sesso deve essere, nella misura del possibile, di almeno il 30%».</w:t>
      </w:r>
    </w:p>
    <w:p w:rsidR="00B80433" w:rsidRPr="00B80433" w:rsidRDefault="00B80433" w:rsidP="00B80433">
      <w:pPr>
        <w:widowControl w:val="0"/>
        <w:suppressAutoHyphens w:val="0"/>
        <w:autoSpaceDE w:val="0"/>
        <w:autoSpaceDN w:val="0"/>
        <w:adjustRightInd w:val="0"/>
        <w:rPr>
          <w:rFonts w:eastAsia="MS Mincho" w:cs="Arial"/>
          <w:sz w:val="24"/>
          <w:szCs w:val="24"/>
          <w:highlight w:val="yellow"/>
          <w:lang w:val="it-IT" w:eastAsia="it-IT"/>
        </w:rPr>
      </w:pPr>
    </w:p>
    <w:p w:rsidR="00B80433" w:rsidRPr="00B80433" w:rsidRDefault="00B80433" w:rsidP="00B80433">
      <w:pPr>
        <w:widowControl w:val="0"/>
        <w:suppressAutoHyphens w:val="0"/>
        <w:autoSpaceDE w:val="0"/>
        <w:autoSpaceDN w:val="0"/>
        <w:adjustRightInd w:val="0"/>
        <w:rPr>
          <w:rFonts w:eastAsia="MS Mincho" w:cs="Arial"/>
          <w:sz w:val="24"/>
          <w:szCs w:val="24"/>
          <w:highlight w:val="yellow"/>
          <w:lang w:val="it-IT" w:eastAsia="it-IT"/>
        </w:rPr>
      </w:pPr>
    </w:p>
    <w:p w:rsidR="00B80433" w:rsidRPr="00B80433" w:rsidRDefault="00B80433" w:rsidP="00B80433">
      <w:pPr>
        <w:keepNext/>
        <w:keepLines/>
        <w:numPr>
          <w:ilvl w:val="0"/>
          <w:numId w:val="19"/>
        </w:numPr>
        <w:tabs>
          <w:tab w:val="left" w:pos="567"/>
        </w:tabs>
        <w:suppressAutoHyphens w:val="0"/>
        <w:ind w:left="0" w:firstLine="0"/>
        <w:jc w:val="left"/>
        <w:outlineLvl w:val="0"/>
        <w:rPr>
          <w:rFonts w:eastAsia="MS Gothic" w:cs="Arial"/>
          <w:b/>
          <w:sz w:val="24"/>
          <w:szCs w:val="24"/>
          <w:lang w:val="it-IT" w:eastAsia="it-IT"/>
        </w:rPr>
      </w:pPr>
      <w:bookmarkStart w:id="5" w:name="_Toc94253037"/>
      <w:r w:rsidRPr="00B80433">
        <w:rPr>
          <w:rFonts w:eastAsia="MS Gothic" w:cs="Arial"/>
          <w:b/>
          <w:sz w:val="24"/>
          <w:szCs w:val="24"/>
          <w:lang w:val="it-IT" w:eastAsia="it-IT"/>
        </w:rPr>
        <w:t>3.</w:t>
      </w:r>
      <w:r w:rsidRPr="00B80433">
        <w:rPr>
          <w:rFonts w:eastAsia="MS Gothic" w:cs="Arial"/>
          <w:b/>
          <w:sz w:val="24"/>
          <w:szCs w:val="24"/>
          <w:lang w:val="it-IT" w:eastAsia="it-IT"/>
        </w:rPr>
        <w:tab/>
        <w:t>LA SITUAZIONE IN TICINO</w:t>
      </w:r>
      <w:bookmarkEnd w:id="5"/>
    </w:p>
    <w:p w:rsidR="00B80433" w:rsidRPr="00B80433" w:rsidRDefault="00B80433" w:rsidP="00B80433">
      <w:pPr>
        <w:keepNext/>
        <w:keepLines/>
        <w:numPr>
          <w:ilvl w:val="0"/>
          <w:numId w:val="19"/>
        </w:numPr>
        <w:tabs>
          <w:tab w:val="left" w:pos="0"/>
        </w:tabs>
        <w:suppressAutoHyphens w:val="0"/>
        <w:spacing w:before="120"/>
        <w:ind w:left="567" w:hanging="567"/>
        <w:jc w:val="left"/>
        <w:outlineLvl w:val="1"/>
        <w:rPr>
          <w:rFonts w:eastAsia="MS Gothic" w:cs="Arial"/>
          <w:b/>
          <w:sz w:val="24"/>
          <w:szCs w:val="24"/>
          <w:lang w:val="it-IT" w:eastAsia="it-IT"/>
        </w:rPr>
      </w:pPr>
      <w:bookmarkStart w:id="6" w:name="_Toc94253038"/>
      <w:r w:rsidRPr="00B80433">
        <w:rPr>
          <w:rFonts w:eastAsia="MS Gothic" w:cs="Arial"/>
          <w:b/>
          <w:sz w:val="24"/>
          <w:szCs w:val="24"/>
          <w:lang w:val="it-IT" w:eastAsia="it-IT"/>
        </w:rPr>
        <w:t>3.1</w:t>
      </w:r>
      <w:r w:rsidRPr="00B80433">
        <w:rPr>
          <w:rFonts w:eastAsia="MS Gothic" w:cs="Arial"/>
          <w:b/>
          <w:sz w:val="24"/>
          <w:szCs w:val="24"/>
          <w:lang w:val="it-IT" w:eastAsia="it-IT"/>
        </w:rPr>
        <w:tab/>
        <w:t>L'iter parlamentare</w:t>
      </w:r>
      <w:bookmarkEnd w:id="6"/>
    </w:p>
    <w:p w:rsidR="00B80433" w:rsidRPr="00B80433" w:rsidRDefault="00B80433" w:rsidP="00B80433">
      <w:pPr>
        <w:widowControl w:val="0"/>
        <w:numPr>
          <w:ilvl w:val="0"/>
          <w:numId w:val="20"/>
        </w:numPr>
        <w:suppressAutoHyphens w:val="0"/>
        <w:autoSpaceDE w:val="0"/>
        <w:autoSpaceDN w:val="0"/>
        <w:adjustRightInd w:val="0"/>
        <w:spacing w:before="120"/>
        <w:ind w:left="0" w:firstLine="0"/>
        <w:rPr>
          <w:rFonts w:eastAsia="MS Mincho" w:cs="Arial"/>
          <w:sz w:val="24"/>
          <w:szCs w:val="24"/>
          <w:lang w:val="it-IT" w:eastAsia="it-IT"/>
        </w:rPr>
      </w:pPr>
      <w:r w:rsidRPr="00B80433">
        <w:rPr>
          <w:rFonts w:eastAsia="MS Mincho" w:cs="Arial"/>
          <w:sz w:val="24"/>
          <w:szCs w:val="24"/>
          <w:lang w:val="it-IT" w:eastAsia="it-IT"/>
        </w:rPr>
        <w:t xml:space="preserve">Il 26 giugno 2007 Monica Duca </w:t>
      </w:r>
      <w:proofErr w:type="spellStart"/>
      <w:r w:rsidRPr="00B80433">
        <w:rPr>
          <w:rFonts w:eastAsia="MS Mincho" w:cs="Arial"/>
          <w:sz w:val="24"/>
          <w:szCs w:val="24"/>
          <w:lang w:val="it-IT" w:eastAsia="it-IT"/>
        </w:rPr>
        <w:t>Widmer</w:t>
      </w:r>
      <w:proofErr w:type="spellEnd"/>
      <w:r w:rsidRPr="00B80433">
        <w:rPr>
          <w:rFonts w:eastAsia="MS Mincho" w:cs="Arial"/>
          <w:sz w:val="24"/>
          <w:szCs w:val="24"/>
          <w:lang w:val="it-IT" w:eastAsia="it-IT"/>
        </w:rPr>
        <w:t xml:space="preserve"> ha presentato una mozione in cui faceva notare che «</w:t>
      </w:r>
      <w:r w:rsidRPr="00B80433">
        <w:rPr>
          <w:rFonts w:eastAsia="MS Mincho" w:cs="Arial"/>
          <w:i/>
          <w:sz w:val="24"/>
          <w:szCs w:val="24"/>
          <w:lang w:val="it-IT" w:eastAsia="it-IT"/>
        </w:rPr>
        <w:t>l'Ordinanza federale sulle commissioni extraparlamentari, nonché gli organi di direzione e i rappresentanti della Confederazione prevede che "[...] la rappresentanza dell'uno o dell'altro sesso non può essere inferiore al 30%". Inoltre la Confederazione in questa Ordinanza specifica che "occorre perseguire a lungo termine una rappresentanza paritetica dei due sessi"</w:t>
      </w:r>
      <w:r w:rsidRPr="00B80433">
        <w:rPr>
          <w:rFonts w:eastAsia="MS Mincho" w:cs="Arial"/>
          <w:sz w:val="24"/>
          <w:szCs w:val="24"/>
          <w:lang w:val="it-IT" w:eastAsia="it-IT"/>
        </w:rPr>
        <w:t>». La deputata rimarcava poi che, seppure l'art. 18 (Composizione) lett. b del Regolamento cantonale concernente le indennità ai dipendenti dello Stato e agli altri rappresentanti in organi cantonali (5 febbraio 1997) richiedesse un'adeguata rappresentanza femminile, «</w:t>
      </w:r>
      <w:r w:rsidRPr="00B80433">
        <w:rPr>
          <w:rFonts w:eastAsia="MS Mincho" w:cs="Arial"/>
          <w:i/>
          <w:sz w:val="24"/>
          <w:szCs w:val="24"/>
          <w:lang w:val="it-IT" w:eastAsia="it-IT"/>
        </w:rPr>
        <w:t>nel nostro Cantone la rappresentanza femminile nelle commissioni del Consiglio di Stato è di solo il 12.8%. Negli ultimi vent'anni a più riprese vi sono state richieste di equa rappresentanza presentate dal Parlamento, che però sono sfociate nel nulla</w:t>
      </w:r>
      <w:r w:rsidRPr="00B80433">
        <w:rPr>
          <w:rFonts w:eastAsia="MS Mincho" w:cs="Arial"/>
          <w:sz w:val="24"/>
          <w:szCs w:val="24"/>
          <w:lang w:val="it-IT" w:eastAsia="it-IT"/>
        </w:rPr>
        <w:t>».</w:t>
      </w:r>
    </w:p>
    <w:p w:rsidR="00B80433" w:rsidRPr="00B80433" w:rsidRDefault="00B80433" w:rsidP="00B80433">
      <w:pPr>
        <w:widowControl w:val="0"/>
        <w:numPr>
          <w:ilvl w:val="0"/>
          <w:numId w:val="20"/>
        </w:numPr>
        <w:suppressAutoHyphens w:val="0"/>
        <w:autoSpaceDE w:val="0"/>
        <w:autoSpaceDN w:val="0"/>
        <w:adjustRightInd w:val="0"/>
        <w:spacing w:before="120"/>
        <w:ind w:left="0" w:firstLine="0"/>
        <w:rPr>
          <w:rFonts w:eastAsia="MS Mincho" w:cs="Arial"/>
          <w:b/>
          <w:sz w:val="24"/>
          <w:szCs w:val="24"/>
          <w:lang w:val="it-IT" w:eastAsia="it-IT"/>
        </w:rPr>
      </w:pPr>
      <w:r w:rsidRPr="00B80433">
        <w:rPr>
          <w:rFonts w:eastAsia="MS Mincho" w:cs="Arial"/>
          <w:sz w:val="24"/>
          <w:szCs w:val="24"/>
          <w:lang w:val="it-IT" w:eastAsia="it-IT"/>
        </w:rPr>
        <w:t>I momenti salienti dell'iter parlamentare, iniziato già nel 1996, e che ha portato alla mozione in oggetto oggi – rinviando all'Approfondimento istituzionale allegato al presente rapporto per rimandi ai singoli documenti e per i dettagli –, sono stati:</w:t>
      </w:r>
    </w:p>
    <w:p w:rsidR="00B80433" w:rsidRPr="00B80433" w:rsidRDefault="00B80433" w:rsidP="00710FEA">
      <w:pPr>
        <w:pStyle w:val="Paragrafoelenco"/>
        <w:widowControl w:val="0"/>
        <w:numPr>
          <w:ilvl w:val="0"/>
          <w:numId w:val="45"/>
        </w:numPr>
        <w:tabs>
          <w:tab w:val="left" w:pos="425"/>
        </w:tabs>
        <w:suppressAutoHyphens w:val="0"/>
        <w:autoSpaceDE w:val="0"/>
        <w:autoSpaceDN w:val="0"/>
        <w:adjustRightInd w:val="0"/>
        <w:spacing w:before="120" w:after="60"/>
        <w:ind w:left="284" w:hanging="284"/>
        <w:contextualSpacing w:val="0"/>
        <w:rPr>
          <w:rFonts w:eastAsia="MS Mincho" w:cs="Arial"/>
          <w:sz w:val="24"/>
          <w:szCs w:val="24"/>
          <w:lang w:val="it-IT" w:eastAsia="it-IT"/>
        </w:rPr>
      </w:pPr>
      <w:r w:rsidRPr="00B80433">
        <w:rPr>
          <w:rFonts w:eastAsia="MS Mincho" w:cs="Arial"/>
          <w:iCs/>
          <w:sz w:val="24"/>
          <w:szCs w:val="24"/>
          <w:lang w:val="it-IT" w:eastAsia="it-IT"/>
        </w:rPr>
        <w:t xml:space="preserve">mozione [MO191] del 10 giugno 1996 di Chiara </w:t>
      </w:r>
      <w:proofErr w:type="spellStart"/>
      <w:r w:rsidRPr="00B80433">
        <w:rPr>
          <w:rFonts w:eastAsia="MS Mincho" w:cs="Arial"/>
          <w:iCs/>
          <w:sz w:val="24"/>
          <w:szCs w:val="24"/>
          <w:lang w:val="it-IT" w:eastAsia="it-IT"/>
        </w:rPr>
        <w:t>Simoneschi</w:t>
      </w:r>
      <w:proofErr w:type="spellEnd"/>
      <w:r w:rsidRPr="00B80433">
        <w:rPr>
          <w:rFonts w:eastAsia="MS Mincho" w:cs="Arial"/>
          <w:iCs/>
          <w:sz w:val="24"/>
          <w:szCs w:val="24"/>
          <w:lang w:val="it-IT" w:eastAsia="it-IT"/>
        </w:rPr>
        <w:t xml:space="preserve">-Cortesi e cofirmatari "Introduzione di una presenza minima (quota) di donne nelle commissioni extraparlamentari" tramite una modifica del decreto esecutivo che stabilisce le indennità delle commissioni nominate dal Consiglio di Stato; </w:t>
      </w:r>
    </w:p>
    <w:p w:rsidR="00B80433" w:rsidRPr="00B80433" w:rsidRDefault="00B80433" w:rsidP="00710FEA">
      <w:pPr>
        <w:pStyle w:val="Paragrafoelenco"/>
        <w:widowControl w:val="0"/>
        <w:numPr>
          <w:ilvl w:val="0"/>
          <w:numId w:val="45"/>
        </w:numPr>
        <w:tabs>
          <w:tab w:val="left" w:pos="425"/>
        </w:tabs>
        <w:suppressAutoHyphens w:val="0"/>
        <w:autoSpaceDE w:val="0"/>
        <w:autoSpaceDN w:val="0"/>
        <w:adjustRightInd w:val="0"/>
        <w:spacing w:before="60" w:after="60"/>
        <w:ind w:left="284" w:hanging="284"/>
        <w:contextualSpacing w:val="0"/>
        <w:rPr>
          <w:rFonts w:eastAsia="MS Mincho" w:cs="Arial"/>
          <w:sz w:val="24"/>
          <w:szCs w:val="24"/>
          <w:lang w:val="it-IT" w:eastAsia="it-IT"/>
        </w:rPr>
      </w:pPr>
      <w:r w:rsidRPr="00B80433">
        <w:rPr>
          <w:rFonts w:eastAsia="MS Mincho" w:cs="Arial"/>
          <w:iCs/>
          <w:sz w:val="24"/>
          <w:szCs w:val="24"/>
          <w:lang w:val="it-IT" w:eastAsia="it-IT"/>
        </w:rPr>
        <w:t>la mozione [MO191] non è oggetto di una presa di posizione del Governo ed è stralciata nel 2003;</w:t>
      </w:r>
    </w:p>
    <w:p w:rsidR="00B80433" w:rsidRPr="00B80433" w:rsidRDefault="00B80433" w:rsidP="00710FEA">
      <w:pPr>
        <w:pStyle w:val="Paragrafoelenco"/>
        <w:widowControl w:val="0"/>
        <w:numPr>
          <w:ilvl w:val="0"/>
          <w:numId w:val="45"/>
        </w:numPr>
        <w:tabs>
          <w:tab w:val="left" w:pos="425"/>
        </w:tabs>
        <w:suppressAutoHyphens w:val="0"/>
        <w:autoSpaceDE w:val="0"/>
        <w:autoSpaceDN w:val="0"/>
        <w:adjustRightInd w:val="0"/>
        <w:spacing w:before="60" w:after="60"/>
        <w:ind w:left="284" w:hanging="284"/>
        <w:contextualSpacing w:val="0"/>
        <w:rPr>
          <w:rFonts w:eastAsia="MS Mincho" w:cs="Arial"/>
          <w:sz w:val="24"/>
          <w:szCs w:val="24"/>
          <w:lang w:val="it-IT" w:eastAsia="it-IT"/>
        </w:rPr>
      </w:pPr>
      <w:r w:rsidRPr="00B80433">
        <w:rPr>
          <w:rFonts w:eastAsia="MS Mincho" w:cs="Arial"/>
          <w:iCs/>
          <w:sz w:val="24"/>
          <w:szCs w:val="24"/>
          <w:lang w:val="it-IT" w:eastAsia="it-IT"/>
        </w:rPr>
        <w:t xml:space="preserve">mozione [MO559] del 26 giugno 2007 di Monica Duca </w:t>
      </w:r>
      <w:proofErr w:type="spellStart"/>
      <w:r w:rsidRPr="00B80433">
        <w:rPr>
          <w:rFonts w:eastAsia="MS Mincho" w:cs="Arial"/>
          <w:iCs/>
          <w:sz w:val="24"/>
          <w:szCs w:val="24"/>
          <w:lang w:val="it-IT" w:eastAsia="it-IT"/>
        </w:rPr>
        <w:t>Widmer</w:t>
      </w:r>
      <w:proofErr w:type="spellEnd"/>
      <w:r w:rsidRPr="00B80433">
        <w:rPr>
          <w:rFonts w:eastAsia="MS Mincho" w:cs="Arial"/>
          <w:iCs/>
          <w:sz w:val="24"/>
          <w:szCs w:val="24"/>
          <w:lang w:val="it-IT" w:eastAsia="it-IT"/>
        </w:rPr>
        <w:t xml:space="preserve"> e cofirmatari "Adeguata rappresentanza femminile?";</w:t>
      </w:r>
    </w:p>
    <w:p w:rsidR="00B80433" w:rsidRPr="00B80433" w:rsidRDefault="00B80433" w:rsidP="00710FEA">
      <w:pPr>
        <w:pStyle w:val="Paragrafoelenco"/>
        <w:widowControl w:val="0"/>
        <w:numPr>
          <w:ilvl w:val="0"/>
          <w:numId w:val="45"/>
        </w:numPr>
        <w:tabs>
          <w:tab w:val="left" w:pos="425"/>
        </w:tabs>
        <w:suppressAutoHyphens w:val="0"/>
        <w:autoSpaceDE w:val="0"/>
        <w:autoSpaceDN w:val="0"/>
        <w:adjustRightInd w:val="0"/>
        <w:spacing w:before="60" w:after="60"/>
        <w:ind w:left="284" w:hanging="284"/>
        <w:contextualSpacing w:val="0"/>
        <w:rPr>
          <w:rFonts w:eastAsia="MS Mincho" w:cs="Arial"/>
          <w:sz w:val="24"/>
          <w:szCs w:val="24"/>
          <w:lang w:val="it-IT" w:eastAsia="it-IT"/>
        </w:rPr>
      </w:pPr>
      <w:r w:rsidRPr="00B80433">
        <w:rPr>
          <w:rFonts w:eastAsia="MS Mincho" w:cs="Arial"/>
          <w:sz w:val="24"/>
          <w:szCs w:val="24"/>
          <w:lang w:val="it-IT" w:eastAsia="it-IT"/>
        </w:rPr>
        <w:t>il Consiglio di Stato prende posizione sulla mozione [MO559] con il messaggio n. 6097 del 19 agosto 2008 e domanda al Gran Consiglio di considerarla evasa;</w:t>
      </w:r>
    </w:p>
    <w:p w:rsidR="00B80433" w:rsidRPr="00B80433" w:rsidRDefault="00B80433" w:rsidP="00710FEA">
      <w:pPr>
        <w:pStyle w:val="Paragrafoelenco"/>
        <w:widowControl w:val="0"/>
        <w:numPr>
          <w:ilvl w:val="0"/>
          <w:numId w:val="45"/>
        </w:numPr>
        <w:tabs>
          <w:tab w:val="left" w:pos="425"/>
        </w:tabs>
        <w:suppressAutoHyphens w:val="0"/>
        <w:autoSpaceDE w:val="0"/>
        <w:autoSpaceDN w:val="0"/>
        <w:adjustRightInd w:val="0"/>
        <w:spacing w:before="60" w:after="60"/>
        <w:ind w:left="284" w:hanging="284"/>
        <w:contextualSpacing w:val="0"/>
        <w:rPr>
          <w:rFonts w:eastAsia="MS Mincho" w:cs="Arial"/>
          <w:sz w:val="24"/>
          <w:szCs w:val="24"/>
          <w:lang w:val="it-IT" w:eastAsia="it-IT"/>
        </w:rPr>
      </w:pPr>
      <w:r w:rsidRPr="00B80433">
        <w:rPr>
          <w:rFonts w:eastAsia="MS Mincho" w:cs="Arial"/>
          <w:sz w:val="24"/>
          <w:szCs w:val="24"/>
          <w:lang w:val="it-IT" w:eastAsia="it-IT"/>
        </w:rPr>
        <w:t xml:space="preserve">rapporto di </w:t>
      </w:r>
      <w:r w:rsidRPr="00B80433">
        <w:rPr>
          <w:rFonts w:eastAsia="MS Mincho" w:cs="Arial"/>
          <w:iCs/>
          <w:sz w:val="24"/>
          <w:szCs w:val="24"/>
          <w:lang w:val="it-IT" w:eastAsia="it-IT"/>
        </w:rPr>
        <w:t>maggioranza</w:t>
      </w:r>
      <w:r w:rsidRPr="00B80433">
        <w:rPr>
          <w:rFonts w:eastAsia="MS Mincho" w:cs="Arial"/>
          <w:sz w:val="24"/>
          <w:szCs w:val="24"/>
          <w:lang w:val="it-IT" w:eastAsia="it-IT"/>
        </w:rPr>
        <w:t xml:space="preserve"> (relatore: Francesco Cavalli) del 12 marzo 2009 favorevole (firmato da deputati dei gruppi PS, </w:t>
      </w:r>
      <w:proofErr w:type="spellStart"/>
      <w:r w:rsidRPr="00B80433">
        <w:rPr>
          <w:rFonts w:eastAsia="MS Mincho" w:cs="Arial"/>
          <w:sz w:val="24"/>
          <w:szCs w:val="24"/>
          <w:lang w:val="it-IT" w:eastAsia="it-IT"/>
        </w:rPr>
        <w:t>PLR</w:t>
      </w:r>
      <w:proofErr w:type="spellEnd"/>
      <w:r w:rsidRPr="00B80433">
        <w:rPr>
          <w:rFonts w:eastAsia="MS Mincho" w:cs="Arial"/>
          <w:sz w:val="24"/>
          <w:szCs w:val="24"/>
          <w:lang w:val="it-IT" w:eastAsia="it-IT"/>
        </w:rPr>
        <w:t xml:space="preserve"> e </w:t>
      </w:r>
      <w:proofErr w:type="spellStart"/>
      <w:r w:rsidRPr="00B80433">
        <w:rPr>
          <w:rFonts w:eastAsia="MS Mincho" w:cs="Arial"/>
          <w:sz w:val="24"/>
          <w:szCs w:val="24"/>
          <w:lang w:val="it-IT" w:eastAsia="it-IT"/>
        </w:rPr>
        <w:t>PPD</w:t>
      </w:r>
      <w:proofErr w:type="spellEnd"/>
      <w:r w:rsidRPr="00B80433">
        <w:rPr>
          <w:rFonts w:eastAsia="MS Mincho" w:cs="Arial"/>
          <w:sz w:val="24"/>
          <w:szCs w:val="24"/>
          <w:lang w:val="it-IT" w:eastAsia="it-IT"/>
        </w:rPr>
        <w:t xml:space="preserve">) e rapporto di minoranza (relatore: Eros N. </w:t>
      </w:r>
      <w:proofErr w:type="spellStart"/>
      <w:r w:rsidRPr="00B80433">
        <w:rPr>
          <w:rFonts w:eastAsia="MS Mincho" w:cs="Arial"/>
          <w:sz w:val="24"/>
          <w:szCs w:val="24"/>
          <w:lang w:val="it-IT" w:eastAsia="it-IT"/>
        </w:rPr>
        <w:t>Mellini</w:t>
      </w:r>
      <w:proofErr w:type="spellEnd"/>
      <w:r w:rsidRPr="00B80433">
        <w:rPr>
          <w:rFonts w:eastAsia="MS Mincho" w:cs="Arial"/>
          <w:sz w:val="24"/>
          <w:szCs w:val="24"/>
          <w:lang w:val="it-IT" w:eastAsia="it-IT"/>
        </w:rPr>
        <w:t>) del 12 marzo 2009 (firmato dai gruppi UDC e Lega);</w:t>
      </w:r>
    </w:p>
    <w:p w:rsidR="00B80433" w:rsidRPr="00B80433" w:rsidRDefault="00B80433" w:rsidP="00710FEA">
      <w:pPr>
        <w:pStyle w:val="Paragrafoelenco"/>
        <w:widowControl w:val="0"/>
        <w:numPr>
          <w:ilvl w:val="0"/>
          <w:numId w:val="45"/>
        </w:numPr>
        <w:tabs>
          <w:tab w:val="left" w:pos="425"/>
        </w:tabs>
        <w:suppressAutoHyphens w:val="0"/>
        <w:autoSpaceDE w:val="0"/>
        <w:autoSpaceDN w:val="0"/>
        <w:adjustRightInd w:val="0"/>
        <w:spacing w:before="60" w:after="60"/>
        <w:ind w:left="284" w:hanging="284"/>
        <w:contextualSpacing w:val="0"/>
        <w:rPr>
          <w:rFonts w:eastAsia="MS Mincho" w:cs="Arial"/>
          <w:iCs/>
          <w:sz w:val="24"/>
          <w:szCs w:val="24"/>
          <w:lang w:val="it-IT" w:eastAsia="it-IT"/>
        </w:rPr>
      </w:pPr>
      <w:r w:rsidRPr="00B80433">
        <w:rPr>
          <w:rFonts w:eastAsia="MS Mincho" w:cs="Arial"/>
          <w:sz w:val="24"/>
          <w:szCs w:val="24"/>
          <w:lang w:val="it-IT" w:eastAsia="it-IT"/>
        </w:rPr>
        <w:t xml:space="preserve">l'11 </w:t>
      </w:r>
      <w:r w:rsidRPr="00B80433">
        <w:rPr>
          <w:rFonts w:eastAsia="MS Mincho" w:cs="Arial"/>
          <w:iCs/>
          <w:sz w:val="24"/>
          <w:szCs w:val="24"/>
          <w:lang w:val="it-IT" w:eastAsia="it-IT"/>
        </w:rPr>
        <w:t xml:space="preserve">maggio 2009 la mozione è accolta dal Gran Consiglio con 45 voti favorevoli, </w:t>
      </w:r>
      <w:r w:rsidR="00710FEA">
        <w:rPr>
          <w:rFonts w:eastAsia="MS Mincho" w:cs="Arial"/>
          <w:iCs/>
          <w:sz w:val="24"/>
          <w:szCs w:val="24"/>
          <w:lang w:val="it-IT" w:eastAsia="it-IT"/>
        </w:rPr>
        <w:br/>
      </w:r>
      <w:r w:rsidRPr="00B80433">
        <w:rPr>
          <w:rFonts w:eastAsia="MS Mincho" w:cs="Arial"/>
          <w:iCs/>
          <w:sz w:val="24"/>
          <w:szCs w:val="24"/>
          <w:lang w:val="it-IT" w:eastAsia="it-IT"/>
        </w:rPr>
        <w:t xml:space="preserve">36 contrari e 6 astensioni; </w:t>
      </w:r>
    </w:p>
    <w:p w:rsidR="00B80433" w:rsidRPr="00B80433" w:rsidRDefault="00B80433" w:rsidP="00710FEA">
      <w:pPr>
        <w:pStyle w:val="Paragrafoelenco"/>
        <w:widowControl w:val="0"/>
        <w:numPr>
          <w:ilvl w:val="0"/>
          <w:numId w:val="45"/>
        </w:numPr>
        <w:tabs>
          <w:tab w:val="left" w:pos="425"/>
        </w:tabs>
        <w:suppressAutoHyphens w:val="0"/>
        <w:autoSpaceDE w:val="0"/>
        <w:autoSpaceDN w:val="0"/>
        <w:adjustRightInd w:val="0"/>
        <w:spacing w:before="60" w:after="60"/>
        <w:ind w:left="284" w:hanging="284"/>
        <w:contextualSpacing w:val="0"/>
        <w:rPr>
          <w:rFonts w:eastAsia="MS Mincho" w:cs="Arial"/>
          <w:iCs/>
          <w:sz w:val="24"/>
          <w:szCs w:val="24"/>
          <w:lang w:val="it-IT" w:eastAsia="it-IT"/>
        </w:rPr>
      </w:pPr>
      <w:r w:rsidRPr="00B80433">
        <w:rPr>
          <w:rFonts w:eastAsia="MS Mincho" w:cs="Arial"/>
          <w:sz w:val="24"/>
          <w:szCs w:val="24"/>
          <w:lang w:val="it-IT" w:eastAsia="it-IT"/>
        </w:rPr>
        <w:lastRenderedPageBreak/>
        <w:t>i</w:t>
      </w:r>
      <w:r w:rsidRPr="00B80433">
        <w:rPr>
          <w:rFonts w:eastAsia="MS Mincho" w:cs="Arial"/>
          <w:iCs/>
          <w:sz w:val="24"/>
          <w:szCs w:val="24"/>
          <w:lang w:val="it-IT" w:eastAsia="it-IT"/>
        </w:rPr>
        <w:t xml:space="preserve">nterpellanza (n. 1434) del 19 ottobre 2009 di Monica Duca </w:t>
      </w:r>
      <w:proofErr w:type="spellStart"/>
      <w:r w:rsidRPr="00B80433">
        <w:rPr>
          <w:rFonts w:eastAsia="MS Mincho" w:cs="Arial"/>
          <w:iCs/>
          <w:sz w:val="24"/>
          <w:szCs w:val="24"/>
          <w:lang w:val="it-IT" w:eastAsia="it-IT"/>
        </w:rPr>
        <w:t>Widmer</w:t>
      </w:r>
      <w:proofErr w:type="spellEnd"/>
      <w:r w:rsidRPr="00B80433">
        <w:rPr>
          <w:rFonts w:eastAsia="MS Mincho" w:cs="Arial"/>
          <w:iCs/>
          <w:sz w:val="24"/>
          <w:szCs w:val="24"/>
          <w:lang w:val="it-IT" w:eastAsia="it-IT"/>
        </w:rPr>
        <w:t>, "Adeguata rappresentanza femminile? A 40 anni dal diritto di voto in Ticino auspicata celerità da parte del Consiglio di Stato nella presentazione della modifica di regolamento decisa dal Gran Consiglio";</w:t>
      </w:r>
    </w:p>
    <w:p w:rsidR="00B80433" w:rsidRPr="00B80433" w:rsidRDefault="00B80433" w:rsidP="00710FEA">
      <w:pPr>
        <w:pStyle w:val="Paragrafoelenco"/>
        <w:widowControl w:val="0"/>
        <w:numPr>
          <w:ilvl w:val="0"/>
          <w:numId w:val="45"/>
        </w:numPr>
        <w:tabs>
          <w:tab w:val="left" w:pos="425"/>
        </w:tabs>
        <w:suppressAutoHyphens w:val="0"/>
        <w:autoSpaceDE w:val="0"/>
        <w:autoSpaceDN w:val="0"/>
        <w:adjustRightInd w:val="0"/>
        <w:spacing w:before="60" w:after="60"/>
        <w:ind w:left="284" w:hanging="284"/>
        <w:contextualSpacing w:val="0"/>
        <w:rPr>
          <w:rFonts w:eastAsia="MS Mincho" w:cs="Arial"/>
          <w:iCs/>
          <w:sz w:val="24"/>
          <w:szCs w:val="24"/>
          <w:lang w:val="it-IT" w:eastAsia="it-IT"/>
        </w:rPr>
      </w:pPr>
      <w:r w:rsidRPr="00B80433">
        <w:rPr>
          <w:rFonts w:eastAsia="MS Mincho" w:cs="Arial"/>
          <w:iCs/>
          <w:sz w:val="24"/>
          <w:szCs w:val="24"/>
          <w:lang w:val="it-IT" w:eastAsia="it-IT"/>
        </w:rPr>
        <w:t>interrogazione (n. 81.11) dell'8 marzo 2011 di Francesco Cavalli, "Rappresentanza femminile nelle Commissioni del Consiglio di Stato: a quando il regolamento?";</w:t>
      </w:r>
    </w:p>
    <w:p w:rsidR="00B80433" w:rsidRPr="00B80433" w:rsidRDefault="00B80433" w:rsidP="00B80433">
      <w:pPr>
        <w:pStyle w:val="Paragrafoelenco"/>
        <w:widowControl w:val="0"/>
        <w:numPr>
          <w:ilvl w:val="0"/>
          <w:numId w:val="45"/>
        </w:numPr>
        <w:tabs>
          <w:tab w:val="left" w:pos="425"/>
        </w:tabs>
        <w:suppressAutoHyphens w:val="0"/>
        <w:autoSpaceDE w:val="0"/>
        <w:autoSpaceDN w:val="0"/>
        <w:adjustRightInd w:val="0"/>
        <w:spacing w:before="60"/>
        <w:ind w:left="284" w:hanging="284"/>
        <w:rPr>
          <w:rFonts w:eastAsia="MS Mincho" w:cs="Arial"/>
          <w:iCs/>
          <w:sz w:val="24"/>
          <w:szCs w:val="24"/>
          <w:lang w:val="it-IT" w:eastAsia="it-IT"/>
        </w:rPr>
      </w:pPr>
      <w:r w:rsidRPr="00B80433">
        <w:rPr>
          <w:rFonts w:eastAsia="MS Mincho" w:cs="Arial"/>
          <w:iCs/>
          <w:sz w:val="24"/>
          <w:szCs w:val="24"/>
          <w:lang w:val="it-IT" w:eastAsia="it-IT"/>
        </w:rPr>
        <w:t>il 6 marzo 2012 il Consiglio di Stato emana il nuovo Regolamento concernente le commissioni, i gruppi di lavoro e le rappresentanze presso enti di nomina del Consiglio di Stato.</w:t>
      </w:r>
    </w:p>
    <w:p w:rsidR="00B80433" w:rsidRPr="00B80433" w:rsidRDefault="00B80433" w:rsidP="00710FEA">
      <w:pPr>
        <w:widowControl w:val="0"/>
        <w:suppressAutoHyphens w:val="0"/>
        <w:autoSpaceDE w:val="0"/>
        <w:autoSpaceDN w:val="0"/>
        <w:adjustRightInd w:val="0"/>
        <w:spacing w:before="120"/>
        <w:rPr>
          <w:rFonts w:eastAsia="MS Mincho" w:cs="Arial"/>
          <w:sz w:val="24"/>
          <w:szCs w:val="24"/>
          <w:lang w:val="it-IT" w:eastAsia="it-IT"/>
        </w:rPr>
      </w:pPr>
      <w:r w:rsidRPr="00B80433">
        <w:rPr>
          <w:rFonts w:eastAsia="MS Mincho" w:cs="Arial"/>
          <w:sz w:val="24"/>
          <w:szCs w:val="24"/>
          <w:lang w:val="it-IT" w:eastAsia="it-IT"/>
        </w:rPr>
        <w:t>In seguito sono stati presentati altri 2 atti parlamentari, prima della mozione oggetto del presente rapporto:</w:t>
      </w:r>
    </w:p>
    <w:p w:rsidR="00B80433" w:rsidRPr="00B80433" w:rsidRDefault="00B80433" w:rsidP="00710FEA">
      <w:pPr>
        <w:pStyle w:val="Paragrafoelenco"/>
        <w:widowControl w:val="0"/>
        <w:numPr>
          <w:ilvl w:val="0"/>
          <w:numId w:val="47"/>
        </w:numPr>
        <w:tabs>
          <w:tab w:val="left" w:pos="425"/>
        </w:tabs>
        <w:suppressAutoHyphens w:val="0"/>
        <w:autoSpaceDE w:val="0"/>
        <w:autoSpaceDN w:val="0"/>
        <w:adjustRightInd w:val="0"/>
        <w:spacing w:before="120" w:after="60"/>
        <w:ind w:left="284" w:hanging="284"/>
        <w:contextualSpacing w:val="0"/>
        <w:rPr>
          <w:rFonts w:eastAsia="MS Mincho" w:cs="Arial"/>
          <w:sz w:val="24"/>
          <w:szCs w:val="24"/>
          <w:lang w:val="it-IT" w:eastAsia="it-IT"/>
        </w:rPr>
      </w:pPr>
      <w:r w:rsidRPr="00B80433">
        <w:rPr>
          <w:rFonts w:eastAsia="MS Mincho" w:cs="Arial"/>
          <w:sz w:val="24"/>
          <w:szCs w:val="24"/>
          <w:lang w:val="it-IT" w:eastAsia="it-IT"/>
        </w:rPr>
        <w:t>interrogazione (n. 136.12) del 14 maggio 2012 di Franc</w:t>
      </w:r>
      <w:r w:rsidR="008E4AD4">
        <w:rPr>
          <w:rFonts w:eastAsia="MS Mincho" w:cs="Arial"/>
          <w:sz w:val="24"/>
          <w:szCs w:val="24"/>
          <w:lang w:val="it-IT" w:eastAsia="it-IT"/>
        </w:rPr>
        <w:t>esco</w:t>
      </w:r>
      <w:r w:rsidRPr="00B80433">
        <w:rPr>
          <w:rFonts w:eastAsia="MS Mincho" w:cs="Arial"/>
          <w:sz w:val="24"/>
          <w:szCs w:val="24"/>
          <w:lang w:val="it-IT" w:eastAsia="it-IT"/>
        </w:rPr>
        <w:t xml:space="preserve"> Cavalli, "Quote femminili nelle commissioni e nei gruppi di lavoro: il Consiglio di Stato ignora il suo regolamento?";</w:t>
      </w:r>
    </w:p>
    <w:p w:rsidR="00B80433" w:rsidRPr="00B80433" w:rsidRDefault="00B80433" w:rsidP="00710FEA">
      <w:pPr>
        <w:pStyle w:val="Paragrafoelenco"/>
        <w:widowControl w:val="0"/>
        <w:numPr>
          <w:ilvl w:val="0"/>
          <w:numId w:val="47"/>
        </w:numPr>
        <w:tabs>
          <w:tab w:val="left" w:pos="425"/>
        </w:tabs>
        <w:suppressAutoHyphens w:val="0"/>
        <w:autoSpaceDE w:val="0"/>
        <w:autoSpaceDN w:val="0"/>
        <w:adjustRightInd w:val="0"/>
        <w:spacing w:before="60"/>
        <w:ind w:left="284" w:hanging="284"/>
        <w:rPr>
          <w:rFonts w:eastAsia="MS Mincho" w:cs="Arial"/>
          <w:sz w:val="24"/>
          <w:szCs w:val="24"/>
          <w:lang w:val="it-IT" w:eastAsia="it-IT"/>
        </w:rPr>
      </w:pPr>
      <w:r w:rsidRPr="00B80433">
        <w:rPr>
          <w:rFonts w:eastAsia="MS Mincho" w:cs="Arial"/>
          <w:sz w:val="24"/>
          <w:szCs w:val="24"/>
          <w:lang w:val="it-IT" w:eastAsia="it-IT"/>
        </w:rPr>
        <w:t>interrogazione (n. 27.13) del 29 gennaio 2013 di Francesco Cavalli: "Dal 15% al 17%: forse tra 40 anni il Ticino raggiungerà il 30% di rappresentanza femminile nelle Commissioni".</w:t>
      </w:r>
    </w:p>
    <w:p w:rsidR="00B80433" w:rsidRPr="00B80433" w:rsidRDefault="00B80433" w:rsidP="00B80433">
      <w:pPr>
        <w:widowControl w:val="0"/>
        <w:suppressAutoHyphens w:val="0"/>
        <w:autoSpaceDE w:val="0"/>
        <w:autoSpaceDN w:val="0"/>
        <w:adjustRightInd w:val="0"/>
        <w:rPr>
          <w:rFonts w:eastAsia="MS Mincho" w:cs="Arial"/>
          <w:sz w:val="24"/>
          <w:szCs w:val="24"/>
          <w:lang w:val="it-IT" w:eastAsia="it-IT"/>
        </w:rPr>
      </w:pPr>
    </w:p>
    <w:p w:rsidR="00B80433" w:rsidRPr="00B80433" w:rsidRDefault="00B80433" w:rsidP="00B80433">
      <w:pPr>
        <w:keepNext/>
        <w:keepLines/>
        <w:numPr>
          <w:ilvl w:val="0"/>
          <w:numId w:val="19"/>
        </w:numPr>
        <w:tabs>
          <w:tab w:val="left" w:pos="0"/>
        </w:tabs>
        <w:suppressAutoHyphens w:val="0"/>
        <w:ind w:left="567" w:hanging="567"/>
        <w:jc w:val="left"/>
        <w:outlineLvl w:val="1"/>
        <w:rPr>
          <w:rFonts w:eastAsia="MS Gothic" w:cs="Arial"/>
          <w:b/>
          <w:sz w:val="24"/>
          <w:szCs w:val="24"/>
          <w:lang w:val="it-IT" w:eastAsia="it-IT"/>
        </w:rPr>
      </w:pPr>
      <w:bookmarkStart w:id="7" w:name="_Toc94253039"/>
      <w:r w:rsidRPr="00B80433">
        <w:rPr>
          <w:rFonts w:eastAsia="MS Gothic" w:cs="Arial"/>
          <w:b/>
          <w:sz w:val="24"/>
          <w:szCs w:val="24"/>
          <w:lang w:val="it-IT" w:eastAsia="it-IT"/>
        </w:rPr>
        <w:t>3.2</w:t>
      </w:r>
      <w:r w:rsidRPr="00B80433">
        <w:rPr>
          <w:rFonts w:eastAsia="MS Gothic" w:cs="Arial"/>
          <w:b/>
          <w:sz w:val="24"/>
          <w:szCs w:val="24"/>
          <w:lang w:val="it-IT" w:eastAsia="it-IT"/>
        </w:rPr>
        <w:tab/>
        <w:t>Commissione consultiva per le pari opportunità</w:t>
      </w:r>
      <w:bookmarkEnd w:id="7"/>
    </w:p>
    <w:p w:rsidR="00B80433" w:rsidRPr="00B80433" w:rsidRDefault="00B80433" w:rsidP="00B80433">
      <w:pPr>
        <w:widowControl w:val="0"/>
        <w:suppressAutoHyphens w:val="0"/>
        <w:autoSpaceDE w:val="0"/>
        <w:autoSpaceDN w:val="0"/>
        <w:adjustRightInd w:val="0"/>
        <w:spacing w:before="120"/>
        <w:rPr>
          <w:rFonts w:eastAsia="MS Mincho" w:cs="Arial"/>
          <w:sz w:val="24"/>
          <w:szCs w:val="24"/>
          <w:lang w:val="it-IT" w:eastAsia="it-IT"/>
        </w:rPr>
      </w:pPr>
      <w:r w:rsidRPr="00B80433">
        <w:rPr>
          <w:rFonts w:eastAsia="MS Mincho" w:cs="Arial"/>
          <w:sz w:val="24"/>
          <w:szCs w:val="24"/>
          <w:lang w:val="it-IT" w:eastAsia="it-IT"/>
        </w:rPr>
        <w:t>Dal 1993 è operativa la Commissione consultiva per le pari opportunità, istituita dal Consiglio di Stato. Si tratta di un organo consultivo che ha tra l'altro il compito di elaborare prese di posizione attorno a progetti di modifiche legislative o regolamenti in relazione alla parità fra i sessi nel Cantone Ticino e di curare la relazione con gli attori cantonali che ruotano attorno alle pari opportunità (associazioni femminili, partiti politici, sindacati, imprese, eccetera).</w:t>
      </w:r>
    </w:p>
    <w:p w:rsidR="00B80433" w:rsidRPr="00B80433" w:rsidRDefault="00B80433" w:rsidP="00B80433">
      <w:pPr>
        <w:widowControl w:val="0"/>
        <w:suppressAutoHyphens w:val="0"/>
        <w:autoSpaceDE w:val="0"/>
        <w:autoSpaceDN w:val="0"/>
        <w:adjustRightInd w:val="0"/>
        <w:spacing w:before="120"/>
        <w:rPr>
          <w:rFonts w:eastAsia="MS Mincho" w:cs="Arial"/>
          <w:sz w:val="24"/>
          <w:szCs w:val="24"/>
          <w:lang w:val="it-IT" w:eastAsia="it-IT"/>
        </w:rPr>
      </w:pPr>
      <w:r w:rsidRPr="00B80433">
        <w:rPr>
          <w:rFonts w:eastAsia="MS Mincho" w:cs="Arial"/>
          <w:sz w:val="24"/>
          <w:szCs w:val="24"/>
          <w:lang w:val="it-IT" w:eastAsia="it-IT"/>
        </w:rPr>
        <w:t xml:space="preserve">La Commissione ha (tra le altre cose) sottoposto al Governo un documento, datato </w:t>
      </w:r>
      <w:r w:rsidR="00710FEA">
        <w:rPr>
          <w:rFonts w:eastAsia="MS Mincho" w:cs="Arial"/>
          <w:sz w:val="24"/>
          <w:szCs w:val="24"/>
          <w:lang w:val="it-IT" w:eastAsia="it-IT"/>
        </w:rPr>
        <w:br/>
      </w:r>
      <w:r w:rsidRPr="00B80433">
        <w:rPr>
          <w:rFonts w:eastAsia="MS Mincho" w:cs="Arial"/>
          <w:sz w:val="24"/>
          <w:szCs w:val="24"/>
          <w:lang w:val="it-IT" w:eastAsia="it-IT"/>
        </w:rPr>
        <w:t>8 marzo 2013, dal titolo "Raccomandazioni: migliorare la partecipazione femminile alle commissioni extraparlamentari e ai gruppi di lavoro del Consiglio di Stato". In sintesi le misure proposte sono: sensibilizzazione, esplicitazione degli obiettivi nel rinnovo delle commissioni e visibilità, famiglia e impegni commissionali, condizione per l'entrata in funzione delle commissioni e gruppi di lavoro, piano di carriera nell'Amministrazione cantonale.</w:t>
      </w:r>
    </w:p>
    <w:p w:rsidR="00B80433" w:rsidRPr="00B80433" w:rsidRDefault="00B80433" w:rsidP="00B80433">
      <w:pPr>
        <w:widowControl w:val="0"/>
        <w:suppressAutoHyphens w:val="0"/>
        <w:autoSpaceDE w:val="0"/>
        <w:autoSpaceDN w:val="0"/>
        <w:adjustRightInd w:val="0"/>
        <w:spacing w:before="120"/>
        <w:rPr>
          <w:rFonts w:eastAsia="MS Mincho" w:cs="Arial"/>
          <w:sz w:val="24"/>
          <w:szCs w:val="24"/>
          <w:lang w:val="it-IT" w:eastAsia="it-IT"/>
        </w:rPr>
      </w:pPr>
      <w:r w:rsidRPr="00B80433">
        <w:rPr>
          <w:rFonts w:eastAsia="MS Mincho" w:cs="Arial"/>
          <w:sz w:val="24"/>
          <w:szCs w:val="24"/>
          <w:lang w:val="it-IT" w:eastAsia="it-IT"/>
        </w:rPr>
        <w:t>Nel dicembre del medesimo anno, rispondendo con la risoluzione governativa n. 6299 all'interrogazione n. 27.13 Francesco Cavalli, il Consiglio di Stato affermava di aver «</w:t>
      </w:r>
      <w:r w:rsidRPr="00B80433">
        <w:rPr>
          <w:rFonts w:eastAsia="MS Mincho" w:cs="Arial"/>
          <w:i/>
          <w:sz w:val="24"/>
          <w:szCs w:val="24"/>
          <w:lang w:val="it-IT" w:eastAsia="it-IT"/>
        </w:rPr>
        <w:t>in gran parte fatto proprie queste raccomandazioni, emanandole sotto forma di direttive orientate a sensibilizzare e a perseguire in termini più efficaci […] l'obiettivo citato, sia da parte dell'Amministrazione cantonale, sia da parte di enti e associazioni interessati a delegare i propri rappresentanti in commissioni e gruppi di lavoro</w:t>
      </w:r>
      <w:r w:rsidRPr="00B80433">
        <w:rPr>
          <w:rFonts w:eastAsia="MS Mincho" w:cs="Arial"/>
          <w:sz w:val="24"/>
          <w:szCs w:val="24"/>
          <w:lang w:val="it-IT" w:eastAsia="it-IT"/>
        </w:rPr>
        <w:t>».</w:t>
      </w:r>
    </w:p>
    <w:p w:rsidR="00B80433" w:rsidRPr="00B80433" w:rsidRDefault="00B80433" w:rsidP="00B80433">
      <w:pPr>
        <w:suppressAutoHyphens w:val="0"/>
        <w:spacing w:before="120"/>
        <w:rPr>
          <w:rFonts w:eastAsia="MS Mincho" w:cs="Arial"/>
          <w:sz w:val="24"/>
          <w:szCs w:val="24"/>
          <w:lang w:val="it-IT" w:eastAsia="it-IT"/>
        </w:rPr>
      </w:pPr>
      <w:r w:rsidRPr="00B80433">
        <w:rPr>
          <w:rFonts w:eastAsia="MS Mincho" w:cs="Arial"/>
          <w:sz w:val="24"/>
          <w:szCs w:val="24"/>
          <w:lang w:val="it-IT" w:eastAsia="it-IT"/>
        </w:rPr>
        <w:t>Dal 2020 la Commissione consultiva per le pari opportunità collabora al raggiungimento dell'obiettivo 22 del programma di legislatura 2019-2023 che mira a «</w:t>
      </w:r>
      <w:r w:rsidRPr="00B80433">
        <w:rPr>
          <w:rFonts w:eastAsia="MS Mincho" w:cs="Arial"/>
          <w:i/>
          <w:sz w:val="24"/>
          <w:szCs w:val="24"/>
          <w:lang w:val="it-IT" w:eastAsia="it-IT"/>
        </w:rPr>
        <w:t>rafforzare il coordinamento delle azioni cantonali volte a favorire il raggiungimento della parità effettiva tra i sessi e mettere in evidenza la molteplicità e la trasversalità degli ambiti che hanno un impatto in termini di pari opportunità</w:t>
      </w:r>
      <w:r w:rsidRPr="00B80433">
        <w:rPr>
          <w:rFonts w:eastAsia="MS Mincho" w:cs="Arial"/>
          <w:sz w:val="24"/>
          <w:szCs w:val="24"/>
          <w:lang w:val="it-IT" w:eastAsia="it-IT"/>
        </w:rPr>
        <w:t>».</w:t>
      </w:r>
    </w:p>
    <w:p w:rsidR="00B80433" w:rsidRPr="00B80433" w:rsidRDefault="00B80433" w:rsidP="00B80433">
      <w:pPr>
        <w:widowControl w:val="0"/>
        <w:suppressAutoHyphens w:val="0"/>
        <w:autoSpaceDE w:val="0"/>
        <w:autoSpaceDN w:val="0"/>
        <w:adjustRightInd w:val="0"/>
        <w:rPr>
          <w:rFonts w:eastAsia="MS Mincho" w:cs="Arial"/>
          <w:sz w:val="24"/>
          <w:szCs w:val="24"/>
          <w:lang w:val="it-IT" w:eastAsia="it-IT"/>
        </w:rPr>
      </w:pPr>
    </w:p>
    <w:p w:rsidR="00B80433" w:rsidRPr="00B80433" w:rsidRDefault="00B80433" w:rsidP="00B80433">
      <w:pPr>
        <w:widowControl w:val="0"/>
        <w:suppressAutoHyphens w:val="0"/>
        <w:autoSpaceDE w:val="0"/>
        <w:autoSpaceDN w:val="0"/>
        <w:adjustRightInd w:val="0"/>
        <w:rPr>
          <w:rFonts w:eastAsia="MS Mincho" w:cs="Arial"/>
          <w:sz w:val="24"/>
          <w:szCs w:val="24"/>
          <w:lang w:val="it-IT" w:eastAsia="it-IT"/>
        </w:rPr>
      </w:pPr>
    </w:p>
    <w:p w:rsidR="00B80433" w:rsidRPr="00B80433" w:rsidRDefault="00B80433" w:rsidP="00B80433">
      <w:pPr>
        <w:keepNext/>
        <w:keepLines/>
        <w:numPr>
          <w:ilvl w:val="0"/>
          <w:numId w:val="19"/>
        </w:numPr>
        <w:tabs>
          <w:tab w:val="left" w:pos="567"/>
        </w:tabs>
        <w:suppressAutoHyphens w:val="0"/>
        <w:ind w:left="0" w:firstLine="0"/>
        <w:jc w:val="left"/>
        <w:outlineLvl w:val="0"/>
        <w:rPr>
          <w:rFonts w:eastAsia="MS Gothic" w:cs="Arial"/>
          <w:b/>
          <w:sz w:val="24"/>
          <w:szCs w:val="24"/>
          <w:lang w:val="it-IT" w:eastAsia="it-IT"/>
        </w:rPr>
      </w:pPr>
      <w:bookmarkStart w:id="8" w:name="_Toc94253040"/>
      <w:r w:rsidRPr="00B80433">
        <w:rPr>
          <w:rFonts w:eastAsia="MS Gothic" w:cs="Arial"/>
          <w:b/>
          <w:sz w:val="24"/>
          <w:szCs w:val="24"/>
          <w:lang w:val="it-IT" w:eastAsia="it-IT"/>
        </w:rPr>
        <w:lastRenderedPageBreak/>
        <w:t>4.</w:t>
      </w:r>
      <w:r w:rsidRPr="00B80433">
        <w:rPr>
          <w:rFonts w:eastAsia="MS Gothic" w:cs="Arial"/>
          <w:b/>
          <w:sz w:val="24"/>
          <w:szCs w:val="24"/>
          <w:lang w:val="it-IT" w:eastAsia="it-IT"/>
        </w:rPr>
        <w:tab/>
        <w:t>LA SITUAZIONE IN SVIZZERA</w:t>
      </w:r>
      <w:bookmarkEnd w:id="8"/>
    </w:p>
    <w:p w:rsidR="00B80433" w:rsidRPr="00B80433" w:rsidRDefault="00B80433" w:rsidP="00B80433">
      <w:pPr>
        <w:keepNext/>
        <w:keepLines/>
        <w:numPr>
          <w:ilvl w:val="0"/>
          <w:numId w:val="19"/>
        </w:numPr>
        <w:tabs>
          <w:tab w:val="left" w:pos="0"/>
          <w:tab w:val="left" w:pos="567"/>
        </w:tabs>
        <w:suppressAutoHyphens w:val="0"/>
        <w:spacing w:before="120"/>
        <w:ind w:left="0" w:firstLine="0"/>
        <w:jc w:val="left"/>
        <w:outlineLvl w:val="1"/>
        <w:rPr>
          <w:rFonts w:eastAsia="MS Gothic" w:cs="Arial"/>
          <w:b/>
          <w:sz w:val="24"/>
          <w:szCs w:val="24"/>
          <w:lang w:val="it-IT" w:eastAsia="it-IT"/>
        </w:rPr>
      </w:pPr>
      <w:bookmarkStart w:id="9" w:name="_Toc94253041"/>
      <w:r w:rsidRPr="00B80433">
        <w:rPr>
          <w:rFonts w:eastAsia="MS Gothic" w:cs="Arial"/>
          <w:b/>
          <w:sz w:val="24"/>
          <w:szCs w:val="24"/>
          <w:lang w:val="it-IT" w:eastAsia="it-IT"/>
        </w:rPr>
        <w:t>4.1</w:t>
      </w:r>
      <w:r w:rsidRPr="00B80433">
        <w:rPr>
          <w:rFonts w:eastAsia="MS Gothic" w:cs="Arial"/>
          <w:b/>
          <w:sz w:val="24"/>
          <w:szCs w:val="24"/>
          <w:lang w:val="it-IT" w:eastAsia="it-IT"/>
        </w:rPr>
        <w:tab/>
        <w:t>Approfondimento istituzionale</w:t>
      </w:r>
      <w:bookmarkEnd w:id="9"/>
    </w:p>
    <w:p w:rsidR="00B80433" w:rsidRPr="00B80433" w:rsidRDefault="00B80433" w:rsidP="00B80433">
      <w:pPr>
        <w:suppressAutoHyphens w:val="0"/>
        <w:spacing w:before="120"/>
        <w:rPr>
          <w:rFonts w:eastAsia="MS Mincho" w:cs="Arial"/>
          <w:sz w:val="24"/>
          <w:szCs w:val="24"/>
          <w:lang w:val="it-IT" w:eastAsia="it-IT"/>
        </w:rPr>
      </w:pPr>
      <w:r w:rsidRPr="00B80433">
        <w:rPr>
          <w:rFonts w:eastAsia="MS Mincho" w:cs="Arial"/>
          <w:sz w:val="24"/>
          <w:szCs w:val="24"/>
          <w:lang w:val="it-IT" w:eastAsia="it-IT"/>
        </w:rPr>
        <w:t xml:space="preserve">Nell'ambito dell'esame della mozione, la Commissione Costituzione e Leggi ha conferito al suo segretario, il 15 settembre 2020, il mandato di esaminare quelle realtà che già prevedono l'utilizzo di strumenti di democrazia paritaria. Nella seduta commissionale del </w:t>
      </w:r>
      <w:r w:rsidR="008E4AD4">
        <w:rPr>
          <w:rFonts w:eastAsia="MS Mincho" w:cs="Arial"/>
          <w:sz w:val="24"/>
          <w:szCs w:val="24"/>
          <w:lang w:val="it-IT" w:eastAsia="it-IT"/>
        </w:rPr>
        <w:br/>
      </w:r>
      <w:r w:rsidRPr="00B80433">
        <w:rPr>
          <w:rFonts w:eastAsia="MS Mincho" w:cs="Arial"/>
          <w:sz w:val="24"/>
          <w:szCs w:val="24"/>
          <w:lang w:val="it-IT" w:eastAsia="it-IT"/>
        </w:rPr>
        <w:t>7 luglio 2021 Christian Luchessa ha presentato alla Commissione un approfondimento circa le realtà che già prevedono quote femminili (o di genere) al fine di capire come sono regolate e secondo quali modalità vengono applicate; l'approfondimento è allegato al presente rapporto. Seppure il documento sia, a detta del suo estensore, il risultato di «</w:t>
      </w:r>
      <w:r w:rsidRPr="00B80433">
        <w:rPr>
          <w:rFonts w:eastAsia="MS Mincho" w:cs="Arial"/>
          <w:i/>
          <w:sz w:val="24"/>
          <w:szCs w:val="24"/>
          <w:lang w:val="it-IT" w:eastAsia="it-IT"/>
        </w:rPr>
        <w:t>un'indagine a tappeto su tutti i Cantoni, con un (potenziale) margine di errore o di dimenticanza piuttosto ampio, considerando appunto la portata dell'esame</w:t>
      </w:r>
      <w:r w:rsidRPr="00B80433">
        <w:rPr>
          <w:rFonts w:eastAsia="MS Mincho" w:cs="Arial"/>
          <w:sz w:val="24"/>
          <w:szCs w:val="24"/>
          <w:lang w:val="it-IT" w:eastAsia="it-IT"/>
        </w:rPr>
        <w:t xml:space="preserve">», esso si rivela prezioso per capire lo stato dell'arte in Svizzera. </w:t>
      </w:r>
    </w:p>
    <w:p w:rsidR="00B80433" w:rsidRPr="00B80433" w:rsidRDefault="00B80433" w:rsidP="00B80433">
      <w:pPr>
        <w:suppressAutoHyphens w:val="0"/>
        <w:spacing w:before="120"/>
        <w:rPr>
          <w:rFonts w:eastAsia="MS Mincho" w:cs="Arial"/>
          <w:sz w:val="24"/>
          <w:szCs w:val="24"/>
          <w:lang w:val="it-IT" w:eastAsia="it-IT"/>
        </w:rPr>
      </w:pPr>
      <w:r w:rsidRPr="00B80433">
        <w:rPr>
          <w:rFonts w:eastAsia="MS Mincho" w:cs="Arial"/>
          <w:sz w:val="24"/>
          <w:szCs w:val="24"/>
          <w:lang w:val="it-IT" w:eastAsia="it-IT"/>
        </w:rPr>
        <w:t>Sono state analizzate 15 richieste cui hanno fatto seguito iter parlamentari: 3 a livello federale, 9 a livello cantonale e 3 a livello comunale (si tratta di altrettanti grandi città). L'approfondimento presenta, caso per caso, come si è verificata l'adozione del principio di una quota, se e come è avvenuta l'attuazione governativa di tale principio e come funziona il monitoraggio per capire se l'obiettivo sia raggiunto. Si consiglia quindi senz'altro l'attenta lettura dell'approfondimento, con l'auspicio che esso possa essere reso accessibile a chiunque in futuro voglia dedicarsi a questo tema.</w:t>
      </w:r>
    </w:p>
    <w:p w:rsidR="00B80433" w:rsidRPr="00B80433" w:rsidRDefault="00B80433" w:rsidP="00B80433">
      <w:pPr>
        <w:suppressAutoHyphens w:val="0"/>
        <w:spacing w:before="120"/>
        <w:rPr>
          <w:rFonts w:eastAsia="MS Mincho" w:cs="Arial"/>
          <w:sz w:val="24"/>
          <w:szCs w:val="24"/>
          <w:lang w:val="it-IT" w:eastAsia="it-IT"/>
        </w:rPr>
      </w:pPr>
      <w:r w:rsidRPr="00B80433">
        <w:rPr>
          <w:rFonts w:eastAsia="MS Mincho" w:cs="Arial"/>
          <w:sz w:val="24"/>
          <w:szCs w:val="24"/>
          <w:lang w:val="it-IT" w:eastAsia="it-IT"/>
        </w:rPr>
        <w:t>Passiamo ora direttamente alla tabella che, a pagina 48, riassume la situazione sui tre livelli federali, per evidenziare che:</w:t>
      </w:r>
    </w:p>
    <w:p w:rsidR="00B80433" w:rsidRPr="00B80433" w:rsidRDefault="00B80433" w:rsidP="00710FEA">
      <w:pPr>
        <w:pStyle w:val="Paragrafoelenco"/>
        <w:widowControl w:val="0"/>
        <w:numPr>
          <w:ilvl w:val="1"/>
          <w:numId w:val="50"/>
        </w:numPr>
        <w:tabs>
          <w:tab w:val="left" w:pos="284"/>
        </w:tabs>
        <w:suppressAutoHyphens w:val="0"/>
        <w:autoSpaceDE w:val="0"/>
        <w:autoSpaceDN w:val="0"/>
        <w:adjustRightInd w:val="0"/>
        <w:spacing w:before="60" w:after="60"/>
        <w:ind w:left="284" w:hanging="284"/>
        <w:contextualSpacing w:val="0"/>
        <w:rPr>
          <w:rFonts w:eastAsia="MS Mincho" w:cs="Arial"/>
          <w:sz w:val="24"/>
          <w:szCs w:val="24"/>
          <w:lang w:val="it-IT" w:eastAsia="it-IT"/>
        </w:rPr>
      </w:pPr>
      <w:r w:rsidRPr="00B80433">
        <w:rPr>
          <w:rFonts w:eastAsia="MS Mincho" w:cs="Arial"/>
          <w:sz w:val="24"/>
          <w:szCs w:val="24"/>
          <w:lang w:val="it-IT" w:eastAsia="it-IT"/>
        </w:rPr>
        <w:t>la Confederazione si è mossa dal 1992 e ha raggiunto l'obiettivo prefissato;</w:t>
      </w:r>
    </w:p>
    <w:p w:rsidR="00B80433" w:rsidRPr="00B80433" w:rsidRDefault="00B80433" w:rsidP="00710FEA">
      <w:pPr>
        <w:pStyle w:val="Paragrafoelenco"/>
        <w:widowControl w:val="0"/>
        <w:numPr>
          <w:ilvl w:val="1"/>
          <w:numId w:val="50"/>
        </w:numPr>
        <w:tabs>
          <w:tab w:val="left" w:pos="284"/>
        </w:tabs>
        <w:suppressAutoHyphens w:val="0"/>
        <w:autoSpaceDE w:val="0"/>
        <w:autoSpaceDN w:val="0"/>
        <w:adjustRightInd w:val="0"/>
        <w:spacing w:before="60" w:after="60"/>
        <w:ind w:left="284" w:hanging="284"/>
        <w:contextualSpacing w:val="0"/>
        <w:rPr>
          <w:rFonts w:eastAsia="MS Mincho" w:cs="Arial"/>
          <w:sz w:val="24"/>
          <w:szCs w:val="24"/>
          <w:lang w:val="it-IT" w:eastAsia="it-IT"/>
        </w:rPr>
      </w:pPr>
      <w:r w:rsidRPr="00B80433">
        <w:rPr>
          <w:rFonts w:eastAsia="MS Mincho" w:cs="Arial"/>
          <w:sz w:val="24"/>
          <w:szCs w:val="24"/>
          <w:lang w:val="it-IT" w:eastAsia="it-IT"/>
        </w:rPr>
        <w:t>sono 8 i Cantoni ad aver fissato obiettivi e il Ticino è stato il primo a muoversi nel 2009; quelli che li hanno raggiunti sono 3, ma non il Ticino;</w:t>
      </w:r>
    </w:p>
    <w:p w:rsidR="00B80433" w:rsidRPr="00B80433" w:rsidRDefault="00B80433" w:rsidP="00710FEA">
      <w:pPr>
        <w:pStyle w:val="Paragrafoelenco"/>
        <w:widowControl w:val="0"/>
        <w:numPr>
          <w:ilvl w:val="1"/>
          <w:numId w:val="50"/>
        </w:numPr>
        <w:tabs>
          <w:tab w:val="left" w:pos="284"/>
        </w:tabs>
        <w:suppressAutoHyphens w:val="0"/>
        <w:autoSpaceDE w:val="0"/>
        <w:autoSpaceDN w:val="0"/>
        <w:adjustRightInd w:val="0"/>
        <w:spacing w:before="60" w:after="60"/>
        <w:ind w:left="284" w:hanging="284"/>
        <w:contextualSpacing w:val="0"/>
        <w:rPr>
          <w:rFonts w:eastAsia="MS Mincho" w:cs="Arial"/>
          <w:sz w:val="24"/>
          <w:szCs w:val="24"/>
          <w:lang w:val="it-IT" w:eastAsia="it-IT"/>
        </w:rPr>
      </w:pPr>
      <w:r w:rsidRPr="00B80433">
        <w:rPr>
          <w:rFonts w:eastAsia="MS Mincho" w:cs="Arial"/>
          <w:sz w:val="24"/>
          <w:szCs w:val="24"/>
          <w:lang w:val="it-IT" w:eastAsia="it-IT"/>
        </w:rPr>
        <w:t>le città ad aver fissato obiettivi prese in esame sono 3, dove solo Berna ha agito anche sul piano cantonale;</w:t>
      </w:r>
    </w:p>
    <w:p w:rsidR="00B80433" w:rsidRPr="00B80433" w:rsidRDefault="00B80433" w:rsidP="00710FEA">
      <w:pPr>
        <w:pStyle w:val="Paragrafoelenco"/>
        <w:widowControl w:val="0"/>
        <w:numPr>
          <w:ilvl w:val="1"/>
          <w:numId w:val="50"/>
        </w:numPr>
        <w:tabs>
          <w:tab w:val="left" w:pos="284"/>
        </w:tabs>
        <w:suppressAutoHyphens w:val="0"/>
        <w:autoSpaceDE w:val="0"/>
        <w:autoSpaceDN w:val="0"/>
        <w:adjustRightInd w:val="0"/>
        <w:spacing w:before="60" w:after="60"/>
        <w:ind w:left="284" w:hanging="284"/>
        <w:contextualSpacing w:val="0"/>
        <w:rPr>
          <w:rFonts w:eastAsia="MS Mincho" w:cs="Arial"/>
          <w:sz w:val="24"/>
          <w:szCs w:val="24"/>
          <w:lang w:val="it-IT" w:eastAsia="it-IT"/>
        </w:rPr>
      </w:pPr>
      <w:r w:rsidRPr="00B80433">
        <w:rPr>
          <w:rFonts w:eastAsia="MS Mincho" w:cs="Arial"/>
          <w:sz w:val="24"/>
          <w:szCs w:val="24"/>
          <w:lang w:val="it-IT" w:eastAsia="it-IT"/>
        </w:rPr>
        <w:t>su 3 città, 2 hanno raggiunto l'obiettivo fissato;</w:t>
      </w:r>
    </w:p>
    <w:p w:rsidR="00B80433" w:rsidRPr="00B80433" w:rsidRDefault="00B80433" w:rsidP="00710FEA">
      <w:pPr>
        <w:pStyle w:val="Paragrafoelenco"/>
        <w:widowControl w:val="0"/>
        <w:numPr>
          <w:ilvl w:val="1"/>
          <w:numId w:val="50"/>
        </w:numPr>
        <w:tabs>
          <w:tab w:val="left" w:pos="284"/>
        </w:tabs>
        <w:suppressAutoHyphens w:val="0"/>
        <w:autoSpaceDE w:val="0"/>
        <w:autoSpaceDN w:val="0"/>
        <w:adjustRightInd w:val="0"/>
        <w:spacing w:before="60" w:after="60"/>
        <w:ind w:left="284" w:hanging="284"/>
        <w:contextualSpacing w:val="0"/>
        <w:rPr>
          <w:rFonts w:eastAsia="MS Mincho" w:cs="Arial"/>
          <w:sz w:val="24"/>
          <w:szCs w:val="24"/>
          <w:lang w:val="it-IT" w:eastAsia="it-IT"/>
        </w:rPr>
      </w:pPr>
      <w:r w:rsidRPr="00B80433">
        <w:rPr>
          <w:rFonts w:eastAsia="MS Mincho" w:cs="Arial"/>
          <w:sz w:val="24"/>
          <w:szCs w:val="24"/>
          <w:lang w:val="it-IT" w:eastAsia="it-IT"/>
        </w:rPr>
        <w:t>nei livelli cantonale e comunale 7 realtà su 11 hanno fissato una quota del 35% o più;</w:t>
      </w:r>
    </w:p>
    <w:p w:rsidR="00B80433" w:rsidRPr="00B80433" w:rsidRDefault="00B80433" w:rsidP="00710FEA">
      <w:pPr>
        <w:pStyle w:val="Paragrafoelenco"/>
        <w:widowControl w:val="0"/>
        <w:numPr>
          <w:ilvl w:val="1"/>
          <w:numId w:val="50"/>
        </w:numPr>
        <w:tabs>
          <w:tab w:val="left" w:pos="284"/>
        </w:tabs>
        <w:suppressAutoHyphens w:val="0"/>
        <w:autoSpaceDE w:val="0"/>
        <w:autoSpaceDN w:val="0"/>
        <w:adjustRightInd w:val="0"/>
        <w:spacing w:before="60" w:after="60"/>
        <w:ind w:left="284" w:hanging="284"/>
        <w:contextualSpacing w:val="0"/>
        <w:rPr>
          <w:rFonts w:eastAsia="MS Mincho" w:cs="Arial"/>
          <w:sz w:val="24"/>
          <w:szCs w:val="24"/>
          <w:lang w:val="it-IT" w:eastAsia="it-IT"/>
        </w:rPr>
      </w:pPr>
      <w:r w:rsidRPr="00B80433">
        <w:rPr>
          <w:rFonts w:eastAsia="MS Mincho" w:cs="Arial"/>
          <w:sz w:val="24"/>
          <w:szCs w:val="24"/>
          <w:lang w:val="it-IT" w:eastAsia="it-IT"/>
        </w:rPr>
        <w:t>in una minoranza dei casi (su 14 sono 4, di cui 2 in attesa) è stata approntata una modifica legislativa o di regolamento;</w:t>
      </w:r>
    </w:p>
    <w:p w:rsidR="00B80433" w:rsidRPr="00B80433" w:rsidRDefault="00B80433" w:rsidP="00B80433">
      <w:pPr>
        <w:pStyle w:val="Paragrafoelenco"/>
        <w:widowControl w:val="0"/>
        <w:numPr>
          <w:ilvl w:val="1"/>
          <w:numId w:val="50"/>
        </w:numPr>
        <w:tabs>
          <w:tab w:val="left" w:pos="284"/>
        </w:tabs>
        <w:suppressAutoHyphens w:val="0"/>
        <w:autoSpaceDE w:val="0"/>
        <w:autoSpaceDN w:val="0"/>
        <w:adjustRightInd w:val="0"/>
        <w:spacing w:before="60"/>
        <w:ind w:left="284" w:hanging="284"/>
        <w:rPr>
          <w:rFonts w:eastAsia="MS Mincho" w:cs="Arial"/>
          <w:sz w:val="24"/>
          <w:szCs w:val="24"/>
          <w:lang w:val="it-IT" w:eastAsia="it-IT"/>
        </w:rPr>
      </w:pPr>
      <w:r w:rsidRPr="00B80433">
        <w:rPr>
          <w:rFonts w:eastAsia="MS Mincho" w:cs="Arial"/>
          <w:sz w:val="24"/>
          <w:szCs w:val="24"/>
          <w:lang w:val="it-IT" w:eastAsia="it-IT"/>
        </w:rPr>
        <w:t>nei 3 casi in cui la qualità e la trasparenza del monitoraggio sono insufficienti, l'obbiettivo non è raggiunto o non è valutabile.</w:t>
      </w:r>
    </w:p>
    <w:p w:rsidR="00B80433" w:rsidRPr="00B80433" w:rsidRDefault="00B80433" w:rsidP="00B80433">
      <w:pPr>
        <w:widowControl w:val="0"/>
        <w:suppressAutoHyphens w:val="0"/>
        <w:autoSpaceDE w:val="0"/>
        <w:autoSpaceDN w:val="0"/>
        <w:adjustRightInd w:val="0"/>
        <w:rPr>
          <w:rFonts w:eastAsia="MS Mincho" w:cs="Arial"/>
          <w:sz w:val="24"/>
          <w:szCs w:val="24"/>
          <w:lang w:val="it-IT" w:eastAsia="it-IT"/>
        </w:rPr>
      </w:pPr>
    </w:p>
    <w:p w:rsidR="00B80433" w:rsidRPr="00B80433" w:rsidRDefault="00B80433" w:rsidP="00B80433">
      <w:pPr>
        <w:keepNext/>
        <w:keepLines/>
        <w:numPr>
          <w:ilvl w:val="0"/>
          <w:numId w:val="19"/>
        </w:numPr>
        <w:tabs>
          <w:tab w:val="left" w:pos="0"/>
          <w:tab w:val="left" w:pos="567"/>
        </w:tabs>
        <w:suppressAutoHyphens w:val="0"/>
        <w:ind w:left="0" w:firstLine="0"/>
        <w:jc w:val="left"/>
        <w:outlineLvl w:val="1"/>
        <w:rPr>
          <w:rFonts w:eastAsia="MS Gothic" w:cs="Arial"/>
          <w:b/>
          <w:sz w:val="24"/>
          <w:szCs w:val="24"/>
          <w:lang w:val="it-IT" w:eastAsia="it-IT"/>
        </w:rPr>
      </w:pPr>
      <w:bookmarkStart w:id="10" w:name="_Toc94253042"/>
      <w:r w:rsidRPr="00B80433">
        <w:rPr>
          <w:rFonts w:eastAsia="MS Gothic" w:cs="Arial"/>
          <w:b/>
          <w:sz w:val="24"/>
          <w:szCs w:val="24"/>
          <w:lang w:val="it-IT" w:eastAsia="it-IT"/>
        </w:rPr>
        <w:t>4.2</w:t>
      </w:r>
      <w:r w:rsidRPr="00B80433">
        <w:rPr>
          <w:rFonts w:eastAsia="MS Gothic" w:cs="Arial"/>
          <w:b/>
          <w:sz w:val="24"/>
          <w:szCs w:val="24"/>
          <w:lang w:val="it-IT" w:eastAsia="it-IT"/>
        </w:rPr>
        <w:tab/>
      </w:r>
      <w:proofErr w:type="spellStart"/>
      <w:r w:rsidRPr="00B80433">
        <w:rPr>
          <w:rFonts w:eastAsia="MS Gothic" w:cs="Arial"/>
          <w:b/>
          <w:sz w:val="24"/>
          <w:szCs w:val="24"/>
          <w:lang w:val="it-IT" w:eastAsia="it-IT"/>
        </w:rPr>
        <w:t>Schilling</w:t>
      </w:r>
      <w:proofErr w:type="spellEnd"/>
      <w:r w:rsidRPr="00B80433">
        <w:rPr>
          <w:rFonts w:eastAsia="MS Gothic" w:cs="Arial"/>
          <w:b/>
          <w:sz w:val="24"/>
          <w:szCs w:val="24"/>
          <w:lang w:val="it-IT" w:eastAsia="it-IT"/>
        </w:rPr>
        <w:t xml:space="preserve"> Report 2021</w:t>
      </w:r>
      <w:bookmarkEnd w:id="10"/>
    </w:p>
    <w:p w:rsidR="00B80433" w:rsidRDefault="00B80433" w:rsidP="00B80433">
      <w:pPr>
        <w:suppressAutoHyphens w:val="0"/>
        <w:spacing w:before="120"/>
        <w:rPr>
          <w:rFonts w:eastAsia="MS Mincho" w:cs="Arial"/>
          <w:noProof/>
          <w:sz w:val="24"/>
          <w:szCs w:val="24"/>
          <w:lang w:val="it-IT" w:eastAsia="it-IT"/>
        </w:rPr>
      </w:pPr>
      <w:r w:rsidRPr="00B80433">
        <w:rPr>
          <w:rFonts w:eastAsia="MS Mincho" w:cs="Arial"/>
          <w:sz w:val="24"/>
          <w:szCs w:val="24"/>
          <w:lang w:val="it-IT" w:eastAsia="it-IT"/>
        </w:rPr>
        <w:t xml:space="preserve">Da 16 anni la Guido </w:t>
      </w:r>
      <w:proofErr w:type="spellStart"/>
      <w:r w:rsidRPr="00B80433">
        <w:rPr>
          <w:rFonts w:eastAsia="MS Mincho" w:cs="Arial"/>
          <w:sz w:val="24"/>
          <w:szCs w:val="24"/>
          <w:lang w:val="it-IT" w:eastAsia="it-IT"/>
        </w:rPr>
        <w:t>Schilling</w:t>
      </w:r>
      <w:proofErr w:type="spellEnd"/>
      <w:r w:rsidRPr="00B80433">
        <w:rPr>
          <w:rFonts w:eastAsia="MS Mincho" w:cs="Arial"/>
          <w:sz w:val="24"/>
          <w:szCs w:val="24"/>
          <w:lang w:val="it-IT" w:eastAsia="it-IT"/>
        </w:rPr>
        <w:t xml:space="preserve"> AG raccoglie e pubblica</w:t>
      </w:r>
      <w:r w:rsidRPr="00B80433">
        <w:rPr>
          <w:rFonts w:eastAsia="MS Mincho" w:cs="Arial"/>
          <w:sz w:val="24"/>
          <w:szCs w:val="24"/>
          <w:vertAlign w:val="superscript"/>
          <w:lang w:val="it-IT" w:eastAsia="it-IT"/>
        </w:rPr>
        <w:footnoteReference w:id="1"/>
      </w:r>
      <w:r w:rsidRPr="00B80433">
        <w:rPr>
          <w:rFonts w:eastAsia="MS Mincho" w:cs="Arial"/>
          <w:sz w:val="24"/>
          <w:szCs w:val="24"/>
          <w:lang w:val="it-IT" w:eastAsia="it-IT"/>
        </w:rPr>
        <w:t xml:space="preserve"> i dati sulla composizione delle direzioni e dei consigli di Amministrazione dei 100 maggiori datori di lavoro svizzeri. Da cinque anni la valutazione è stata estesa al settore pubblico, analizzando i quadri/le posizioni di punta in tutti i 26 Cantoni per quanto riguarda le cariche elettive (Consiglio federale e Consigli di Stato) e i quadri nell'Amministrazione federale e cantonale (</w:t>
      </w:r>
      <w:proofErr w:type="spellStart"/>
      <w:r w:rsidRPr="00B80433">
        <w:rPr>
          <w:rFonts w:eastAsia="MS Mincho" w:cs="Arial"/>
          <w:i/>
          <w:sz w:val="24"/>
          <w:szCs w:val="24"/>
          <w:lang w:val="it-IT" w:eastAsia="it-IT"/>
        </w:rPr>
        <w:t>Bundeskanzler</w:t>
      </w:r>
      <w:proofErr w:type="spellEnd"/>
      <w:r w:rsidRPr="00B80433">
        <w:rPr>
          <w:rFonts w:eastAsia="MS Mincho" w:cs="Arial"/>
          <w:i/>
          <w:sz w:val="24"/>
          <w:szCs w:val="24"/>
          <w:lang w:val="it-IT" w:eastAsia="it-IT"/>
        </w:rPr>
        <w:t>/in</w:t>
      </w:r>
      <w:r w:rsidRPr="00B80433">
        <w:rPr>
          <w:rFonts w:eastAsia="MS Mincho" w:cs="Arial"/>
          <w:sz w:val="24"/>
          <w:szCs w:val="24"/>
          <w:lang w:val="it-IT" w:eastAsia="it-IT"/>
        </w:rPr>
        <w:t xml:space="preserve">, </w:t>
      </w:r>
      <w:proofErr w:type="spellStart"/>
      <w:r w:rsidRPr="00B80433">
        <w:rPr>
          <w:rFonts w:eastAsia="MS Mincho" w:cs="Arial"/>
          <w:i/>
          <w:sz w:val="24"/>
          <w:szCs w:val="24"/>
          <w:lang w:val="it-IT" w:eastAsia="it-IT"/>
        </w:rPr>
        <w:t>Staatsschreiber</w:t>
      </w:r>
      <w:proofErr w:type="spellEnd"/>
      <w:r w:rsidRPr="00B80433">
        <w:rPr>
          <w:rFonts w:eastAsia="MS Mincho" w:cs="Arial"/>
          <w:i/>
          <w:sz w:val="24"/>
          <w:szCs w:val="24"/>
          <w:lang w:val="it-IT" w:eastAsia="it-IT"/>
        </w:rPr>
        <w:t>/</w:t>
      </w:r>
      <w:proofErr w:type="spellStart"/>
      <w:r w:rsidRPr="00B80433">
        <w:rPr>
          <w:rFonts w:eastAsia="MS Mincho" w:cs="Arial"/>
          <w:i/>
          <w:sz w:val="24"/>
          <w:szCs w:val="24"/>
          <w:lang w:val="it-IT" w:eastAsia="it-IT"/>
        </w:rPr>
        <w:t>innen</w:t>
      </w:r>
      <w:proofErr w:type="spellEnd"/>
      <w:r w:rsidRPr="00B80433">
        <w:rPr>
          <w:rFonts w:eastAsia="MS Mincho" w:cs="Arial"/>
          <w:sz w:val="24"/>
          <w:szCs w:val="24"/>
          <w:lang w:val="it-IT" w:eastAsia="it-IT"/>
        </w:rPr>
        <w:t xml:space="preserve">, </w:t>
      </w:r>
      <w:proofErr w:type="spellStart"/>
      <w:r w:rsidRPr="00B80433">
        <w:rPr>
          <w:rFonts w:eastAsia="MS Mincho" w:cs="Arial"/>
          <w:sz w:val="24"/>
          <w:szCs w:val="24"/>
          <w:lang w:val="it-IT" w:eastAsia="it-IT"/>
        </w:rPr>
        <w:t>Generalsekretäre</w:t>
      </w:r>
      <w:proofErr w:type="spellEnd"/>
      <w:r w:rsidRPr="00B80433">
        <w:rPr>
          <w:rFonts w:eastAsia="MS Mincho" w:cs="Arial"/>
          <w:sz w:val="24"/>
          <w:szCs w:val="24"/>
          <w:lang w:val="it-IT" w:eastAsia="it-IT"/>
        </w:rPr>
        <w:t>/</w:t>
      </w:r>
      <w:proofErr w:type="spellStart"/>
      <w:r w:rsidRPr="00B80433">
        <w:rPr>
          <w:rFonts w:eastAsia="MS Mincho" w:cs="Arial"/>
          <w:sz w:val="24"/>
          <w:szCs w:val="24"/>
          <w:lang w:val="it-IT" w:eastAsia="it-IT"/>
        </w:rPr>
        <w:t>Generalsekretärinnen</w:t>
      </w:r>
      <w:proofErr w:type="spellEnd"/>
      <w:r w:rsidRPr="00B80433">
        <w:rPr>
          <w:rFonts w:eastAsia="MS Mincho" w:cs="Arial"/>
          <w:sz w:val="24"/>
          <w:szCs w:val="24"/>
          <w:lang w:val="it-IT" w:eastAsia="it-IT"/>
        </w:rPr>
        <w:t xml:space="preserve">, </w:t>
      </w:r>
      <w:proofErr w:type="spellStart"/>
      <w:r w:rsidRPr="00B80433">
        <w:rPr>
          <w:rFonts w:eastAsia="MS Mincho" w:cs="Arial"/>
          <w:i/>
          <w:sz w:val="24"/>
          <w:szCs w:val="24"/>
          <w:lang w:val="it-IT" w:eastAsia="it-IT"/>
        </w:rPr>
        <w:t>Amtsleiter</w:t>
      </w:r>
      <w:proofErr w:type="spellEnd"/>
      <w:r w:rsidRPr="00B80433">
        <w:rPr>
          <w:rFonts w:eastAsia="MS Mincho" w:cs="Arial"/>
          <w:i/>
          <w:sz w:val="24"/>
          <w:szCs w:val="24"/>
          <w:lang w:val="it-IT" w:eastAsia="it-IT"/>
        </w:rPr>
        <w:t>/</w:t>
      </w:r>
      <w:proofErr w:type="spellStart"/>
      <w:r w:rsidRPr="00B80433">
        <w:rPr>
          <w:rFonts w:eastAsia="MS Mincho" w:cs="Arial"/>
          <w:i/>
          <w:sz w:val="24"/>
          <w:szCs w:val="24"/>
          <w:lang w:val="it-IT" w:eastAsia="it-IT"/>
        </w:rPr>
        <w:t>innen</w:t>
      </w:r>
      <w:proofErr w:type="spellEnd"/>
      <w:r w:rsidRPr="00B80433">
        <w:rPr>
          <w:rFonts w:eastAsia="MS Mincho" w:cs="Arial"/>
          <w:sz w:val="24"/>
          <w:szCs w:val="24"/>
          <w:lang w:val="it-IT" w:eastAsia="it-IT"/>
        </w:rPr>
        <w:t>)</w:t>
      </w:r>
      <w:r w:rsidRPr="00B80433">
        <w:rPr>
          <w:rFonts w:eastAsia="MS Mincho" w:cs="Arial"/>
          <w:noProof/>
          <w:sz w:val="24"/>
          <w:szCs w:val="24"/>
          <w:lang w:val="it-IT" w:eastAsia="it-IT"/>
        </w:rPr>
        <w:t>.</w:t>
      </w:r>
    </w:p>
    <w:p w:rsidR="00710FEA" w:rsidRPr="00B80433" w:rsidRDefault="00710FEA" w:rsidP="00B80433">
      <w:pPr>
        <w:suppressAutoHyphens w:val="0"/>
        <w:spacing w:before="120"/>
        <w:rPr>
          <w:rFonts w:eastAsia="MS Mincho" w:cs="Arial"/>
          <w:sz w:val="24"/>
          <w:szCs w:val="24"/>
          <w:lang w:val="it-IT" w:eastAsia="it-IT"/>
        </w:rPr>
      </w:pPr>
    </w:p>
    <w:p w:rsidR="00B80433" w:rsidRPr="00B80433" w:rsidRDefault="00B80433" w:rsidP="00B80433">
      <w:pPr>
        <w:widowControl w:val="0"/>
        <w:numPr>
          <w:ilvl w:val="0"/>
          <w:numId w:val="20"/>
        </w:numPr>
        <w:suppressAutoHyphens w:val="0"/>
        <w:autoSpaceDE w:val="0"/>
        <w:autoSpaceDN w:val="0"/>
        <w:adjustRightInd w:val="0"/>
        <w:ind w:left="0" w:firstLine="0"/>
        <w:jc w:val="left"/>
        <w:rPr>
          <w:rFonts w:eastAsia="MS Mincho" w:cs="Arial"/>
          <w:sz w:val="24"/>
          <w:szCs w:val="24"/>
          <w:lang w:val="it-IT" w:eastAsia="it-IT"/>
        </w:rPr>
      </w:pPr>
      <w:r w:rsidRPr="00B80433">
        <w:rPr>
          <w:rFonts w:eastAsia="MS Mincho" w:cs="Arial"/>
          <w:noProof/>
          <w:sz w:val="24"/>
          <w:szCs w:val="24"/>
          <w:lang w:eastAsia="it-CH"/>
        </w:rPr>
        <w:lastRenderedPageBreak/>
        <w:drawing>
          <wp:inline distT="0" distB="0" distL="0" distR="0" wp14:anchorId="2C528525" wp14:editId="74CAB3BB">
            <wp:extent cx="6480000" cy="219508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r="2223" b="45343"/>
                    <a:stretch/>
                  </pic:blipFill>
                  <pic:spPr bwMode="auto">
                    <a:xfrm>
                      <a:off x="0" y="0"/>
                      <a:ext cx="6480000" cy="2195080"/>
                    </a:xfrm>
                    <a:prstGeom prst="rect">
                      <a:avLst/>
                    </a:prstGeom>
                    <a:noFill/>
                    <a:ln>
                      <a:noFill/>
                    </a:ln>
                    <a:extLst>
                      <a:ext uri="{53640926-AAD7-44D8-BBD7-CCE9431645EC}">
                        <a14:shadowObscured xmlns:a14="http://schemas.microsoft.com/office/drawing/2010/main"/>
                      </a:ex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p>
    <w:p w:rsidR="00710FEA" w:rsidRPr="00710FEA" w:rsidRDefault="00710FEA" w:rsidP="00B80433">
      <w:pPr>
        <w:widowControl w:val="0"/>
        <w:numPr>
          <w:ilvl w:val="0"/>
          <w:numId w:val="20"/>
        </w:numPr>
        <w:suppressAutoHyphens w:val="0"/>
        <w:autoSpaceDE w:val="0"/>
        <w:autoSpaceDN w:val="0"/>
        <w:adjustRightInd w:val="0"/>
        <w:ind w:left="0" w:firstLine="0"/>
        <w:rPr>
          <w:rFonts w:eastAsia="MS Mincho" w:cs="Arial"/>
          <w:sz w:val="24"/>
          <w:szCs w:val="24"/>
          <w:lang w:val="it-IT" w:eastAsia="it-IT"/>
        </w:rPr>
      </w:pPr>
    </w:p>
    <w:p w:rsidR="00B80433" w:rsidRPr="00B80433" w:rsidRDefault="00B80433" w:rsidP="00B80433">
      <w:pPr>
        <w:widowControl w:val="0"/>
        <w:numPr>
          <w:ilvl w:val="0"/>
          <w:numId w:val="20"/>
        </w:numPr>
        <w:suppressAutoHyphens w:val="0"/>
        <w:autoSpaceDE w:val="0"/>
        <w:autoSpaceDN w:val="0"/>
        <w:adjustRightInd w:val="0"/>
        <w:ind w:left="0" w:firstLine="0"/>
        <w:rPr>
          <w:rFonts w:eastAsia="MS Mincho" w:cs="Arial"/>
          <w:sz w:val="24"/>
          <w:szCs w:val="24"/>
          <w:lang w:val="it-IT" w:eastAsia="it-IT"/>
        </w:rPr>
      </w:pPr>
      <w:r w:rsidRPr="00B80433">
        <w:rPr>
          <w:rFonts w:eastAsia="MS Mincho" w:cs="Arial"/>
          <w:iCs/>
          <w:sz w:val="24"/>
          <w:szCs w:val="24"/>
          <w:lang w:val="it-IT" w:eastAsia="it-IT"/>
        </w:rPr>
        <w:t xml:space="preserve">La percentuale di donne nei consigli di amministrazione delle 145 imprese valutate è del 20%, con un punto di aumento rispetto all'ultima valutazione del 2019; quello </w:t>
      </w:r>
      <w:proofErr w:type="gramStart"/>
      <w:r w:rsidRPr="00B80433">
        <w:rPr>
          <w:rFonts w:eastAsia="MS Mincho" w:cs="Arial"/>
          <w:iCs/>
          <w:sz w:val="24"/>
          <w:szCs w:val="24"/>
          <w:lang w:val="it-IT" w:eastAsia="it-IT"/>
        </w:rPr>
        <w:t>delle presidenti</w:t>
      </w:r>
      <w:proofErr w:type="gramEnd"/>
      <w:r w:rsidRPr="00B80433">
        <w:rPr>
          <w:rFonts w:eastAsia="MS Mincho" w:cs="Arial"/>
          <w:iCs/>
          <w:sz w:val="24"/>
          <w:szCs w:val="24"/>
          <w:lang w:val="it-IT" w:eastAsia="it-IT"/>
        </w:rPr>
        <w:t xml:space="preserve"> è passato dal 3% al 7%. Le donne sono in totale il 36% delle collaboratrici e dei collaboratori, il 25% dei quadri mediani e il 18% del </w:t>
      </w:r>
      <w:r w:rsidRPr="00B80433">
        <w:rPr>
          <w:rFonts w:eastAsia="MS Mincho" w:cs="Arial"/>
          <w:i/>
          <w:iCs/>
          <w:sz w:val="24"/>
          <w:szCs w:val="24"/>
          <w:lang w:val="it-IT" w:eastAsia="it-IT"/>
        </w:rPr>
        <w:t>top management</w:t>
      </w:r>
      <w:r w:rsidRPr="00B80433">
        <w:rPr>
          <w:rFonts w:eastAsia="MS Mincho" w:cs="Arial"/>
          <w:iCs/>
          <w:sz w:val="24"/>
          <w:szCs w:val="24"/>
          <w:lang w:val="it-IT" w:eastAsia="it-IT"/>
        </w:rPr>
        <w:t xml:space="preserve">: si nota il netto e costante calo della rappresentanza femminile a ogni gradino della scala gerarchica. Sul gradino della direzione, la percentuale diminuisce ulteriormente e nettamente attestandosi al 13% delle imprese valutate. In tutti i gradini si nota un aumento rispetto al 2019, tra </w:t>
      </w:r>
      <w:r w:rsidR="00710FEA">
        <w:rPr>
          <w:rFonts w:eastAsia="MS Mincho" w:cs="Arial"/>
          <w:iCs/>
          <w:sz w:val="24"/>
          <w:szCs w:val="24"/>
          <w:lang w:val="it-IT" w:eastAsia="it-IT"/>
        </w:rPr>
        <w:br/>
      </w:r>
      <w:r w:rsidRPr="00B80433">
        <w:rPr>
          <w:rFonts w:eastAsia="MS Mincho" w:cs="Arial"/>
          <w:iCs/>
          <w:sz w:val="24"/>
          <w:szCs w:val="24"/>
          <w:lang w:val="it-IT" w:eastAsia="it-IT"/>
        </w:rPr>
        <w:t xml:space="preserve">l'1 e i 3 punti percentuali. Sul gradino dei </w:t>
      </w:r>
      <w:proofErr w:type="spellStart"/>
      <w:r w:rsidRPr="00B80433">
        <w:rPr>
          <w:rFonts w:eastAsia="MS Mincho" w:cs="Arial"/>
          <w:iCs/>
          <w:sz w:val="24"/>
          <w:szCs w:val="24"/>
          <w:lang w:val="it-IT" w:eastAsia="it-IT"/>
        </w:rPr>
        <w:t>CEO</w:t>
      </w:r>
      <w:proofErr w:type="spellEnd"/>
      <w:r w:rsidRPr="00B80433">
        <w:rPr>
          <w:rFonts w:eastAsia="MS Mincho" w:cs="Arial"/>
          <w:iCs/>
          <w:sz w:val="24"/>
          <w:szCs w:val="24"/>
          <w:lang w:val="it-IT" w:eastAsia="it-IT"/>
        </w:rPr>
        <w:t xml:space="preserve"> si trova il 6% di donne. Nel campione analizzato per il settore pubblico, 16 Cantoni e la Confederazione hanno analizzato le percentuali delle donne nei gradini al di sotto del </w:t>
      </w:r>
      <w:r w:rsidRPr="00B80433">
        <w:rPr>
          <w:rFonts w:eastAsia="MS Mincho" w:cs="Arial"/>
          <w:i/>
          <w:iCs/>
          <w:sz w:val="24"/>
          <w:szCs w:val="24"/>
          <w:lang w:val="it-IT" w:eastAsia="it-IT"/>
        </w:rPr>
        <w:t>top management</w:t>
      </w:r>
      <w:r w:rsidRPr="00B80433">
        <w:rPr>
          <w:rFonts w:eastAsia="MS Mincho" w:cs="Arial"/>
          <w:iCs/>
          <w:sz w:val="24"/>
          <w:szCs w:val="24"/>
          <w:lang w:val="it-IT" w:eastAsia="it-IT"/>
        </w:rPr>
        <w:t xml:space="preserve"> fornendo un quadro simile a quello delle 145 imprese private, ma con valori più alti. Per il </w:t>
      </w:r>
      <w:r w:rsidRPr="00B80433">
        <w:rPr>
          <w:rFonts w:eastAsia="MS Mincho" w:cs="Arial"/>
          <w:i/>
          <w:iCs/>
          <w:sz w:val="24"/>
          <w:szCs w:val="24"/>
          <w:lang w:val="it-IT" w:eastAsia="it-IT"/>
        </w:rPr>
        <w:t>top management</w:t>
      </w:r>
      <w:r w:rsidRPr="00B80433">
        <w:rPr>
          <w:rFonts w:eastAsia="MS Mincho" w:cs="Arial"/>
          <w:iCs/>
          <w:sz w:val="24"/>
          <w:szCs w:val="24"/>
          <w:lang w:val="it-IT" w:eastAsia="it-IT"/>
        </w:rPr>
        <w:t xml:space="preserve"> tutti e i 26 Cantoni, più l'Amministrazione federale hanno analizzato le percentuali: sul totale delle collaboratrici e dei collaboratori il 45% sono donne (47% nel 2019), sul gradino dei quadri mediani il 29% (28% nel 2019) e nel </w:t>
      </w:r>
      <w:r w:rsidRPr="00B80433">
        <w:rPr>
          <w:rFonts w:eastAsia="MS Mincho" w:cs="Arial"/>
          <w:i/>
          <w:iCs/>
          <w:sz w:val="24"/>
          <w:szCs w:val="24"/>
          <w:lang w:val="it-IT" w:eastAsia="it-IT"/>
        </w:rPr>
        <w:t>top management</w:t>
      </w:r>
      <w:r w:rsidRPr="00B80433">
        <w:rPr>
          <w:rFonts w:eastAsia="MS Mincho" w:cs="Arial"/>
          <w:iCs/>
          <w:sz w:val="24"/>
          <w:szCs w:val="24"/>
          <w:lang w:val="it-IT" w:eastAsia="it-IT"/>
        </w:rPr>
        <w:t xml:space="preserve"> il 29% (22% nel 2019).</w:t>
      </w:r>
    </w:p>
    <w:p w:rsidR="00B80433" w:rsidRPr="00B80433" w:rsidRDefault="00B80433" w:rsidP="00B80433">
      <w:pPr>
        <w:widowControl w:val="0"/>
        <w:suppressAutoHyphens w:val="0"/>
        <w:autoSpaceDE w:val="0"/>
        <w:autoSpaceDN w:val="0"/>
        <w:adjustRightInd w:val="0"/>
        <w:rPr>
          <w:rFonts w:eastAsia="MS Mincho" w:cs="Arial"/>
          <w:sz w:val="24"/>
          <w:szCs w:val="24"/>
          <w:lang w:val="it-IT" w:eastAsia="it-IT"/>
        </w:rPr>
      </w:pPr>
    </w:p>
    <w:p w:rsidR="00B80433" w:rsidRPr="00B80433" w:rsidRDefault="00B80433" w:rsidP="00B80433">
      <w:pPr>
        <w:widowControl w:val="0"/>
        <w:suppressAutoHyphens w:val="0"/>
        <w:autoSpaceDE w:val="0"/>
        <w:autoSpaceDN w:val="0"/>
        <w:adjustRightInd w:val="0"/>
        <w:rPr>
          <w:rFonts w:eastAsia="MS Mincho" w:cs="Arial"/>
          <w:sz w:val="24"/>
          <w:szCs w:val="24"/>
          <w:lang w:val="it-IT" w:eastAsia="it-IT"/>
        </w:rPr>
      </w:pPr>
    </w:p>
    <w:p w:rsidR="00B80433" w:rsidRPr="00B80433" w:rsidRDefault="00B80433" w:rsidP="00B80433">
      <w:pPr>
        <w:keepNext/>
        <w:keepLines/>
        <w:numPr>
          <w:ilvl w:val="0"/>
          <w:numId w:val="19"/>
        </w:numPr>
        <w:tabs>
          <w:tab w:val="left" w:pos="567"/>
        </w:tabs>
        <w:suppressAutoHyphens w:val="0"/>
        <w:ind w:left="0" w:firstLine="0"/>
        <w:jc w:val="left"/>
        <w:outlineLvl w:val="0"/>
        <w:rPr>
          <w:rFonts w:eastAsia="MS Gothic" w:cs="Arial"/>
          <w:b/>
          <w:sz w:val="24"/>
          <w:szCs w:val="24"/>
          <w:lang w:val="it-IT" w:eastAsia="it-IT"/>
        </w:rPr>
      </w:pPr>
      <w:bookmarkStart w:id="11" w:name="_Toc94253043"/>
      <w:r w:rsidRPr="00B80433">
        <w:rPr>
          <w:rFonts w:eastAsia="MS Gothic" w:cs="Arial"/>
          <w:b/>
          <w:sz w:val="24"/>
          <w:szCs w:val="24"/>
          <w:lang w:val="it-IT" w:eastAsia="it-IT"/>
        </w:rPr>
        <w:t>5.</w:t>
      </w:r>
      <w:r w:rsidRPr="00B80433">
        <w:rPr>
          <w:rFonts w:eastAsia="MS Gothic" w:cs="Arial"/>
          <w:b/>
          <w:sz w:val="24"/>
          <w:szCs w:val="24"/>
          <w:lang w:val="it-IT" w:eastAsia="it-IT"/>
        </w:rPr>
        <w:tab/>
        <w:t>IL MESSAGGIO GOVERNATIVO DEL 1° LUGLIO 2020</w:t>
      </w:r>
      <w:bookmarkEnd w:id="11"/>
    </w:p>
    <w:p w:rsidR="00B80433" w:rsidRPr="00B80433" w:rsidRDefault="00B80433" w:rsidP="00B80433">
      <w:pPr>
        <w:keepNext/>
        <w:keepLines/>
        <w:numPr>
          <w:ilvl w:val="0"/>
          <w:numId w:val="19"/>
        </w:numPr>
        <w:tabs>
          <w:tab w:val="left" w:pos="0"/>
          <w:tab w:val="left" w:pos="567"/>
        </w:tabs>
        <w:suppressAutoHyphens w:val="0"/>
        <w:spacing w:before="120"/>
        <w:ind w:left="0" w:firstLine="0"/>
        <w:jc w:val="left"/>
        <w:outlineLvl w:val="1"/>
        <w:rPr>
          <w:rFonts w:eastAsia="MS Gothic" w:cs="Arial"/>
          <w:b/>
          <w:sz w:val="24"/>
          <w:szCs w:val="24"/>
          <w:lang w:val="it-IT" w:eastAsia="it-IT"/>
        </w:rPr>
      </w:pPr>
      <w:bookmarkStart w:id="12" w:name="_Toc94253044"/>
      <w:r w:rsidRPr="00B80433">
        <w:rPr>
          <w:rFonts w:eastAsia="MS Gothic" w:cs="Arial"/>
          <w:b/>
          <w:sz w:val="24"/>
          <w:szCs w:val="24"/>
          <w:lang w:val="it-IT" w:eastAsia="it-IT"/>
        </w:rPr>
        <w:t>5.1</w:t>
      </w:r>
      <w:r w:rsidRPr="00B80433">
        <w:rPr>
          <w:rFonts w:eastAsia="MS Gothic" w:cs="Arial"/>
          <w:b/>
          <w:sz w:val="24"/>
          <w:szCs w:val="24"/>
          <w:lang w:val="it-IT" w:eastAsia="it-IT"/>
        </w:rPr>
        <w:tab/>
        <w:t>Rappresentanza femminile, lo stato dell'arte in Ticino</w:t>
      </w:r>
      <w:bookmarkEnd w:id="12"/>
    </w:p>
    <w:p w:rsidR="00B80433" w:rsidRPr="00B80433" w:rsidRDefault="00B80433" w:rsidP="00710FEA">
      <w:pPr>
        <w:widowControl w:val="0"/>
        <w:numPr>
          <w:ilvl w:val="0"/>
          <w:numId w:val="20"/>
        </w:numPr>
        <w:suppressAutoHyphens w:val="0"/>
        <w:autoSpaceDE w:val="0"/>
        <w:autoSpaceDN w:val="0"/>
        <w:adjustRightInd w:val="0"/>
        <w:spacing w:before="120"/>
        <w:ind w:left="0" w:firstLine="0"/>
        <w:rPr>
          <w:rFonts w:eastAsia="MS Mincho" w:cs="Arial"/>
          <w:b/>
          <w:sz w:val="24"/>
          <w:szCs w:val="24"/>
          <w:lang w:val="it-IT" w:eastAsia="it-IT"/>
        </w:rPr>
      </w:pPr>
      <w:r w:rsidRPr="00B80433">
        <w:rPr>
          <w:rFonts w:eastAsia="MS Mincho" w:cs="Arial"/>
          <w:sz w:val="24"/>
          <w:szCs w:val="24"/>
          <w:lang w:val="it-IT" w:eastAsia="it-IT"/>
        </w:rPr>
        <w:t xml:space="preserve">Come visto al capitolo 3.1, il Regolamento concernente le commissioni, i gruppi di lavoro e le rappresentanze presso enti di nomina del Consiglio di Stato non sembra essere sufficiente per raggiungere l'obiettivo fissato nella Costituzione svizzera, per ciò che riguarda i consigli di amministrazione degli enti pubblici e </w:t>
      </w:r>
      <w:proofErr w:type="spellStart"/>
      <w:r w:rsidRPr="00B80433">
        <w:rPr>
          <w:rFonts w:eastAsia="MS Mincho" w:cs="Arial"/>
          <w:sz w:val="24"/>
          <w:szCs w:val="24"/>
          <w:lang w:val="it-IT" w:eastAsia="it-IT"/>
        </w:rPr>
        <w:t>parapubblici</w:t>
      </w:r>
      <w:proofErr w:type="spellEnd"/>
      <w:r w:rsidRPr="00B80433">
        <w:rPr>
          <w:rFonts w:eastAsia="MS Mincho" w:cs="Arial"/>
          <w:sz w:val="24"/>
          <w:szCs w:val="24"/>
          <w:lang w:val="it-IT" w:eastAsia="it-IT"/>
        </w:rPr>
        <w:t>. È quanto emerge anche dall'esaustivo e informativo messaggio n. 7839 del Consiglio di Stato in risposta alla mozione. Vi è presentato il quadro della situazione che, come si specifica, è monitorata dalla Cancelleria dello Stato. Dal monitoraggio risulta un</w:t>
      </w:r>
      <w:r w:rsidRPr="00B80433">
        <w:rPr>
          <w:rFonts w:eastAsia="MS Mincho" w:cs="Arial"/>
          <w:b/>
          <w:sz w:val="24"/>
          <w:szCs w:val="24"/>
          <w:lang w:val="it-IT" w:eastAsia="it-IT"/>
        </w:rPr>
        <w:t xml:space="preserve"> </w:t>
      </w:r>
      <w:r w:rsidRPr="00B80433">
        <w:rPr>
          <w:rFonts w:eastAsia="MS Mincho" w:cs="Arial"/>
          <w:sz w:val="24"/>
          <w:szCs w:val="24"/>
          <w:lang w:val="it-IT" w:eastAsia="it-IT"/>
        </w:rPr>
        <w:t>lento miglioramento, ma che ci posiziona ancora piuttosto distanti dal 30% di donne (il sesso sinora meno rappresentato), ossia la percentuale definita dal già citato Regolamento.</w:t>
      </w:r>
    </w:p>
    <w:p w:rsidR="00B80433" w:rsidRPr="00B80433" w:rsidRDefault="00B80433" w:rsidP="00710FEA">
      <w:pPr>
        <w:suppressAutoHyphens w:val="0"/>
        <w:spacing w:before="120"/>
        <w:rPr>
          <w:rFonts w:eastAsia="MS Mincho" w:cs="Arial"/>
          <w:sz w:val="24"/>
          <w:szCs w:val="24"/>
          <w:lang w:val="it-IT" w:eastAsia="it-IT"/>
        </w:rPr>
      </w:pPr>
      <w:r w:rsidRPr="00B80433">
        <w:rPr>
          <w:rFonts w:eastAsia="MS Mincho" w:cs="Arial"/>
          <w:sz w:val="24"/>
          <w:szCs w:val="24"/>
          <w:lang w:val="it-IT" w:eastAsia="it-IT"/>
        </w:rPr>
        <w:t>Il seguente succinto riassunto (per i dettagli si rimanda al testo integrale del messaggio) dei dati forniti rende bene lo stato della situazione che Raoul Ghisletta, primo firmatario della mozione in esame, sentito in audizione dalla Commissione il 15 settembre 2020, ha definito «</w:t>
      </w:r>
      <w:r w:rsidRPr="00B80433">
        <w:rPr>
          <w:rFonts w:eastAsia="MS Mincho" w:cs="Arial"/>
          <w:i/>
          <w:sz w:val="24"/>
          <w:szCs w:val="24"/>
          <w:lang w:val="it-IT" w:eastAsia="it-IT"/>
        </w:rPr>
        <w:t>desolante</w:t>
      </w:r>
      <w:r w:rsidRPr="00B80433">
        <w:rPr>
          <w:rFonts w:eastAsia="MS Mincho" w:cs="Arial"/>
          <w:sz w:val="24"/>
          <w:szCs w:val="24"/>
          <w:lang w:val="it-IT" w:eastAsia="it-IT"/>
        </w:rPr>
        <w:t>»:</w:t>
      </w:r>
    </w:p>
    <w:p w:rsidR="00B80433" w:rsidRPr="00B80433" w:rsidRDefault="00B80433" w:rsidP="00B80433">
      <w:pPr>
        <w:pStyle w:val="Paragrafoelenco"/>
        <w:widowControl w:val="0"/>
        <w:numPr>
          <w:ilvl w:val="1"/>
          <w:numId w:val="50"/>
        </w:numPr>
        <w:tabs>
          <w:tab w:val="left" w:pos="284"/>
        </w:tabs>
        <w:suppressAutoHyphens w:val="0"/>
        <w:autoSpaceDE w:val="0"/>
        <w:autoSpaceDN w:val="0"/>
        <w:adjustRightInd w:val="0"/>
        <w:spacing w:before="60"/>
        <w:ind w:left="284" w:hanging="284"/>
        <w:contextualSpacing w:val="0"/>
        <w:rPr>
          <w:rFonts w:eastAsia="MS Mincho" w:cs="Arial"/>
          <w:sz w:val="24"/>
          <w:szCs w:val="24"/>
          <w:lang w:val="it-IT" w:eastAsia="it-IT"/>
        </w:rPr>
      </w:pPr>
      <w:r w:rsidRPr="00B80433">
        <w:rPr>
          <w:rFonts w:eastAsia="MS Mincho" w:cs="Arial"/>
          <w:sz w:val="24"/>
          <w:szCs w:val="24"/>
          <w:lang w:val="it-IT" w:eastAsia="it-IT"/>
        </w:rPr>
        <w:t>enti di nomina del Consiglio di Stato (associazioni, fondazioni, società e enti in cui il Governo è rappresentato): 172 rappresentanze pari al 15.2%, con 50 donne su un totale di 329 cariche (stato al 1° marzo 2020);</w:t>
      </w:r>
    </w:p>
    <w:p w:rsidR="00B80433" w:rsidRPr="00B80433" w:rsidRDefault="00B80433" w:rsidP="00B80433">
      <w:pPr>
        <w:pStyle w:val="Paragrafoelenco"/>
        <w:widowControl w:val="0"/>
        <w:numPr>
          <w:ilvl w:val="1"/>
          <w:numId w:val="50"/>
        </w:numPr>
        <w:tabs>
          <w:tab w:val="left" w:pos="284"/>
        </w:tabs>
        <w:suppressAutoHyphens w:val="0"/>
        <w:autoSpaceDE w:val="0"/>
        <w:autoSpaceDN w:val="0"/>
        <w:adjustRightInd w:val="0"/>
        <w:spacing w:before="60"/>
        <w:ind w:left="284" w:hanging="284"/>
        <w:contextualSpacing w:val="0"/>
        <w:rPr>
          <w:rFonts w:eastAsia="MS Mincho" w:cs="Arial"/>
          <w:sz w:val="24"/>
          <w:szCs w:val="24"/>
          <w:lang w:val="it-IT" w:eastAsia="it-IT"/>
        </w:rPr>
      </w:pPr>
      <w:r w:rsidRPr="00B80433">
        <w:rPr>
          <w:rFonts w:eastAsia="MS Mincho" w:cs="Arial"/>
          <w:sz w:val="24"/>
          <w:szCs w:val="24"/>
          <w:lang w:val="it-IT" w:eastAsia="it-IT"/>
        </w:rPr>
        <w:lastRenderedPageBreak/>
        <w:t>consigli di amministrazione degli enti e delle aziende cantonali: 23% con 14 donne su un totale di 61 cariche, di cui 11 su 52 di competenza di Consiglio di Stato o Gran Consiglio (stato al 25 giugno 2020);</w:t>
      </w:r>
    </w:p>
    <w:p w:rsidR="00B80433" w:rsidRPr="00B80433" w:rsidRDefault="00B80433" w:rsidP="00B80433">
      <w:pPr>
        <w:pStyle w:val="Paragrafoelenco"/>
        <w:widowControl w:val="0"/>
        <w:numPr>
          <w:ilvl w:val="1"/>
          <w:numId w:val="50"/>
        </w:numPr>
        <w:tabs>
          <w:tab w:val="left" w:pos="284"/>
        </w:tabs>
        <w:suppressAutoHyphens w:val="0"/>
        <w:autoSpaceDE w:val="0"/>
        <w:autoSpaceDN w:val="0"/>
        <w:adjustRightInd w:val="0"/>
        <w:spacing w:before="60"/>
        <w:ind w:left="284" w:hanging="284"/>
        <w:contextualSpacing w:val="0"/>
        <w:rPr>
          <w:rFonts w:eastAsia="MS Mincho" w:cs="Arial"/>
          <w:sz w:val="24"/>
          <w:szCs w:val="24"/>
          <w:lang w:val="it-IT" w:eastAsia="it-IT"/>
        </w:rPr>
      </w:pPr>
      <w:r w:rsidRPr="00B80433">
        <w:rPr>
          <w:rFonts w:eastAsia="MS Mincho" w:cs="Arial"/>
          <w:sz w:val="24"/>
          <w:szCs w:val="24"/>
          <w:lang w:val="it-IT" w:eastAsia="it-IT"/>
        </w:rPr>
        <w:t xml:space="preserve">Amministrazione cantonale: 20.8% (stato al 2019), ossia 78 donne su 375 funzionarie e funzionari dirigenti. </w:t>
      </w:r>
    </w:p>
    <w:p w:rsidR="00B80433" w:rsidRPr="00B80433" w:rsidRDefault="00B80433" w:rsidP="00B80433">
      <w:pPr>
        <w:pStyle w:val="Paragrafoelenco"/>
        <w:widowControl w:val="0"/>
        <w:numPr>
          <w:ilvl w:val="1"/>
          <w:numId w:val="50"/>
        </w:numPr>
        <w:tabs>
          <w:tab w:val="left" w:pos="284"/>
        </w:tabs>
        <w:suppressAutoHyphens w:val="0"/>
        <w:autoSpaceDE w:val="0"/>
        <w:autoSpaceDN w:val="0"/>
        <w:adjustRightInd w:val="0"/>
        <w:spacing w:before="60"/>
        <w:ind w:left="284" w:hanging="284"/>
        <w:contextualSpacing w:val="0"/>
        <w:rPr>
          <w:rFonts w:eastAsia="MS Mincho" w:cs="Arial"/>
          <w:sz w:val="24"/>
          <w:szCs w:val="24"/>
          <w:lang w:val="it-IT" w:eastAsia="it-IT"/>
        </w:rPr>
      </w:pPr>
      <w:r w:rsidRPr="00B80433">
        <w:rPr>
          <w:rFonts w:eastAsia="MS Mincho" w:cs="Arial"/>
          <w:sz w:val="24"/>
          <w:szCs w:val="24"/>
          <w:lang w:val="it-IT" w:eastAsia="it-IT"/>
        </w:rPr>
        <w:t>commissioni e gruppi di lavoro nominati dal Consiglio di Stato: 26.7% nel periodo 2020-2023 (stato al 1° marzo 2020), ossia 277 donne su 1'037 rappresentanti.</w:t>
      </w:r>
    </w:p>
    <w:p w:rsidR="00B80433" w:rsidRPr="00B80433" w:rsidRDefault="00B80433" w:rsidP="00B80433">
      <w:pPr>
        <w:pStyle w:val="Paragrafoelenco"/>
        <w:widowControl w:val="0"/>
        <w:numPr>
          <w:ilvl w:val="1"/>
          <w:numId w:val="50"/>
        </w:numPr>
        <w:tabs>
          <w:tab w:val="left" w:pos="284"/>
        </w:tabs>
        <w:suppressAutoHyphens w:val="0"/>
        <w:autoSpaceDE w:val="0"/>
        <w:autoSpaceDN w:val="0"/>
        <w:adjustRightInd w:val="0"/>
        <w:spacing w:before="60"/>
        <w:ind w:left="284" w:hanging="284"/>
        <w:contextualSpacing w:val="0"/>
        <w:rPr>
          <w:rFonts w:eastAsia="MS Mincho" w:cs="Arial"/>
          <w:sz w:val="24"/>
          <w:szCs w:val="24"/>
          <w:lang w:val="it-IT" w:eastAsia="it-IT"/>
        </w:rPr>
      </w:pPr>
      <w:r w:rsidRPr="00B80433">
        <w:rPr>
          <w:rFonts w:eastAsia="MS Mincho" w:cs="Arial"/>
          <w:sz w:val="24"/>
          <w:szCs w:val="24"/>
          <w:lang w:val="it-IT" w:eastAsia="it-IT"/>
        </w:rPr>
        <w:t xml:space="preserve">Il Consiglio di Stato ritiene che le campagne intraprese in questi anni abbiano favorito un miglioramento della presenza femminile: lista esperte, sensibilizzazione e informazione sull'importanza di una diversità di genere all'interno di tali organismi, invito ai coordinatori dipartimentali a considerare la dimensione di genere nelle nuove nomine (nel periodo di nomina 2012-2015 si era al 19%). Per quanto concerne la situazione attuale, è utile sottolineare che in oltre la metà dei consessi considerati (62 su 101) la percentuale di presenza femminile è inferiore al 30% e che fra i dipartimenti rimangono differenze significative. </w:t>
      </w:r>
    </w:p>
    <w:p w:rsidR="00B80433" w:rsidRPr="00B80433" w:rsidRDefault="00B80433" w:rsidP="00B80433">
      <w:pPr>
        <w:widowControl w:val="0"/>
        <w:tabs>
          <w:tab w:val="left" w:pos="426"/>
        </w:tabs>
        <w:suppressAutoHyphens w:val="0"/>
        <w:autoSpaceDE w:val="0"/>
        <w:autoSpaceDN w:val="0"/>
        <w:adjustRightInd w:val="0"/>
        <w:spacing w:before="120"/>
        <w:rPr>
          <w:rFonts w:eastAsia="MS Mincho" w:cs="Arial"/>
          <w:sz w:val="24"/>
          <w:szCs w:val="24"/>
          <w:lang w:val="it-IT" w:eastAsia="it-IT"/>
        </w:rPr>
      </w:pPr>
      <w:r w:rsidRPr="00B80433">
        <w:rPr>
          <w:rFonts w:eastAsia="MS Mincho" w:cs="Arial"/>
          <w:sz w:val="24"/>
          <w:szCs w:val="24"/>
          <w:lang w:val="it-IT" w:eastAsia="it-IT"/>
        </w:rPr>
        <w:t>Nella sua risposta alla mozione il Consiglio di Stato non fornisce dati su:</w:t>
      </w:r>
    </w:p>
    <w:p w:rsidR="00B80433" w:rsidRPr="00B80433" w:rsidRDefault="00B80433" w:rsidP="00B80433">
      <w:pPr>
        <w:pStyle w:val="Paragrafoelenco"/>
        <w:widowControl w:val="0"/>
        <w:numPr>
          <w:ilvl w:val="1"/>
          <w:numId w:val="50"/>
        </w:numPr>
        <w:tabs>
          <w:tab w:val="left" w:pos="284"/>
        </w:tabs>
        <w:suppressAutoHyphens w:val="0"/>
        <w:autoSpaceDE w:val="0"/>
        <w:autoSpaceDN w:val="0"/>
        <w:adjustRightInd w:val="0"/>
        <w:spacing w:before="60"/>
        <w:ind w:left="284" w:hanging="284"/>
        <w:contextualSpacing w:val="0"/>
        <w:rPr>
          <w:rFonts w:eastAsia="MS Mincho" w:cs="Arial"/>
          <w:sz w:val="24"/>
          <w:szCs w:val="24"/>
          <w:lang w:val="it-IT" w:eastAsia="it-IT"/>
        </w:rPr>
      </w:pPr>
      <w:r w:rsidRPr="00B80433">
        <w:rPr>
          <w:rFonts w:eastAsia="MS Mincho" w:cs="Arial"/>
          <w:sz w:val="24"/>
          <w:szCs w:val="24"/>
          <w:lang w:val="it-IT" w:eastAsia="it-IT"/>
        </w:rPr>
        <w:t>consigli di amministrazione e di direzione di aziende a importante partecipazione cantonale;</w:t>
      </w:r>
    </w:p>
    <w:p w:rsidR="00B80433" w:rsidRPr="00B80433" w:rsidRDefault="00B80433" w:rsidP="00B80433">
      <w:pPr>
        <w:pStyle w:val="Paragrafoelenco"/>
        <w:widowControl w:val="0"/>
        <w:numPr>
          <w:ilvl w:val="1"/>
          <w:numId w:val="50"/>
        </w:numPr>
        <w:tabs>
          <w:tab w:val="left" w:pos="284"/>
        </w:tabs>
        <w:suppressAutoHyphens w:val="0"/>
        <w:autoSpaceDE w:val="0"/>
        <w:autoSpaceDN w:val="0"/>
        <w:adjustRightInd w:val="0"/>
        <w:spacing w:before="60"/>
        <w:ind w:left="284" w:hanging="284"/>
        <w:contextualSpacing w:val="0"/>
        <w:rPr>
          <w:rFonts w:eastAsia="MS Mincho" w:cs="Arial"/>
          <w:sz w:val="24"/>
          <w:szCs w:val="24"/>
          <w:lang w:val="it-IT" w:eastAsia="it-IT"/>
        </w:rPr>
      </w:pPr>
      <w:r w:rsidRPr="00B80433">
        <w:rPr>
          <w:rFonts w:eastAsia="MS Mincho" w:cs="Arial"/>
          <w:sz w:val="24"/>
          <w:szCs w:val="24"/>
          <w:lang w:val="it-IT" w:eastAsia="it-IT"/>
        </w:rPr>
        <w:t>consigli di amministrazione e di direzione di enti sussidiati in modo importante dal Cantone.</w:t>
      </w:r>
    </w:p>
    <w:p w:rsidR="00B80433" w:rsidRPr="00B80433" w:rsidRDefault="00B80433" w:rsidP="00B80433">
      <w:pPr>
        <w:widowControl w:val="0"/>
        <w:tabs>
          <w:tab w:val="left" w:pos="426"/>
        </w:tabs>
        <w:suppressAutoHyphens w:val="0"/>
        <w:autoSpaceDE w:val="0"/>
        <w:autoSpaceDN w:val="0"/>
        <w:adjustRightInd w:val="0"/>
        <w:ind w:left="425" w:hanging="425"/>
        <w:rPr>
          <w:rFonts w:eastAsia="MS Mincho" w:cs="Arial"/>
          <w:sz w:val="24"/>
          <w:szCs w:val="24"/>
          <w:lang w:val="it-IT" w:eastAsia="it-IT"/>
        </w:rPr>
      </w:pPr>
    </w:p>
    <w:p w:rsidR="00B80433" w:rsidRPr="00B80433" w:rsidRDefault="00B80433" w:rsidP="00B80433">
      <w:pPr>
        <w:keepNext/>
        <w:keepLines/>
        <w:numPr>
          <w:ilvl w:val="0"/>
          <w:numId w:val="19"/>
        </w:numPr>
        <w:tabs>
          <w:tab w:val="left" w:pos="0"/>
        </w:tabs>
        <w:suppressAutoHyphens w:val="0"/>
        <w:ind w:left="0" w:firstLine="0"/>
        <w:jc w:val="left"/>
        <w:outlineLvl w:val="1"/>
        <w:rPr>
          <w:rFonts w:eastAsia="MS Gothic" w:cs="Arial"/>
          <w:b/>
          <w:sz w:val="24"/>
          <w:szCs w:val="24"/>
          <w:lang w:val="it-IT" w:eastAsia="it-IT"/>
        </w:rPr>
      </w:pPr>
      <w:bookmarkStart w:id="13" w:name="_Toc94253045"/>
      <w:r w:rsidRPr="00B80433">
        <w:rPr>
          <w:rFonts w:eastAsia="MS Gothic" w:cs="Arial"/>
          <w:b/>
          <w:sz w:val="24"/>
          <w:szCs w:val="24"/>
          <w:lang w:val="it-IT" w:eastAsia="it-IT"/>
        </w:rPr>
        <w:t>5.2</w:t>
      </w:r>
      <w:r w:rsidRPr="00B80433">
        <w:rPr>
          <w:rFonts w:eastAsia="MS Gothic" w:cs="Arial"/>
          <w:b/>
          <w:sz w:val="24"/>
          <w:szCs w:val="24"/>
          <w:lang w:val="it-IT" w:eastAsia="it-IT"/>
        </w:rPr>
        <w:tab/>
        <w:t>Conclusioni del Consiglio di Stato</w:t>
      </w:r>
      <w:bookmarkEnd w:id="13"/>
    </w:p>
    <w:p w:rsidR="00B80433" w:rsidRPr="00B80433" w:rsidRDefault="00B80433" w:rsidP="00B80433">
      <w:pPr>
        <w:widowControl w:val="0"/>
        <w:numPr>
          <w:ilvl w:val="0"/>
          <w:numId w:val="20"/>
        </w:numPr>
        <w:suppressAutoHyphens w:val="0"/>
        <w:autoSpaceDE w:val="0"/>
        <w:autoSpaceDN w:val="0"/>
        <w:adjustRightInd w:val="0"/>
        <w:spacing w:before="120"/>
        <w:ind w:left="0" w:firstLine="0"/>
        <w:jc w:val="left"/>
        <w:rPr>
          <w:rFonts w:eastAsia="MS Mincho" w:cs="Arial"/>
          <w:sz w:val="24"/>
          <w:szCs w:val="24"/>
          <w:lang w:val="it-IT" w:eastAsia="it-IT"/>
        </w:rPr>
      </w:pPr>
      <w:r w:rsidRPr="00B80433">
        <w:rPr>
          <w:rFonts w:eastAsia="MS Mincho" w:cs="Arial"/>
          <w:sz w:val="24"/>
          <w:szCs w:val="24"/>
          <w:lang w:val="it-IT" w:eastAsia="it-IT"/>
        </w:rPr>
        <w:t>Nelle sue conclusioni il Consiglio di Stato scrive:</w:t>
      </w:r>
    </w:p>
    <w:p w:rsidR="00B80433" w:rsidRPr="00B80433" w:rsidRDefault="00B80433" w:rsidP="00710FEA">
      <w:pPr>
        <w:numPr>
          <w:ilvl w:val="0"/>
          <w:numId w:val="20"/>
        </w:numPr>
        <w:suppressAutoHyphens w:val="0"/>
        <w:spacing w:before="60"/>
        <w:ind w:left="0" w:right="-13" w:firstLine="0"/>
        <w:rPr>
          <w:rFonts w:eastAsia="MS Mincho" w:cs="Arial"/>
          <w:sz w:val="24"/>
          <w:szCs w:val="24"/>
          <w:lang w:val="it-IT" w:eastAsia="it-IT"/>
        </w:rPr>
      </w:pPr>
      <w:r w:rsidRPr="00B80433">
        <w:rPr>
          <w:rFonts w:eastAsia="MS Mincho" w:cs="Arial"/>
          <w:sz w:val="24"/>
          <w:szCs w:val="24"/>
          <w:lang w:val="it-IT" w:eastAsia="it-IT"/>
        </w:rPr>
        <w:t>«</w:t>
      </w:r>
      <w:r w:rsidRPr="00B80433">
        <w:rPr>
          <w:rFonts w:eastAsia="MS Mincho" w:cs="Arial"/>
          <w:b/>
          <w:i/>
          <w:sz w:val="24"/>
          <w:szCs w:val="24"/>
          <w:lang w:val="it-IT" w:eastAsia="it-IT"/>
        </w:rPr>
        <w:t>i dati qui proposti e il posizionamento della Svizzera sul piano internazionale, mostrano che l'equilibrio di genere nelle direzioni e nei consigli di amministrazione non è ancora realizzato</w:t>
      </w:r>
      <w:r w:rsidRPr="00B80433">
        <w:rPr>
          <w:rFonts w:eastAsia="MS Mincho" w:cs="Arial"/>
          <w:sz w:val="24"/>
          <w:szCs w:val="24"/>
          <w:lang w:val="it-IT" w:eastAsia="it-IT"/>
        </w:rPr>
        <w:t>».</w:t>
      </w:r>
    </w:p>
    <w:p w:rsidR="00B80433" w:rsidRPr="00B80433" w:rsidRDefault="00B80433" w:rsidP="00710FEA">
      <w:pPr>
        <w:widowControl w:val="0"/>
        <w:numPr>
          <w:ilvl w:val="0"/>
          <w:numId w:val="20"/>
        </w:numPr>
        <w:suppressAutoHyphens w:val="0"/>
        <w:autoSpaceDE w:val="0"/>
        <w:autoSpaceDN w:val="0"/>
        <w:adjustRightInd w:val="0"/>
        <w:spacing w:before="120"/>
        <w:ind w:left="0" w:firstLine="0"/>
        <w:rPr>
          <w:rFonts w:eastAsia="MS Mincho" w:cs="Arial"/>
          <w:sz w:val="24"/>
          <w:szCs w:val="24"/>
          <w:lang w:val="it-IT" w:eastAsia="it-IT"/>
        </w:rPr>
      </w:pPr>
      <w:r w:rsidRPr="00B80433">
        <w:rPr>
          <w:rFonts w:eastAsia="MS Mincho" w:cs="Arial"/>
          <w:sz w:val="24"/>
          <w:szCs w:val="24"/>
          <w:lang w:val="it-IT" w:eastAsia="it-IT"/>
        </w:rPr>
        <w:t>Inoltre l'Esecutivo cantonale «</w:t>
      </w:r>
      <w:r w:rsidRPr="00B80433">
        <w:rPr>
          <w:rFonts w:eastAsia="MS Mincho" w:cs="Arial"/>
          <w:i/>
          <w:sz w:val="24"/>
          <w:szCs w:val="24"/>
          <w:lang w:val="it-IT" w:eastAsia="it-IT"/>
        </w:rPr>
        <w:t>condivide la preoccupazione esplicitata dai firmatari della mozione in quanto l'equilibrio tra donne e uomini nelle direzioni e nei consigli di amministrazione rappresenta un atout per le aziende stesse e per la società in generale. Esso rappresenta inoltre uno degli elementi che contribuiscono al raggiungimento di una parità effettiva tra uomo e donna previsto dall'articolo 8 capoverso 3 della Costituzione federale […]. L'attuale base legale prevista nel Regolamento concernente le commissioni, i gruppi di lavoro e le rappresentanze presso enti di nomina del Consiglio di Stato sancisce un valore di riferimento per la presenza di entrambi i sessi, ammettendo sufficiente flessibilità soprattutto in quei settori dove tutt'ora rimane difficile individuare dei profili femminili</w:t>
      </w:r>
      <w:r w:rsidRPr="00B80433">
        <w:rPr>
          <w:rFonts w:eastAsia="MS Mincho" w:cs="Arial"/>
          <w:sz w:val="24"/>
          <w:szCs w:val="24"/>
          <w:lang w:val="it-IT" w:eastAsia="it-IT"/>
        </w:rPr>
        <w:t>».</w:t>
      </w:r>
    </w:p>
    <w:p w:rsidR="00B80433" w:rsidRPr="00B80433" w:rsidRDefault="00B80433" w:rsidP="00710FEA">
      <w:pPr>
        <w:widowControl w:val="0"/>
        <w:numPr>
          <w:ilvl w:val="0"/>
          <w:numId w:val="20"/>
        </w:numPr>
        <w:suppressAutoHyphens w:val="0"/>
        <w:autoSpaceDE w:val="0"/>
        <w:autoSpaceDN w:val="0"/>
        <w:adjustRightInd w:val="0"/>
        <w:spacing w:before="120"/>
        <w:ind w:left="0" w:firstLine="0"/>
        <w:rPr>
          <w:rFonts w:eastAsia="MS Mincho" w:cs="Arial"/>
          <w:sz w:val="24"/>
          <w:szCs w:val="24"/>
          <w:lang w:val="it-IT" w:eastAsia="it-IT"/>
        </w:rPr>
      </w:pPr>
      <w:r w:rsidRPr="00B80433">
        <w:rPr>
          <w:rFonts w:eastAsia="MS Mincho" w:cs="Arial"/>
          <w:sz w:val="24"/>
          <w:szCs w:val="24"/>
          <w:u w:val="single"/>
          <w:lang w:val="it-IT" w:eastAsia="it-IT"/>
        </w:rPr>
        <w:t>Per questo motivo il Consiglio di Stato non ritiene necessaria l'adozione di specifiche modifiche legislative</w:t>
      </w:r>
      <w:r w:rsidRPr="00B80433">
        <w:rPr>
          <w:rFonts w:eastAsia="MS Mincho" w:cs="Arial"/>
          <w:sz w:val="24"/>
          <w:szCs w:val="24"/>
          <w:lang w:val="it-IT" w:eastAsia="it-IT"/>
        </w:rPr>
        <w:t xml:space="preserve">. </w:t>
      </w:r>
      <w:r w:rsidRPr="00B80433">
        <w:rPr>
          <w:rFonts w:eastAsia="MS Mincho" w:cs="Arial"/>
          <w:b/>
          <w:sz w:val="24"/>
          <w:szCs w:val="24"/>
          <w:lang w:val="it-IT" w:eastAsia="it-IT"/>
        </w:rPr>
        <w:t>Si ritiene tuttavia indispensabile mettere in atto delle misure di sensibilizzazione volte al miglioramento della presenza femminile, in particolare</w:t>
      </w:r>
      <w:r w:rsidRPr="00B80433">
        <w:rPr>
          <w:rFonts w:eastAsia="MS Mincho" w:cs="Arial"/>
          <w:sz w:val="24"/>
          <w:szCs w:val="24"/>
          <w:lang w:val="it-IT" w:eastAsia="it-IT"/>
        </w:rPr>
        <w:t>:</w:t>
      </w:r>
    </w:p>
    <w:p w:rsidR="00B80433" w:rsidRPr="00B80433" w:rsidRDefault="00B80433" w:rsidP="00710FEA">
      <w:pPr>
        <w:widowControl w:val="0"/>
        <w:tabs>
          <w:tab w:val="left" w:pos="426"/>
        </w:tabs>
        <w:suppressAutoHyphens w:val="0"/>
        <w:autoSpaceDE w:val="0"/>
        <w:autoSpaceDN w:val="0"/>
        <w:adjustRightInd w:val="0"/>
        <w:spacing w:before="120"/>
        <w:ind w:left="425" w:hanging="425"/>
        <w:rPr>
          <w:rFonts w:eastAsia="MS Mincho" w:cs="Arial"/>
          <w:sz w:val="24"/>
          <w:szCs w:val="24"/>
          <w:lang w:val="it-IT" w:eastAsia="it-IT"/>
        </w:rPr>
      </w:pPr>
      <w:r w:rsidRPr="00B80433">
        <w:rPr>
          <w:rFonts w:eastAsia="MS Mincho" w:cs="Arial"/>
          <w:sz w:val="24"/>
          <w:szCs w:val="24"/>
          <w:lang w:val="it-IT" w:eastAsia="it-IT"/>
        </w:rPr>
        <w:t>•</w:t>
      </w:r>
      <w:r w:rsidRPr="00B80433">
        <w:rPr>
          <w:rFonts w:eastAsia="MS Mincho" w:cs="Arial"/>
          <w:b/>
          <w:sz w:val="24"/>
          <w:szCs w:val="24"/>
          <w:lang w:val="it-IT" w:eastAsia="it-IT"/>
        </w:rPr>
        <w:tab/>
        <w:t>rappresentanze presso enti di nomina del Consiglio di Stato</w:t>
      </w:r>
      <w:r w:rsidRPr="00B80433">
        <w:rPr>
          <w:rFonts w:eastAsia="MS Mincho" w:cs="Arial"/>
          <w:sz w:val="24"/>
          <w:szCs w:val="24"/>
          <w:lang w:val="it-IT" w:eastAsia="it-IT"/>
        </w:rPr>
        <w:t>: «</w:t>
      </w:r>
      <w:r w:rsidRPr="00B80433">
        <w:rPr>
          <w:rFonts w:eastAsia="MS Mincho" w:cs="Arial"/>
          <w:i/>
          <w:sz w:val="24"/>
          <w:szCs w:val="24"/>
          <w:lang w:val="it-IT" w:eastAsia="it-IT"/>
        </w:rPr>
        <w:t xml:space="preserve">incitare i servizi coinvolti nel proporre delle candidature femminili al momento del rinnovo delle cariche inerenti i consigli di amministrazione, di fondazione o i comitati associativi di tali organismi. La designazione delle rappresentanze presso enti di nomina del Consiglio di Stato deve rispettare il principio dell'equità di genere e i Dipartimenti o servizi coinvolti nelle nomine dovranno, a parità di competenze, favorire le candidature femminili. L'obiettivo previsto dalla legge è quello di raggiungere una rappresentanza </w:t>
      </w:r>
      <w:r w:rsidRPr="00B80433">
        <w:rPr>
          <w:rFonts w:eastAsia="MS Mincho" w:cs="Arial"/>
          <w:i/>
          <w:sz w:val="24"/>
          <w:szCs w:val="24"/>
          <w:lang w:val="it-IT" w:eastAsia="it-IT"/>
        </w:rPr>
        <w:lastRenderedPageBreak/>
        <w:t>di entrambi i sessi di almeno il 30%. Il Consiglio di Stato intende peraltro monitorare gli effetti di queste misure di sensibilizzazione e a tal scopo pubblicherà regolarmente la statistica sulla presenza di uomini e donne. La Cancelleria dello Stato è incaricata di svolgere tale analisi su base annuale e di pubblicare i dati sul sito internet del Servizio per le pari opportunità</w:t>
      </w:r>
      <w:r w:rsidRPr="00B80433">
        <w:rPr>
          <w:rFonts w:eastAsia="MS Mincho" w:cs="Arial"/>
          <w:sz w:val="24"/>
          <w:szCs w:val="24"/>
          <w:lang w:val="it-IT" w:eastAsia="it-IT"/>
        </w:rPr>
        <w:t>»;</w:t>
      </w:r>
    </w:p>
    <w:p w:rsidR="00B80433" w:rsidRPr="00B80433" w:rsidRDefault="00B80433" w:rsidP="00710FEA">
      <w:pPr>
        <w:widowControl w:val="0"/>
        <w:tabs>
          <w:tab w:val="left" w:pos="426"/>
        </w:tabs>
        <w:suppressAutoHyphens w:val="0"/>
        <w:autoSpaceDE w:val="0"/>
        <w:autoSpaceDN w:val="0"/>
        <w:adjustRightInd w:val="0"/>
        <w:spacing w:before="120"/>
        <w:ind w:left="425" w:hanging="425"/>
        <w:rPr>
          <w:rFonts w:eastAsia="MS Mincho" w:cs="Arial"/>
          <w:sz w:val="24"/>
          <w:szCs w:val="24"/>
          <w:lang w:val="it-IT" w:eastAsia="it-IT"/>
        </w:rPr>
      </w:pPr>
      <w:r w:rsidRPr="00B80433">
        <w:rPr>
          <w:rFonts w:eastAsia="MS Mincho" w:cs="Arial"/>
          <w:sz w:val="24"/>
          <w:szCs w:val="24"/>
          <w:lang w:val="it-IT" w:eastAsia="it-IT"/>
        </w:rPr>
        <w:t>•</w:t>
      </w:r>
      <w:r w:rsidRPr="00B80433">
        <w:rPr>
          <w:rFonts w:eastAsia="MS Mincho" w:cs="Arial"/>
          <w:sz w:val="24"/>
          <w:szCs w:val="24"/>
          <w:lang w:val="it-IT" w:eastAsia="it-IT"/>
        </w:rPr>
        <w:tab/>
      </w:r>
      <w:r w:rsidRPr="00B80433">
        <w:rPr>
          <w:rFonts w:eastAsia="MS Mincho" w:cs="Arial"/>
          <w:b/>
          <w:sz w:val="24"/>
          <w:szCs w:val="24"/>
          <w:lang w:val="it-IT" w:eastAsia="it-IT"/>
        </w:rPr>
        <w:t>direzioni degli enti cantonali, delle aziende a importante partecipazione cantonale o degli enti sussidiati in modo importante dal Cantone</w:t>
      </w:r>
      <w:r w:rsidRPr="00B80433">
        <w:rPr>
          <w:rFonts w:eastAsia="MS Mincho" w:cs="Arial"/>
          <w:sz w:val="24"/>
          <w:szCs w:val="24"/>
          <w:lang w:val="it-IT" w:eastAsia="it-IT"/>
        </w:rPr>
        <w:t>: «</w:t>
      </w:r>
      <w:r w:rsidRPr="00B80433">
        <w:rPr>
          <w:rFonts w:eastAsia="MS Mincho" w:cs="Arial"/>
          <w:i/>
          <w:sz w:val="24"/>
          <w:szCs w:val="24"/>
          <w:lang w:val="it-IT" w:eastAsia="it-IT"/>
        </w:rPr>
        <w:t>informare tali organismi sull'importanza della diversità di genere negli organi direttivi e sugli effetti benefici che quest'ultima può apportare agli enti e alle aziende. Sensibilizzare in questo modo gli enti e le aziende a una maggiore equità di genere e a favorire, nelle future nomine, le candidature femminili a parità di competenze. Inoltre, il Governo intende sensibilizzare questi organismi ad inserire nei propri obiettivi strategici anche quello della diversità di genere ai vertici delle relative direzioni e dei consigli di amministrazione, in quanto il raggiungimento di una maggiore equità uomo-donna sarà possibile unicamente se le aziende stesse fanno entrare nella propria cultura organizzativa anche una dimensione legata alla diversità e all'inclusione</w:t>
      </w:r>
      <w:r w:rsidRPr="00B80433">
        <w:rPr>
          <w:rFonts w:eastAsia="MS Mincho" w:cs="Arial"/>
          <w:sz w:val="24"/>
          <w:szCs w:val="24"/>
          <w:lang w:val="it-IT" w:eastAsia="it-IT"/>
        </w:rPr>
        <w:t>»;</w:t>
      </w:r>
    </w:p>
    <w:p w:rsidR="00B80433" w:rsidRPr="00B80433" w:rsidRDefault="00B80433" w:rsidP="00710FEA">
      <w:pPr>
        <w:widowControl w:val="0"/>
        <w:tabs>
          <w:tab w:val="left" w:pos="426"/>
        </w:tabs>
        <w:suppressAutoHyphens w:val="0"/>
        <w:autoSpaceDE w:val="0"/>
        <w:autoSpaceDN w:val="0"/>
        <w:adjustRightInd w:val="0"/>
        <w:spacing w:before="120"/>
        <w:ind w:left="425" w:hanging="425"/>
        <w:rPr>
          <w:rFonts w:eastAsia="MS Mincho" w:cs="Arial"/>
          <w:sz w:val="24"/>
          <w:szCs w:val="24"/>
          <w:lang w:val="it-IT" w:eastAsia="it-IT"/>
        </w:rPr>
      </w:pPr>
      <w:r w:rsidRPr="00B80433">
        <w:rPr>
          <w:rFonts w:eastAsia="MS Mincho" w:cs="Arial"/>
          <w:sz w:val="24"/>
          <w:szCs w:val="24"/>
          <w:lang w:val="it-IT" w:eastAsia="it-IT"/>
        </w:rPr>
        <w:t>•</w:t>
      </w:r>
      <w:r w:rsidRPr="00B80433">
        <w:rPr>
          <w:rFonts w:eastAsia="MS Mincho" w:cs="Arial"/>
          <w:sz w:val="24"/>
          <w:szCs w:val="24"/>
          <w:lang w:val="it-IT" w:eastAsia="it-IT"/>
        </w:rPr>
        <w:tab/>
      </w:r>
      <w:r w:rsidRPr="00B80433">
        <w:rPr>
          <w:rFonts w:eastAsia="MS Mincho" w:cs="Arial"/>
          <w:b/>
          <w:sz w:val="24"/>
          <w:szCs w:val="24"/>
          <w:lang w:val="it-IT" w:eastAsia="it-IT"/>
        </w:rPr>
        <w:t>funzionari e funzionarie dell'Amministrazione cantonale</w:t>
      </w:r>
      <w:r w:rsidRPr="00B80433">
        <w:rPr>
          <w:rFonts w:eastAsia="MS Mincho" w:cs="Arial"/>
          <w:sz w:val="24"/>
          <w:szCs w:val="24"/>
          <w:lang w:val="it-IT" w:eastAsia="it-IT"/>
        </w:rPr>
        <w:t>: «</w:t>
      </w:r>
      <w:r w:rsidRPr="00B80433">
        <w:rPr>
          <w:rFonts w:eastAsia="MS Mincho" w:cs="Arial"/>
          <w:i/>
          <w:sz w:val="24"/>
          <w:szCs w:val="24"/>
          <w:lang w:val="it-IT" w:eastAsia="it-IT"/>
        </w:rPr>
        <w:t xml:space="preserve">il Governo non intende adottare specifici provvedimenti in quanto le misure di conciliabilità famiglia-lavoro e di </w:t>
      </w:r>
      <w:proofErr w:type="spellStart"/>
      <w:r w:rsidRPr="00B80433">
        <w:rPr>
          <w:rFonts w:eastAsia="MS Mincho" w:cs="Arial"/>
          <w:i/>
          <w:sz w:val="24"/>
          <w:szCs w:val="24"/>
          <w:lang w:val="it-IT" w:eastAsia="it-IT"/>
        </w:rPr>
        <w:t>flessibilizzazione</w:t>
      </w:r>
      <w:proofErr w:type="spellEnd"/>
      <w:r w:rsidRPr="00B80433">
        <w:rPr>
          <w:rFonts w:eastAsia="MS Mincho" w:cs="Arial"/>
          <w:i/>
          <w:sz w:val="24"/>
          <w:szCs w:val="24"/>
          <w:lang w:val="it-IT" w:eastAsia="it-IT"/>
        </w:rPr>
        <w:t xml:space="preserve"> delle condizioni lavorative, hanno portato negli anni ad un costante miglioramento della presenza femminile nelle posizioni dirigenziali</w:t>
      </w:r>
      <w:r w:rsidRPr="00B80433">
        <w:rPr>
          <w:rFonts w:eastAsia="MS Mincho" w:cs="Arial"/>
          <w:sz w:val="24"/>
          <w:szCs w:val="24"/>
          <w:lang w:val="it-IT" w:eastAsia="it-IT"/>
        </w:rPr>
        <w:t>»;</w:t>
      </w:r>
    </w:p>
    <w:p w:rsidR="00B80433" w:rsidRPr="00B80433" w:rsidRDefault="00B80433" w:rsidP="00710FEA">
      <w:pPr>
        <w:widowControl w:val="0"/>
        <w:tabs>
          <w:tab w:val="left" w:pos="426"/>
        </w:tabs>
        <w:suppressAutoHyphens w:val="0"/>
        <w:autoSpaceDE w:val="0"/>
        <w:autoSpaceDN w:val="0"/>
        <w:adjustRightInd w:val="0"/>
        <w:spacing w:before="120"/>
        <w:ind w:left="425" w:hanging="425"/>
        <w:rPr>
          <w:rFonts w:eastAsia="MS Mincho" w:cs="Arial"/>
          <w:sz w:val="24"/>
          <w:szCs w:val="24"/>
          <w:lang w:val="it-IT" w:eastAsia="it-IT"/>
        </w:rPr>
      </w:pPr>
      <w:r w:rsidRPr="00B80433">
        <w:rPr>
          <w:rFonts w:eastAsia="MS Mincho" w:cs="Arial"/>
          <w:sz w:val="24"/>
          <w:szCs w:val="24"/>
          <w:lang w:val="it-IT" w:eastAsia="it-IT"/>
        </w:rPr>
        <w:t>•</w:t>
      </w:r>
      <w:r w:rsidRPr="00B80433">
        <w:rPr>
          <w:rFonts w:eastAsia="MS Mincho" w:cs="Arial"/>
          <w:sz w:val="24"/>
          <w:szCs w:val="24"/>
          <w:lang w:val="it-IT" w:eastAsia="it-IT"/>
        </w:rPr>
        <w:tab/>
      </w:r>
      <w:r w:rsidRPr="00B80433">
        <w:rPr>
          <w:rFonts w:eastAsia="MS Mincho" w:cs="Arial"/>
          <w:b/>
          <w:sz w:val="24"/>
          <w:szCs w:val="24"/>
          <w:lang w:val="it-IT" w:eastAsia="it-IT"/>
        </w:rPr>
        <w:t>commissioni e gruppi di lavoro del Consiglio di Stato</w:t>
      </w:r>
      <w:r w:rsidRPr="00B80433">
        <w:rPr>
          <w:rFonts w:eastAsia="MS Mincho" w:cs="Arial"/>
          <w:sz w:val="24"/>
          <w:szCs w:val="24"/>
          <w:lang w:val="it-IT" w:eastAsia="it-IT"/>
        </w:rPr>
        <w:t>: «</w:t>
      </w:r>
      <w:r w:rsidRPr="00B80433">
        <w:rPr>
          <w:rFonts w:eastAsia="MS Mincho" w:cs="Arial"/>
          <w:i/>
          <w:sz w:val="24"/>
          <w:szCs w:val="24"/>
          <w:lang w:val="it-IT" w:eastAsia="it-IT"/>
        </w:rPr>
        <w:t>il Governo continuerà con il monitoraggio, in atto già da oltre otto anni, e con la sensibilizzazione proattiva alle persone incaricate di nominare i nuovi membri di questi consessi. Il Governo intende inoltre alimentare ulteriormente la “banca dati delle esperte” in modo da disporre di profili femminili, soprattutto in quei settori tradizionalmente considerati maschili</w:t>
      </w:r>
      <w:r w:rsidRPr="00B80433">
        <w:rPr>
          <w:rFonts w:eastAsia="MS Mincho" w:cs="Arial"/>
          <w:sz w:val="24"/>
          <w:szCs w:val="24"/>
          <w:lang w:val="it-IT" w:eastAsia="it-IT"/>
        </w:rPr>
        <w:t>».</w:t>
      </w:r>
    </w:p>
    <w:p w:rsidR="00B80433" w:rsidRPr="00B80433" w:rsidRDefault="00B80433" w:rsidP="00710FEA">
      <w:pPr>
        <w:widowControl w:val="0"/>
        <w:suppressAutoHyphens w:val="0"/>
        <w:autoSpaceDE w:val="0"/>
        <w:autoSpaceDN w:val="0"/>
        <w:adjustRightInd w:val="0"/>
        <w:rPr>
          <w:rFonts w:eastAsia="MS Mincho" w:cs="Arial"/>
          <w:sz w:val="24"/>
          <w:szCs w:val="24"/>
          <w:lang w:val="it-IT" w:eastAsia="it-IT"/>
        </w:rPr>
      </w:pPr>
    </w:p>
    <w:p w:rsidR="00B80433" w:rsidRPr="00B80433" w:rsidRDefault="00B80433" w:rsidP="00710FEA">
      <w:pPr>
        <w:widowControl w:val="0"/>
        <w:suppressAutoHyphens w:val="0"/>
        <w:autoSpaceDE w:val="0"/>
        <w:autoSpaceDN w:val="0"/>
        <w:adjustRightInd w:val="0"/>
        <w:rPr>
          <w:rFonts w:eastAsia="MS Mincho" w:cs="Arial"/>
          <w:sz w:val="24"/>
          <w:szCs w:val="24"/>
          <w:lang w:val="it-IT" w:eastAsia="it-IT"/>
        </w:rPr>
      </w:pPr>
    </w:p>
    <w:p w:rsidR="00B80433" w:rsidRPr="00B80433" w:rsidRDefault="00B80433" w:rsidP="00B80433">
      <w:pPr>
        <w:keepNext/>
        <w:keepLines/>
        <w:numPr>
          <w:ilvl w:val="0"/>
          <w:numId w:val="19"/>
        </w:numPr>
        <w:tabs>
          <w:tab w:val="left" w:pos="0"/>
        </w:tabs>
        <w:suppressAutoHyphens w:val="0"/>
        <w:ind w:left="0" w:firstLine="0"/>
        <w:jc w:val="left"/>
        <w:outlineLvl w:val="0"/>
        <w:rPr>
          <w:rFonts w:eastAsia="MS Gothic" w:cs="Arial"/>
          <w:b/>
          <w:sz w:val="24"/>
          <w:szCs w:val="24"/>
          <w:lang w:val="it-IT" w:eastAsia="it-IT"/>
        </w:rPr>
      </w:pPr>
      <w:bookmarkStart w:id="14" w:name="_Toc94253046"/>
      <w:r w:rsidRPr="00B80433">
        <w:rPr>
          <w:rFonts w:eastAsia="MS Gothic" w:cs="Arial"/>
          <w:b/>
          <w:sz w:val="24"/>
          <w:szCs w:val="24"/>
          <w:lang w:val="it-IT" w:eastAsia="it-IT"/>
        </w:rPr>
        <w:t>6.</w:t>
      </w:r>
      <w:r w:rsidRPr="00B80433">
        <w:rPr>
          <w:rFonts w:eastAsia="MS Gothic" w:cs="Arial"/>
          <w:b/>
          <w:sz w:val="24"/>
          <w:szCs w:val="24"/>
          <w:lang w:val="it-IT" w:eastAsia="it-IT"/>
        </w:rPr>
        <w:tab/>
        <w:t>ANALISI DELLA MINORANZA DELLA COMMISSIONE</w:t>
      </w:r>
      <w:bookmarkEnd w:id="14"/>
    </w:p>
    <w:p w:rsidR="00B80433" w:rsidRPr="00B80433" w:rsidRDefault="00B80433" w:rsidP="00B80433">
      <w:pPr>
        <w:keepNext/>
        <w:keepLines/>
        <w:numPr>
          <w:ilvl w:val="0"/>
          <w:numId w:val="19"/>
        </w:numPr>
        <w:tabs>
          <w:tab w:val="left" w:pos="0"/>
        </w:tabs>
        <w:suppressAutoHyphens w:val="0"/>
        <w:spacing w:before="120"/>
        <w:ind w:left="0" w:firstLine="0"/>
        <w:jc w:val="left"/>
        <w:outlineLvl w:val="1"/>
        <w:rPr>
          <w:rFonts w:eastAsia="MS Gothic" w:cs="Arial"/>
          <w:b/>
          <w:sz w:val="24"/>
          <w:szCs w:val="24"/>
          <w:lang w:val="it-IT" w:eastAsia="it-IT"/>
        </w:rPr>
      </w:pPr>
      <w:bookmarkStart w:id="15" w:name="_Toc94253047"/>
      <w:r w:rsidRPr="00B80433">
        <w:rPr>
          <w:rFonts w:eastAsia="MS Gothic" w:cs="Arial"/>
          <w:b/>
          <w:sz w:val="24"/>
          <w:szCs w:val="24"/>
          <w:lang w:val="it-IT" w:eastAsia="it-IT"/>
        </w:rPr>
        <w:t>6.1</w:t>
      </w:r>
      <w:r w:rsidRPr="00B80433">
        <w:rPr>
          <w:rFonts w:eastAsia="MS Gothic" w:cs="Arial"/>
          <w:b/>
          <w:sz w:val="24"/>
          <w:szCs w:val="24"/>
          <w:lang w:val="it-IT" w:eastAsia="it-IT"/>
        </w:rPr>
        <w:tab/>
        <w:t>Promuovere la parità tra donna e uomo conviene</w:t>
      </w:r>
      <w:bookmarkEnd w:id="15"/>
    </w:p>
    <w:p w:rsidR="00B80433" w:rsidRPr="00B80433" w:rsidRDefault="00B80433" w:rsidP="00B80433">
      <w:pPr>
        <w:widowControl w:val="0"/>
        <w:suppressAutoHyphens w:val="0"/>
        <w:autoSpaceDE w:val="0"/>
        <w:autoSpaceDN w:val="0"/>
        <w:adjustRightInd w:val="0"/>
        <w:spacing w:before="120"/>
        <w:rPr>
          <w:rFonts w:eastAsia="MS Mincho" w:cs="Arial"/>
          <w:sz w:val="24"/>
          <w:szCs w:val="24"/>
          <w:lang w:val="it-IT" w:eastAsia="it-IT"/>
        </w:rPr>
      </w:pPr>
      <w:r w:rsidRPr="00B80433">
        <w:rPr>
          <w:rFonts w:eastAsia="MS Mincho" w:cs="Arial"/>
          <w:sz w:val="24"/>
          <w:szCs w:val="24"/>
          <w:lang w:val="it-IT" w:eastAsia="it-IT"/>
        </w:rPr>
        <w:t>I risultati di indagini empiriche</w:t>
      </w:r>
      <w:r w:rsidRPr="00B80433">
        <w:rPr>
          <w:rFonts w:eastAsia="MS Mincho" w:cs="Arial"/>
          <w:sz w:val="24"/>
          <w:szCs w:val="24"/>
          <w:vertAlign w:val="superscript"/>
          <w:lang w:val="it-IT" w:eastAsia="it-IT"/>
        </w:rPr>
        <w:footnoteReference w:id="2"/>
      </w:r>
      <w:r w:rsidRPr="00B80433">
        <w:rPr>
          <w:rFonts w:eastAsia="MS Mincho" w:cs="Arial"/>
          <w:sz w:val="24"/>
          <w:szCs w:val="24"/>
          <w:lang w:val="it-IT" w:eastAsia="it-IT"/>
        </w:rPr>
        <w:t xml:space="preserve"> condotte da decenni sui risultati economico-finanziari delle aziende con una buona rappresentanza femminile nel </w:t>
      </w:r>
      <w:r w:rsidRPr="00B80433">
        <w:rPr>
          <w:rFonts w:eastAsia="MS Mincho" w:cs="Arial"/>
          <w:i/>
          <w:sz w:val="24"/>
          <w:szCs w:val="24"/>
          <w:lang w:val="it-IT" w:eastAsia="it-IT"/>
        </w:rPr>
        <w:t>management</w:t>
      </w:r>
      <w:r w:rsidRPr="00B80433">
        <w:rPr>
          <w:rFonts w:eastAsia="MS Mincho" w:cs="Arial"/>
          <w:sz w:val="24"/>
          <w:szCs w:val="24"/>
          <w:lang w:val="it-IT" w:eastAsia="it-IT"/>
        </w:rPr>
        <w:t xml:space="preserve"> mostrano chiaramente i vantaggi per tutta la società a raggiungere una più equa rappresentanza di donne e uomini. A prescindere dall'area geografica e </w:t>
      </w:r>
      <w:proofErr w:type="gramStart"/>
      <w:r w:rsidRPr="00B80433">
        <w:rPr>
          <w:rFonts w:eastAsia="MS Mincho" w:cs="Arial"/>
          <w:sz w:val="24"/>
          <w:szCs w:val="24"/>
          <w:lang w:val="it-IT" w:eastAsia="it-IT"/>
        </w:rPr>
        <w:t xml:space="preserve">dei </w:t>
      </w:r>
      <w:r w:rsidRPr="00B80433">
        <w:rPr>
          <w:rFonts w:eastAsia="MS Mincho" w:cs="Arial"/>
          <w:i/>
          <w:sz w:val="24"/>
          <w:szCs w:val="24"/>
          <w:lang w:val="it-IT" w:eastAsia="it-IT"/>
        </w:rPr>
        <w:t>ratio</w:t>
      </w:r>
      <w:proofErr w:type="gramEnd"/>
      <w:r w:rsidRPr="00B80433">
        <w:rPr>
          <w:rFonts w:eastAsia="MS Mincho" w:cs="Arial"/>
          <w:sz w:val="24"/>
          <w:szCs w:val="24"/>
          <w:lang w:val="it-IT" w:eastAsia="it-IT"/>
        </w:rPr>
        <w:t xml:space="preserve"> di bilancio che s'indagano, da chi ha condotto gli studi o dalla grandezza del campione, le conclusioni sono pressoché univoche: la diversità paga, in materia di profitti, di controllo della leva finanziaria, di tasso d'innovazione e di produttività. Dove si è analizzata la svolta che la redditività aziendale riceve dall'ingresso delle donne nel </w:t>
      </w:r>
      <w:r w:rsidRPr="00B80433">
        <w:rPr>
          <w:rFonts w:eastAsia="MS Mincho" w:cs="Arial"/>
          <w:i/>
          <w:sz w:val="24"/>
          <w:szCs w:val="24"/>
          <w:lang w:val="it-IT" w:eastAsia="it-IT"/>
        </w:rPr>
        <w:t>management</w:t>
      </w:r>
      <w:r w:rsidRPr="00B80433">
        <w:rPr>
          <w:rFonts w:eastAsia="MS Mincho" w:cs="Arial"/>
          <w:sz w:val="24"/>
          <w:szCs w:val="24"/>
          <w:lang w:val="it-IT" w:eastAsia="it-IT"/>
        </w:rPr>
        <w:t xml:space="preserve">, si è visto che tutti gli indici esaminati migliorano drasticamente man mano che aumenta la percentuale di donne, soprattutto a </w:t>
      </w:r>
      <w:r w:rsidRPr="00B80433">
        <w:rPr>
          <w:rFonts w:eastAsia="MS Mincho" w:cs="Arial"/>
          <w:sz w:val="24"/>
          <w:szCs w:val="24"/>
          <w:lang w:val="it-IT" w:eastAsia="it-IT"/>
        </w:rPr>
        <w:lastRenderedPageBreak/>
        <w:t>partire dalla soglia di massa critica, che varia tra il 20% e il 30%. Dove l'analisi è basata su un modello statico, la conclusione è la stessa di sempre: se un'azienda è ben gestita non possiamo concludere con certezza che dipenda dalle donne; specularmente, se ci sono più donne, forse dipende dal fatto che l'azienda è già ben gestita, è più innovativa e amministra meglio le risorse.</w:t>
      </w:r>
    </w:p>
    <w:p w:rsidR="00B80433" w:rsidRPr="00B80433" w:rsidRDefault="00B80433" w:rsidP="00656B7E">
      <w:pPr>
        <w:widowControl w:val="0"/>
        <w:suppressAutoHyphens w:val="0"/>
        <w:autoSpaceDE w:val="0"/>
        <w:autoSpaceDN w:val="0"/>
        <w:adjustRightInd w:val="0"/>
        <w:spacing w:before="100"/>
        <w:rPr>
          <w:rFonts w:eastAsia="MS Mincho" w:cs="Arial"/>
          <w:sz w:val="24"/>
          <w:szCs w:val="24"/>
          <w:lang w:val="it-IT" w:eastAsia="it-IT"/>
        </w:rPr>
      </w:pPr>
      <w:r w:rsidRPr="00B80433">
        <w:rPr>
          <w:rFonts w:eastAsia="MS Mincho" w:cs="Arial"/>
          <w:sz w:val="24"/>
          <w:szCs w:val="24"/>
          <w:lang w:val="it-IT" w:eastAsia="it-IT"/>
        </w:rPr>
        <w:t xml:space="preserve">Le donne sono portatrici di abilità e attitudini complementari a quelle maschili ed è la combinazione di esse a produrre maggiore efficienza, produttività e innovazione. La letteratura concorda nell'individuare almeno tre aree manageriali in cui il contributo della diversità di genere è significativo: </w:t>
      </w:r>
      <w:r w:rsidRPr="00B80433">
        <w:rPr>
          <w:rFonts w:eastAsia="MS Mincho" w:cs="Arial"/>
          <w:i/>
          <w:sz w:val="24"/>
          <w:szCs w:val="24"/>
          <w:lang w:val="it-IT" w:eastAsia="it-IT"/>
        </w:rPr>
        <w:t>leadership</w:t>
      </w:r>
      <w:r w:rsidRPr="00B80433">
        <w:rPr>
          <w:rFonts w:eastAsia="MS Mincho" w:cs="Arial"/>
          <w:sz w:val="24"/>
          <w:szCs w:val="24"/>
          <w:lang w:val="it-IT" w:eastAsia="it-IT"/>
        </w:rPr>
        <w:t>, gestione del rischio e responsabilità d'impresa.</w:t>
      </w:r>
    </w:p>
    <w:p w:rsidR="00B80433" w:rsidRPr="00B80433" w:rsidRDefault="00B80433" w:rsidP="00656B7E">
      <w:pPr>
        <w:widowControl w:val="0"/>
        <w:suppressAutoHyphens w:val="0"/>
        <w:autoSpaceDE w:val="0"/>
        <w:autoSpaceDN w:val="0"/>
        <w:adjustRightInd w:val="0"/>
        <w:spacing w:before="100"/>
        <w:rPr>
          <w:rFonts w:eastAsia="MS Mincho" w:cs="Arial"/>
          <w:sz w:val="24"/>
          <w:szCs w:val="24"/>
          <w:lang w:val="it-IT" w:eastAsia="it-IT"/>
        </w:rPr>
      </w:pPr>
      <w:r w:rsidRPr="00B80433">
        <w:rPr>
          <w:rFonts w:eastAsia="MS Mincho" w:cs="Arial"/>
          <w:sz w:val="24"/>
          <w:szCs w:val="24"/>
          <w:lang w:val="it-IT" w:eastAsia="it-IT"/>
        </w:rPr>
        <w:t xml:space="preserve">Delle qualità di </w:t>
      </w:r>
      <w:r w:rsidRPr="00B80433">
        <w:rPr>
          <w:rFonts w:eastAsia="MS Mincho" w:cs="Arial"/>
          <w:i/>
          <w:sz w:val="24"/>
          <w:szCs w:val="24"/>
          <w:lang w:val="it-IT" w:eastAsia="it-IT"/>
        </w:rPr>
        <w:t>leadership</w:t>
      </w:r>
      <w:r w:rsidRPr="00B80433">
        <w:rPr>
          <w:rFonts w:eastAsia="MS Mincho" w:cs="Arial"/>
          <w:sz w:val="24"/>
          <w:szCs w:val="24"/>
          <w:lang w:val="it-IT" w:eastAsia="it-IT"/>
        </w:rPr>
        <w:t xml:space="preserve"> identificate come essenziali dalla più recente letteratura, le donne esercitano in misura superiore l'attenzione allo sviluppo personale dei collaboratori, la </w:t>
      </w:r>
      <w:proofErr w:type="spellStart"/>
      <w:r w:rsidRPr="00B80433">
        <w:rPr>
          <w:rFonts w:eastAsia="MS Mincho" w:cs="Arial"/>
          <w:sz w:val="24"/>
          <w:szCs w:val="24"/>
          <w:lang w:val="it-IT" w:eastAsia="it-IT"/>
        </w:rPr>
        <w:t>predefinizione</w:t>
      </w:r>
      <w:proofErr w:type="spellEnd"/>
      <w:r w:rsidRPr="00B80433">
        <w:rPr>
          <w:rFonts w:eastAsia="MS Mincho" w:cs="Arial"/>
          <w:sz w:val="24"/>
          <w:szCs w:val="24"/>
          <w:lang w:val="it-IT" w:eastAsia="it-IT"/>
        </w:rPr>
        <w:t xml:space="preserve"> di obiettivi e compensi, la funzione di </w:t>
      </w:r>
      <w:proofErr w:type="spellStart"/>
      <w:r w:rsidRPr="00B80433">
        <w:rPr>
          <w:rFonts w:eastAsia="MS Mincho" w:cs="Arial"/>
          <w:i/>
          <w:sz w:val="24"/>
          <w:szCs w:val="24"/>
          <w:lang w:val="it-IT" w:eastAsia="it-IT"/>
        </w:rPr>
        <w:t>rôle</w:t>
      </w:r>
      <w:proofErr w:type="spellEnd"/>
      <w:r w:rsidRPr="00B80433">
        <w:rPr>
          <w:rFonts w:eastAsia="MS Mincho" w:cs="Arial"/>
          <w:i/>
          <w:sz w:val="24"/>
          <w:szCs w:val="24"/>
          <w:lang w:val="it-IT" w:eastAsia="it-IT"/>
        </w:rPr>
        <w:t xml:space="preserve"> model</w:t>
      </w:r>
      <w:r w:rsidRPr="00B80433">
        <w:rPr>
          <w:rFonts w:eastAsia="MS Mincho" w:cs="Arial"/>
          <w:sz w:val="24"/>
          <w:szCs w:val="24"/>
          <w:lang w:val="it-IT" w:eastAsia="it-IT"/>
        </w:rPr>
        <w:t xml:space="preserve">. Il conseguente stile di </w:t>
      </w:r>
      <w:r w:rsidRPr="00B80433">
        <w:rPr>
          <w:rFonts w:eastAsia="MS Mincho" w:cs="Arial"/>
          <w:i/>
          <w:sz w:val="24"/>
          <w:szCs w:val="24"/>
          <w:lang w:val="it-IT" w:eastAsia="it-IT"/>
        </w:rPr>
        <w:t>leadership</w:t>
      </w:r>
      <w:r w:rsidRPr="00B80433">
        <w:rPr>
          <w:rFonts w:eastAsia="MS Mincho" w:cs="Arial"/>
          <w:sz w:val="24"/>
          <w:szCs w:val="24"/>
          <w:lang w:val="it-IT" w:eastAsia="it-IT"/>
        </w:rPr>
        <w:t xml:space="preserve"> femminile risulta migliorare la </w:t>
      </w:r>
      <w:r w:rsidRPr="00B80433">
        <w:rPr>
          <w:rFonts w:eastAsia="MS Mincho" w:cs="Arial"/>
          <w:i/>
          <w:sz w:val="24"/>
          <w:szCs w:val="24"/>
          <w:lang w:val="it-IT" w:eastAsia="it-IT"/>
        </w:rPr>
        <w:t>performance</w:t>
      </w:r>
      <w:r w:rsidRPr="00B80433">
        <w:rPr>
          <w:rFonts w:eastAsia="MS Mincho" w:cs="Arial"/>
          <w:sz w:val="24"/>
          <w:szCs w:val="24"/>
          <w:lang w:val="it-IT" w:eastAsia="it-IT"/>
        </w:rPr>
        <w:t xml:space="preserve"> organizzativa dell'azienda rafforzando tre dimensioni: ambiente di lavoro e valori aziendali, meccanismo di attribuzione delle responsabilità, gestione dei gruppi di lavoro.</w:t>
      </w:r>
    </w:p>
    <w:p w:rsidR="00B80433" w:rsidRPr="00B80433" w:rsidRDefault="00B80433" w:rsidP="00656B7E">
      <w:pPr>
        <w:widowControl w:val="0"/>
        <w:suppressAutoHyphens w:val="0"/>
        <w:autoSpaceDE w:val="0"/>
        <w:autoSpaceDN w:val="0"/>
        <w:adjustRightInd w:val="0"/>
        <w:spacing w:before="100"/>
        <w:rPr>
          <w:rFonts w:eastAsia="MS Mincho" w:cs="Arial"/>
          <w:sz w:val="24"/>
          <w:szCs w:val="24"/>
          <w:lang w:val="it-IT" w:eastAsia="it-IT"/>
        </w:rPr>
      </w:pPr>
      <w:r w:rsidRPr="00B80433">
        <w:rPr>
          <w:rFonts w:eastAsia="MS Mincho" w:cs="Arial"/>
          <w:sz w:val="24"/>
          <w:szCs w:val="24"/>
          <w:lang w:val="it-IT" w:eastAsia="it-IT"/>
        </w:rPr>
        <w:t xml:space="preserve">Un filone di studi sui comportamenti dei gruppi misti si concentra sulle differenze con cui uomini e donne giungono a formulare il proprio grado di avversione al rischio. Le conclusioni più significative sono che le donne scelgono un approccio </w:t>
      </w:r>
      <w:proofErr w:type="spellStart"/>
      <w:r w:rsidRPr="00B80433">
        <w:rPr>
          <w:rFonts w:eastAsia="MS Mincho" w:cs="Arial"/>
          <w:i/>
          <w:sz w:val="24"/>
          <w:szCs w:val="24"/>
          <w:lang w:val="it-IT" w:eastAsia="it-IT"/>
        </w:rPr>
        <w:t>risk</w:t>
      </w:r>
      <w:proofErr w:type="spellEnd"/>
      <w:r w:rsidRPr="00B80433">
        <w:rPr>
          <w:rFonts w:eastAsia="MS Mincho" w:cs="Arial"/>
          <w:i/>
          <w:sz w:val="24"/>
          <w:szCs w:val="24"/>
          <w:lang w:val="it-IT" w:eastAsia="it-IT"/>
        </w:rPr>
        <w:t>-on/</w:t>
      </w:r>
      <w:proofErr w:type="spellStart"/>
      <w:r w:rsidRPr="00B80433">
        <w:rPr>
          <w:rFonts w:eastAsia="MS Mincho" w:cs="Arial"/>
          <w:i/>
          <w:sz w:val="24"/>
          <w:szCs w:val="24"/>
          <w:lang w:val="it-IT" w:eastAsia="it-IT"/>
        </w:rPr>
        <w:t>risk</w:t>
      </w:r>
      <w:proofErr w:type="spellEnd"/>
      <w:r w:rsidRPr="00B80433">
        <w:rPr>
          <w:rFonts w:eastAsia="MS Mincho" w:cs="Arial"/>
          <w:i/>
          <w:sz w:val="24"/>
          <w:szCs w:val="24"/>
          <w:lang w:val="it-IT" w:eastAsia="it-IT"/>
        </w:rPr>
        <w:t>-off</w:t>
      </w:r>
      <w:r w:rsidRPr="00B80433">
        <w:rPr>
          <w:rFonts w:eastAsia="MS Mincho" w:cs="Arial"/>
          <w:sz w:val="24"/>
          <w:szCs w:val="24"/>
          <w:lang w:val="it-IT" w:eastAsia="it-IT"/>
        </w:rPr>
        <w:t xml:space="preserve"> sulla base di un più solido corredo di informazioni. Inoltre tendono a favorire decisioni meno rischiose anche perché più proiettate verso gli effetti di lungo termine. Negli ultimi anni, le aziende internazionali con buona rappresentanza di genere nel </w:t>
      </w:r>
      <w:r w:rsidRPr="00B80433">
        <w:rPr>
          <w:rFonts w:eastAsia="MS Mincho" w:cs="Arial"/>
          <w:i/>
          <w:sz w:val="24"/>
          <w:szCs w:val="24"/>
          <w:lang w:val="it-IT" w:eastAsia="it-IT"/>
        </w:rPr>
        <w:t>management</w:t>
      </w:r>
      <w:r w:rsidRPr="00B80433">
        <w:rPr>
          <w:rFonts w:eastAsia="MS Mincho" w:cs="Arial"/>
          <w:sz w:val="24"/>
          <w:szCs w:val="24"/>
          <w:lang w:val="it-IT" w:eastAsia="it-IT"/>
        </w:rPr>
        <w:t xml:space="preserve"> e quotate in borsa hanno attratto enorme interesse: i capitali investiti secondo un principio </w:t>
      </w:r>
      <w:r w:rsidRPr="00B80433">
        <w:rPr>
          <w:rFonts w:eastAsia="MS Mincho" w:cs="Arial"/>
          <w:i/>
          <w:sz w:val="24"/>
          <w:szCs w:val="24"/>
          <w:lang w:val="it-IT" w:eastAsia="it-IT"/>
        </w:rPr>
        <w:t>Gender Lens</w:t>
      </w:r>
      <w:r w:rsidRPr="00B80433">
        <w:rPr>
          <w:rFonts w:eastAsia="MS Mincho" w:cs="Arial"/>
          <w:sz w:val="24"/>
          <w:szCs w:val="24"/>
          <w:lang w:val="it-IT" w:eastAsia="it-IT"/>
        </w:rPr>
        <w:t xml:space="preserve"> sono cresciuti di oltre il 40%. Le aziende con buone pratiche in materia di diversità di genere godono anche di migliori indici di sostenibilità finanziaria.</w:t>
      </w:r>
    </w:p>
    <w:p w:rsidR="00B80433" w:rsidRPr="00B80433" w:rsidRDefault="00B80433" w:rsidP="00656B7E">
      <w:pPr>
        <w:widowControl w:val="0"/>
        <w:suppressAutoHyphens w:val="0"/>
        <w:autoSpaceDE w:val="0"/>
        <w:autoSpaceDN w:val="0"/>
        <w:adjustRightInd w:val="0"/>
        <w:spacing w:before="100"/>
        <w:rPr>
          <w:rFonts w:eastAsia="MS Mincho" w:cs="Arial"/>
          <w:sz w:val="24"/>
          <w:szCs w:val="24"/>
          <w:lang w:val="it-IT" w:eastAsia="it-IT"/>
        </w:rPr>
      </w:pPr>
      <w:r w:rsidRPr="00B80433">
        <w:rPr>
          <w:rFonts w:eastAsia="MS Mincho" w:cs="Arial"/>
          <w:sz w:val="24"/>
          <w:szCs w:val="24"/>
          <w:lang w:val="it-IT" w:eastAsia="it-IT"/>
        </w:rPr>
        <w:t xml:space="preserve">Il consenso rispetto all'interpretazione femminile degli obiettivi riconducibili alla </w:t>
      </w:r>
      <w:r w:rsidRPr="00B80433">
        <w:rPr>
          <w:rFonts w:eastAsia="MS Mincho" w:cs="Arial"/>
          <w:i/>
          <w:sz w:val="24"/>
          <w:szCs w:val="24"/>
          <w:lang w:val="it-IT" w:eastAsia="it-IT"/>
        </w:rPr>
        <w:t>Corporate</w:t>
      </w:r>
      <w:r w:rsidRPr="00B80433">
        <w:rPr>
          <w:rFonts w:eastAsia="MS Mincho" w:cs="Arial"/>
          <w:sz w:val="24"/>
          <w:szCs w:val="24"/>
          <w:lang w:val="it-IT" w:eastAsia="it-IT"/>
        </w:rPr>
        <w:t xml:space="preserve"> </w:t>
      </w:r>
      <w:r w:rsidRPr="00B80433">
        <w:rPr>
          <w:rFonts w:eastAsia="MS Mincho" w:cs="Arial"/>
          <w:i/>
          <w:sz w:val="24"/>
          <w:szCs w:val="24"/>
          <w:lang w:val="it-IT" w:eastAsia="it-IT"/>
        </w:rPr>
        <w:t xml:space="preserve">Social </w:t>
      </w:r>
      <w:proofErr w:type="spellStart"/>
      <w:r w:rsidRPr="00B80433">
        <w:rPr>
          <w:rFonts w:eastAsia="MS Mincho" w:cs="Arial"/>
          <w:i/>
          <w:sz w:val="24"/>
          <w:szCs w:val="24"/>
          <w:lang w:val="it-IT" w:eastAsia="it-IT"/>
        </w:rPr>
        <w:t>Responsibility</w:t>
      </w:r>
      <w:proofErr w:type="spellEnd"/>
      <w:r w:rsidRPr="00B80433">
        <w:rPr>
          <w:rFonts w:eastAsia="MS Mincho" w:cs="Arial"/>
          <w:sz w:val="24"/>
          <w:szCs w:val="24"/>
          <w:lang w:val="it-IT" w:eastAsia="it-IT"/>
        </w:rPr>
        <w:t xml:space="preserve"> verte principalmente su tre punti:</w:t>
      </w:r>
    </w:p>
    <w:p w:rsidR="00B80433" w:rsidRPr="00B80433" w:rsidRDefault="00B80433" w:rsidP="00710FEA">
      <w:pPr>
        <w:widowControl w:val="0"/>
        <w:tabs>
          <w:tab w:val="left" w:pos="426"/>
        </w:tabs>
        <w:suppressAutoHyphens w:val="0"/>
        <w:autoSpaceDE w:val="0"/>
        <w:autoSpaceDN w:val="0"/>
        <w:adjustRightInd w:val="0"/>
        <w:spacing w:before="60"/>
        <w:ind w:left="425" w:hanging="425"/>
        <w:rPr>
          <w:rFonts w:eastAsia="MS Mincho" w:cs="Arial"/>
          <w:sz w:val="24"/>
          <w:szCs w:val="24"/>
          <w:lang w:val="it-IT" w:eastAsia="it-IT"/>
        </w:rPr>
      </w:pPr>
      <w:r w:rsidRPr="00B80433">
        <w:rPr>
          <w:rFonts w:eastAsia="MS Mincho" w:cs="Arial"/>
          <w:sz w:val="24"/>
          <w:szCs w:val="24"/>
          <w:lang w:val="it-IT" w:eastAsia="it-IT"/>
        </w:rPr>
        <w:t>-</w:t>
      </w:r>
      <w:r w:rsidRPr="00B80433">
        <w:rPr>
          <w:rFonts w:eastAsia="MS Mincho" w:cs="Arial"/>
          <w:sz w:val="24"/>
          <w:szCs w:val="24"/>
          <w:lang w:val="it-IT" w:eastAsia="it-IT"/>
        </w:rPr>
        <w:tab/>
        <w:t xml:space="preserve">le donne tendono a includere, tra le variabili da considerare nelle decisioni aziendali, il punto di vista dei clienti, degli azionisti, dei collaboratori e, in senso lato, dell'insieme degli </w:t>
      </w:r>
      <w:r w:rsidRPr="00B80433">
        <w:rPr>
          <w:rFonts w:eastAsia="MS Mincho" w:cs="Arial"/>
          <w:i/>
          <w:sz w:val="24"/>
          <w:szCs w:val="24"/>
          <w:lang w:val="it-IT" w:eastAsia="it-IT"/>
        </w:rPr>
        <w:t>stakeholder</w:t>
      </w:r>
      <w:r w:rsidRPr="00B80433">
        <w:rPr>
          <w:rFonts w:eastAsia="MS Mincho" w:cs="Arial"/>
          <w:sz w:val="24"/>
          <w:szCs w:val="24"/>
          <w:lang w:val="it-IT" w:eastAsia="it-IT"/>
        </w:rPr>
        <w:t xml:space="preserve"> dell'azienda; </w:t>
      </w:r>
    </w:p>
    <w:p w:rsidR="00B80433" w:rsidRPr="00B80433" w:rsidRDefault="00B80433" w:rsidP="00710FEA">
      <w:pPr>
        <w:widowControl w:val="0"/>
        <w:tabs>
          <w:tab w:val="left" w:pos="426"/>
        </w:tabs>
        <w:suppressAutoHyphens w:val="0"/>
        <w:autoSpaceDE w:val="0"/>
        <w:autoSpaceDN w:val="0"/>
        <w:adjustRightInd w:val="0"/>
        <w:spacing w:before="60"/>
        <w:ind w:left="425" w:hanging="425"/>
        <w:rPr>
          <w:rFonts w:eastAsia="MS Mincho" w:cs="Arial"/>
          <w:sz w:val="24"/>
          <w:szCs w:val="24"/>
          <w:lang w:val="it-IT" w:eastAsia="it-IT"/>
        </w:rPr>
      </w:pPr>
      <w:r w:rsidRPr="00B80433">
        <w:rPr>
          <w:rFonts w:eastAsia="MS Mincho" w:cs="Arial"/>
          <w:sz w:val="24"/>
          <w:szCs w:val="24"/>
          <w:lang w:val="it-IT" w:eastAsia="it-IT"/>
        </w:rPr>
        <w:t>-</w:t>
      </w:r>
      <w:r w:rsidRPr="00B80433">
        <w:rPr>
          <w:rFonts w:eastAsia="MS Mincho" w:cs="Arial"/>
          <w:sz w:val="24"/>
          <w:szCs w:val="24"/>
          <w:lang w:val="it-IT" w:eastAsia="it-IT"/>
        </w:rPr>
        <w:tab/>
        <w:t xml:space="preserve">le donne sono più incisive nell'implementare la cultura di genere all'interno dell'azienda, attraverso politiche </w:t>
      </w:r>
      <w:r w:rsidRPr="00B80433">
        <w:rPr>
          <w:rFonts w:eastAsia="MS Mincho" w:cs="Arial"/>
          <w:i/>
          <w:sz w:val="24"/>
          <w:szCs w:val="24"/>
          <w:lang w:val="it-IT" w:eastAsia="it-IT"/>
        </w:rPr>
        <w:t>family-</w:t>
      </w:r>
      <w:proofErr w:type="spellStart"/>
      <w:r w:rsidRPr="00B80433">
        <w:rPr>
          <w:rFonts w:eastAsia="MS Mincho" w:cs="Arial"/>
          <w:i/>
          <w:sz w:val="24"/>
          <w:szCs w:val="24"/>
          <w:lang w:val="it-IT" w:eastAsia="it-IT"/>
        </w:rPr>
        <w:t>friendly</w:t>
      </w:r>
      <w:proofErr w:type="spellEnd"/>
      <w:r w:rsidRPr="00B80433">
        <w:rPr>
          <w:rFonts w:eastAsia="MS Mincho" w:cs="Arial"/>
          <w:sz w:val="24"/>
          <w:szCs w:val="24"/>
          <w:lang w:val="it-IT" w:eastAsia="it-IT"/>
        </w:rPr>
        <w:t xml:space="preserve"> e fungendo da </w:t>
      </w:r>
      <w:proofErr w:type="spellStart"/>
      <w:r w:rsidRPr="00B80433">
        <w:rPr>
          <w:rFonts w:eastAsia="MS Mincho" w:cs="Arial"/>
          <w:i/>
          <w:sz w:val="24"/>
          <w:szCs w:val="24"/>
          <w:lang w:val="it-IT" w:eastAsia="it-IT"/>
        </w:rPr>
        <w:t>rôle</w:t>
      </w:r>
      <w:proofErr w:type="spellEnd"/>
      <w:r w:rsidRPr="00B80433">
        <w:rPr>
          <w:rFonts w:eastAsia="MS Mincho" w:cs="Arial"/>
          <w:i/>
          <w:sz w:val="24"/>
          <w:szCs w:val="24"/>
          <w:lang w:val="it-IT" w:eastAsia="it-IT"/>
        </w:rPr>
        <w:t xml:space="preserve"> model</w:t>
      </w:r>
      <w:r w:rsidRPr="00B80433">
        <w:rPr>
          <w:rFonts w:eastAsia="MS Mincho" w:cs="Arial"/>
          <w:sz w:val="24"/>
          <w:szCs w:val="24"/>
          <w:lang w:val="it-IT" w:eastAsia="it-IT"/>
        </w:rPr>
        <w:t>; il risultato più eclatante si manifesta nell'aumento di produttività della forza lavoro femminile;</w:t>
      </w:r>
    </w:p>
    <w:p w:rsidR="00B80433" w:rsidRPr="00B80433" w:rsidRDefault="00B80433" w:rsidP="00B80433">
      <w:pPr>
        <w:widowControl w:val="0"/>
        <w:tabs>
          <w:tab w:val="left" w:pos="426"/>
        </w:tabs>
        <w:suppressAutoHyphens w:val="0"/>
        <w:autoSpaceDE w:val="0"/>
        <w:autoSpaceDN w:val="0"/>
        <w:adjustRightInd w:val="0"/>
        <w:spacing w:before="60"/>
        <w:ind w:left="426" w:hanging="426"/>
        <w:rPr>
          <w:rFonts w:eastAsia="MS Mincho" w:cs="Arial"/>
          <w:sz w:val="24"/>
          <w:szCs w:val="24"/>
          <w:lang w:val="it-IT" w:eastAsia="it-IT"/>
        </w:rPr>
      </w:pPr>
      <w:r w:rsidRPr="00B80433">
        <w:rPr>
          <w:rFonts w:eastAsia="MS Mincho" w:cs="Arial"/>
          <w:sz w:val="24"/>
          <w:szCs w:val="24"/>
          <w:lang w:val="it-IT" w:eastAsia="it-IT"/>
        </w:rPr>
        <w:t>-</w:t>
      </w:r>
      <w:r w:rsidRPr="00B80433">
        <w:rPr>
          <w:rFonts w:eastAsia="MS Mincho" w:cs="Arial"/>
          <w:sz w:val="24"/>
          <w:szCs w:val="24"/>
          <w:lang w:val="it-IT" w:eastAsia="it-IT"/>
        </w:rPr>
        <w:tab/>
        <w:t xml:space="preserve">esiste una relazione inversa tra presenza femminile nei consigli di amministrazione e coinvolgimento dell'azienda in controversie legate alla </w:t>
      </w:r>
      <w:proofErr w:type="spellStart"/>
      <w:r w:rsidRPr="00B80433">
        <w:rPr>
          <w:rFonts w:eastAsia="MS Mincho" w:cs="Arial"/>
          <w:i/>
          <w:sz w:val="24"/>
          <w:szCs w:val="24"/>
          <w:lang w:val="it-IT" w:eastAsia="it-IT"/>
        </w:rPr>
        <w:t>governance</w:t>
      </w:r>
      <w:proofErr w:type="spellEnd"/>
      <w:r w:rsidRPr="00B80433">
        <w:rPr>
          <w:rFonts w:eastAsia="MS Mincho" w:cs="Arial"/>
          <w:sz w:val="24"/>
          <w:szCs w:val="24"/>
          <w:lang w:val="it-IT" w:eastAsia="it-IT"/>
        </w:rPr>
        <w:t xml:space="preserve"> (abusi d'ufficio, corruzione, frodi).</w:t>
      </w:r>
    </w:p>
    <w:p w:rsidR="00B80433" w:rsidRPr="00B80433" w:rsidRDefault="00B80433" w:rsidP="00710FEA">
      <w:pPr>
        <w:widowControl w:val="0"/>
        <w:tabs>
          <w:tab w:val="left" w:pos="720"/>
        </w:tabs>
        <w:suppressAutoHyphens w:val="0"/>
        <w:autoSpaceDE w:val="0"/>
        <w:autoSpaceDN w:val="0"/>
        <w:adjustRightInd w:val="0"/>
        <w:rPr>
          <w:rFonts w:eastAsia="MS Mincho" w:cs="Arial"/>
          <w:sz w:val="24"/>
          <w:szCs w:val="24"/>
          <w:lang w:val="it-IT" w:eastAsia="it-IT"/>
        </w:rPr>
      </w:pPr>
    </w:p>
    <w:p w:rsidR="00B80433" w:rsidRPr="00B80433" w:rsidRDefault="00B80433" w:rsidP="00B80433">
      <w:pPr>
        <w:keepNext/>
        <w:keepLines/>
        <w:numPr>
          <w:ilvl w:val="0"/>
          <w:numId w:val="19"/>
        </w:numPr>
        <w:tabs>
          <w:tab w:val="left" w:pos="0"/>
          <w:tab w:val="left" w:pos="567"/>
        </w:tabs>
        <w:suppressAutoHyphens w:val="0"/>
        <w:ind w:left="0" w:firstLine="0"/>
        <w:jc w:val="left"/>
        <w:outlineLvl w:val="1"/>
        <w:rPr>
          <w:rFonts w:eastAsia="MS Gothic" w:cs="Arial"/>
          <w:b/>
          <w:sz w:val="24"/>
          <w:szCs w:val="24"/>
          <w:lang w:val="it-IT" w:eastAsia="it-IT"/>
        </w:rPr>
      </w:pPr>
      <w:bookmarkStart w:id="16" w:name="_Toc94253048"/>
      <w:r w:rsidRPr="00B80433">
        <w:rPr>
          <w:rFonts w:eastAsia="MS Gothic" w:cs="Arial"/>
          <w:b/>
          <w:sz w:val="24"/>
          <w:szCs w:val="24"/>
          <w:lang w:val="it-IT" w:eastAsia="it-IT"/>
        </w:rPr>
        <w:t>6.2</w:t>
      </w:r>
      <w:r w:rsidRPr="00B80433">
        <w:rPr>
          <w:rFonts w:eastAsia="MS Gothic" w:cs="Arial"/>
          <w:b/>
          <w:sz w:val="24"/>
          <w:szCs w:val="24"/>
          <w:lang w:val="it-IT" w:eastAsia="it-IT"/>
        </w:rPr>
        <w:tab/>
        <w:t>Presunti ostacoli a un'equa rappresentanza</w:t>
      </w:r>
      <w:bookmarkEnd w:id="16"/>
    </w:p>
    <w:p w:rsidR="00B80433" w:rsidRPr="00B80433" w:rsidRDefault="00B80433" w:rsidP="00B80433">
      <w:pPr>
        <w:widowControl w:val="0"/>
        <w:suppressAutoHyphens w:val="0"/>
        <w:autoSpaceDE w:val="0"/>
        <w:autoSpaceDN w:val="0"/>
        <w:adjustRightInd w:val="0"/>
        <w:spacing w:before="120"/>
        <w:rPr>
          <w:rFonts w:eastAsia="MS Mincho" w:cs="Arial"/>
          <w:sz w:val="24"/>
          <w:szCs w:val="24"/>
          <w:lang w:val="it-IT" w:eastAsia="it-IT"/>
        </w:rPr>
      </w:pPr>
      <w:r w:rsidRPr="00B80433">
        <w:rPr>
          <w:rFonts w:eastAsia="MS Mincho" w:cs="Arial"/>
          <w:sz w:val="24"/>
          <w:szCs w:val="24"/>
          <w:lang w:val="it-IT" w:eastAsia="it-IT"/>
        </w:rPr>
        <w:t xml:space="preserve">Per giustificare la scarsa presenza femminile nei ruoli decisionali, si adduce spesso a un presunto </w:t>
      </w:r>
      <w:r w:rsidRPr="00B80433">
        <w:rPr>
          <w:rFonts w:eastAsia="MS Mincho" w:cs="Arial"/>
          <w:i/>
          <w:sz w:val="24"/>
          <w:szCs w:val="24"/>
          <w:lang w:val="it-IT" w:eastAsia="it-IT"/>
        </w:rPr>
        <w:t>gap</w:t>
      </w:r>
      <w:r w:rsidRPr="00B80433">
        <w:rPr>
          <w:rFonts w:eastAsia="MS Mincho" w:cs="Arial"/>
          <w:sz w:val="24"/>
          <w:szCs w:val="24"/>
          <w:lang w:val="it-IT" w:eastAsia="it-IT"/>
        </w:rPr>
        <w:t xml:space="preserve"> di qualifica sfavorevole alle donne. Non ci sarebbe insomma una volontà di esclusione delle donne, ma la scarsità di profili femminili adatti. Il ritardo della Svizzera, rispetto al resto dei Paesi OCSE, nella formazione della popolazione femminile più anziana si sta velocemente colmando. Al contrario si sta verificando il sorpasso delle studentesse rispetto agli studenti, sia nell'iscrizione alla formazione superiore, sia nell'ottenimento dei diplomi. Quindi la progressiva perdita di talenti femminili cui si assiste man mano che si sale lungo la scala gerarchica non può più essere spiegata con l'insufficiente grado di formazione.</w:t>
      </w:r>
    </w:p>
    <w:p w:rsidR="00B80433" w:rsidRPr="00B80433" w:rsidRDefault="00B80433" w:rsidP="00656B7E">
      <w:pPr>
        <w:widowControl w:val="0"/>
        <w:suppressAutoHyphens w:val="0"/>
        <w:autoSpaceDE w:val="0"/>
        <w:autoSpaceDN w:val="0"/>
        <w:adjustRightInd w:val="0"/>
        <w:spacing w:before="100"/>
        <w:rPr>
          <w:rFonts w:eastAsia="MS Mincho" w:cs="Arial"/>
          <w:sz w:val="24"/>
          <w:szCs w:val="24"/>
          <w:lang w:val="it-IT" w:eastAsia="it-IT"/>
        </w:rPr>
      </w:pPr>
      <w:r w:rsidRPr="00B80433">
        <w:rPr>
          <w:rFonts w:eastAsia="MS Mincho" w:cs="Arial"/>
          <w:sz w:val="24"/>
          <w:szCs w:val="24"/>
          <w:lang w:val="it-IT" w:eastAsia="it-IT"/>
        </w:rPr>
        <w:lastRenderedPageBreak/>
        <w:t xml:space="preserve">Un altro motivo riguarderebbe la presunta difficoltà a trovare profili femminili con sufficiente esperienza di </w:t>
      </w:r>
      <w:r w:rsidRPr="00B80433">
        <w:rPr>
          <w:rFonts w:eastAsia="MS Mincho" w:cs="Arial"/>
          <w:i/>
          <w:sz w:val="24"/>
          <w:szCs w:val="24"/>
          <w:lang w:val="it-IT" w:eastAsia="it-IT"/>
        </w:rPr>
        <w:t>leadership</w:t>
      </w:r>
      <w:r w:rsidRPr="00B80433">
        <w:rPr>
          <w:rFonts w:eastAsia="MS Mincho" w:cs="Arial"/>
          <w:sz w:val="24"/>
          <w:szCs w:val="24"/>
          <w:lang w:val="it-IT" w:eastAsia="it-IT"/>
        </w:rPr>
        <w:t xml:space="preserve">. Essendo un tema globale, è interessante analizzare la risposta globale di uno studio </w:t>
      </w:r>
      <w:proofErr w:type="spellStart"/>
      <w:r w:rsidRPr="00B80433">
        <w:rPr>
          <w:rFonts w:eastAsia="MS Mincho" w:cs="Arial"/>
          <w:sz w:val="24"/>
          <w:szCs w:val="24"/>
          <w:lang w:val="it-IT" w:eastAsia="it-IT"/>
        </w:rPr>
        <w:t>MSCI</w:t>
      </w:r>
      <w:proofErr w:type="spellEnd"/>
      <w:r w:rsidRPr="00B80433">
        <w:rPr>
          <w:rFonts w:eastAsia="MS Mincho" w:cs="Arial"/>
          <w:sz w:val="24"/>
          <w:szCs w:val="24"/>
          <w:vertAlign w:val="superscript"/>
          <w:lang w:val="it-IT" w:eastAsia="it-IT"/>
        </w:rPr>
        <w:footnoteReference w:id="3"/>
      </w:r>
      <w:r w:rsidRPr="00B80433">
        <w:rPr>
          <w:rFonts w:eastAsia="MS Mincho" w:cs="Arial"/>
          <w:sz w:val="24"/>
          <w:szCs w:val="24"/>
          <w:lang w:val="it-IT" w:eastAsia="it-IT"/>
        </w:rPr>
        <w:t xml:space="preserve">: tra i consiglieri con formazione superiore avanzata, le donne sono in maggioranza (33% vs 28%); ma, mentre i consiglieri e le consigliere che hanno maturato un'esperienza di </w:t>
      </w:r>
      <w:r w:rsidRPr="00B80433">
        <w:rPr>
          <w:rFonts w:eastAsia="MS Mincho" w:cs="Arial"/>
          <w:i/>
          <w:sz w:val="24"/>
          <w:szCs w:val="24"/>
          <w:lang w:val="it-IT" w:eastAsia="it-IT"/>
        </w:rPr>
        <w:t>leadership</w:t>
      </w:r>
      <w:r w:rsidRPr="00B80433">
        <w:rPr>
          <w:rFonts w:eastAsia="MS Mincho" w:cs="Arial"/>
          <w:sz w:val="24"/>
          <w:szCs w:val="24"/>
          <w:lang w:val="it-IT" w:eastAsia="it-IT"/>
        </w:rPr>
        <w:t xml:space="preserve"> </w:t>
      </w:r>
      <w:r w:rsidRPr="00B80433">
        <w:rPr>
          <w:rFonts w:eastAsia="MS Mincho" w:cs="Arial"/>
          <w:i/>
          <w:sz w:val="24"/>
          <w:szCs w:val="24"/>
          <w:lang w:val="it-IT" w:eastAsia="it-IT"/>
        </w:rPr>
        <w:t xml:space="preserve">executive vice </w:t>
      </w:r>
      <w:proofErr w:type="spellStart"/>
      <w:r w:rsidRPr="00B80433">
        <w:rPr>
          <w:rFonts w:eastAsia="MS Mincho" w:cs="Arial"/>
          <w:i/>
          <w:sz w:val="24"/>
          <w:szCs w:val="24"/>
          <w:lang w:val="it-IT" w:eastAsia="it-IT"/>
        </w:rPr>
        <w:t>president</w:t>
      </w:r>
      <w:proofErr w:type="spellEnd"/>
      <w:r w:rsidRPr="00B80433">
        <w:rPr>
          <w:rFonts w:eastAsia="MS Mincho" w:cs="Arial"/>
          <w:sz w:val="24"/>
          <w:szCs w:val="24"/>
          <w:lang w:val="it-IT" w:eastAsia="it-IT"/>
        </w:rPr>
        <w:t xml:space="preserve">, </w:t>
      </w:r>
      <w:proofErr w:type="spellStart"/>
      <w:r w:rsidRPr="00B80433">
        <w:rPr>
          <w:rFonts w:eastAsia="MS Mincho" w:cs="Arial"/>
          <w:i/>
          <w:sz w:val="24"/>
          <w:szCs w:val="24"/>
          <w:lang w:val="it-IT" w:eastAsia="it-IT"/>
        </w:rPr>
        <w:t>senjor</w:t>
      </w:r>
      <w:proofErr w:type="spellEnd"/>
      <w:r w:rsidRPr="00B80433">
        <w:rPr>
          <w:rFonts w:eastAsia="MS Mincho" w:cs="Arial"/>
          <w:i/>
          <w:sz w:val="24"/>
          <w:szCs w:val="24"/>
          <w:lang w:val="it-IT" w:eastAsia="it-IT"/>
        </w:rPr>
        <w:t xml:space="preserve"> vice </w:t>
      </w:r>
      <w:proofErr w:type="spellStart"/>
      <w:r w:rsidRPr="00B80433">
        <w:rPr>
          <w:rFonts w:eastAsia="MS Mincho" w:cs="Arial"/>
          <w:i/>
          <w:sz w:val="24"/>
          <w:szCs w:val="24"/>
          <w:lang w:val="it-IT" w:eastAsia="it-IT"/>
        </w:rPr>
        <w:t>president</w:t>
      </w:r>
      <w:proofErr w:type="spellEnd"/>
      <w:r w:rsidRPr="00B80433">
        <w:rPr>
          <w:rFonts w:eastAsia="MS Mincho" w:cs="Arial"/>
          <w:sz w:val="24"/>
          <w:szCs w:val="24"/>
          <w:lang w:val="it-IT" w:eastAsia="it-IT"/>
        </w:rPr>
        <w:t xml:space="preserve"> o simili sono pressoché ugualmente rappresentati (43% vs 42%), solo il 50% delle consigliere, rispetto al 58% dei consiglieri, è o è stata attiva in ruoli di </w:t>
      </w:r>
      <w:proofErr w:type="spellStart"/>
      <w:r w:rsidRPr="00B80433">
        <w:rPr>
          <w:rFonts w:eastAsia="MS Mincho" w:cs="Arial"/>
          <w:sz w:val="24"/>
          <w:szCs w:val="24"/>
          <w:lang w:val="it-IT" w:eastAsia="it-IT"/>
        </w:rPr>
        <w:t>COO</w:t>
      </w:r>
      <w:proofErr w:type="spellEnd"/>
      <w:r w:rsidRPr="00B80433">
        <w:rPr>
          <w:rFonts w:eastAsia="MS Mincho" w:cs="Arial"/>
          <w:sz w:val="24"/>
          <w:szCs w:val="24"/>
          <w:lang w:val="it-IT" w:eastAsia="it-IT"/>
        </w:rPr>
        <w:t xml:space="preserve">, </w:t>
      </w:r>
      <w:proofErr w:type="spellStart"/>
      <w:r w:rsidRPr="00B80433">
        <w:rPr>
          <w:rFonts w:eastAsia="MS Mincho" w:cs="Arial"/>
          <w:sz w:val="24"/>
          <w:szCs w:val="24"/>
          <w:lang w:val="it-IT" w:eastAsia="it-IT"/>
        </w:rPr>
        <w:t>CFO</w:t>
      </w:r>
      <w:proofErr w:type="spellEnd"/>
      <w:r w:rsidRPr="00B80433">
        <w:rPr>
          <w:rFonts w:eastAsia="MS Mincho" w:cs="Arial"/>
          <w:sz w:val="24"/>
          <w:szCs w:val="24"/>
          <w:lang w:val="it-IT" w:eastAsia="it-IT"/>
        </w:rPr>
        <w:t xml:space="preserve">, </w:t>
      </w:r>
      <w:proofErr w:type="spellStart"/>
      <w:r w:rsidRPr="00B80433">
        <w:rPr>
          <w:rFonts w:eastAsia="MS Mincho" w:cs="Arial"/>
          <w:sz w:val="24"/>
          <w:szCs w:val="24"/>
          <w:lang w:val="it-IT" w:eastAsia="it-IT"/>
        </w:rPr>
        <w:t>CEO</w:t>
      </w:r>
      <w:proofErr w:type="spellEnd"/>
      <w:r w:rsidRPr="00B80433">
        <w:rPr>
          <w:rFonts w:eastAsia="MS Mincho" w:cs="Arial"/>
          <w:sz w:val="24"/>
          <w:szCs w:val="24"/>
          <w:lang w:val="it-IT" w:eastAsia="it-IT"/>
        </w:rPr>
        <w:t>, eccetera</w:t>
      </w:r>
    </w:p>
    <w:p w:rsidR="00B80433" w:rsidRPr="00B80433" w:rsidRDefault="00B80433" w:rsidP="00656B7E">
      <w:pPr>
        <w:widowControl w:val="0"/>
        <w:suppressAutoHyphens w:val="0"/>
        <w:autoSpaceDE w:val="0"/>
        <w:autoSpaceDN w:val="0"/>
        <w:adjustRightInd w:val="0"/>
        <w:spacing w:before="100"/>
        <w:rPr>
          <w:rFonts w:eastAsia="MS Mincho" w:cs="Arial"/>
          <w:sz w:val="24"/>
          <w:szCs w:val="24"/>
          <w:lang w:val="it-IT" w:eastAsia="it-IT"/>
        </w:rPr>
      </w:pPr>
      <w:r w:rsidRPr="00B80433">
        <w:rPr>
          <w:rFonts w:eastAsia="MS Mincho" w:cs="Arial"/>
          <w:sz w:val="24"/>
          <w:szCs w:val="24"/>
          <w:lang w:val="it-IT" w:eastAsia="it-IT"/>
        </w:rPr>
        <w:t xml:space="preserve">Per riassumere: ricerche e analisi dimostrano un miglior funzionamento e migliori risultati delle aziende e dei </w:t>
      </w:r>
      <w:proofErr w:type="spellStart"/>
      <w:r w:rsidRPr="00B80433">
        <w:rPr>
          <w:rFonts w:eastAsia="MS Mincho" w:cs="Arial"/>
          <w:sz w:val="24"/>
          <w:szCs w:val="24"/>
          <w:lang w:val="it-IT" w:eastAsia="it-IT"/>
        </w:rPr>
        <w:t>gremi</w:t>
      </w:r>
      <w:proofErr w:type="spellEnd"/>
      <w:r w:rsidRPr="00B80433">
        <w:rPr>
          <w:rFonts w:eastAsia="MS Mincho" w:cs="Arial"/>
          <w:sz w:val="24"/>
          <w:szCs w:val="24"/>
          <w:lang w:val="it-IT" w:eastAsia="it-IT"/>
        </w:rPr>
        <w:t xml:space="preserve"> la cui direzione è mista.</w:t>
      </w:r>
    </w:p>
    <w:p w:rsidR="00B80433" w:rsidRPr="00B80433" w:rsidRDefault="00B80433" w:rsidP="00B80433">
      <w:pPr>
        <w:widowControl w:val="0"/>
        <w:suppressAutoHyphens w:val="0"/>
        <w:autoSpaceDE w:val="0"/>
        <w:autoSpaceDN w:val="0"/>
        <w:adjustRightInd w:val="0"/>
        <w:rPr>
          <w:rFonts w:eastAsia="MS Mincho" w:cs="Arial"/>
          <w:sz w:val="24"/>
          <w:szCs w:val="24"/>
          <w:lang w:val="it-IT" w:eastAsia="it-IT"/>
        </w:rPr>
      </w:pPr>
    </w:p>
    <w:p w:rsidR="00B80433" w:rsidRPr="00B80433" w:rsidRDefault="00B80433" w:rsidP="00B80433">
      <w:pPr>
        <w:keepNext/>
        <w:keepLines/>
        <w:numPr>
          <w:ilvl w:val="0"/>
          <w:numId w:val="19"/>
        </w:numPr>
        <w:tabs>
          <w:tab w:val="left" w:pos="0"/>
          <w:tab w:val="left" w:pos="567"/>
        </w:tabs>
        <w:suppressAutoHyphens w:val="0"/>
        <w:ind w:left="0" w:firstLine="0"/>
        <w:jc w:val="left"/>
        <w:outlineLvl w:val="1"/>
        <w:rPr>
          <w:rFonts w:eastAsia="MS Gothic" w:cs="Arial"/>
          <w:b/>
          <w:sz w:val="24"/>
          <w:szCs w:val="24"/>
          <w:lang w:val="it-IT" w:eastAsia="it-IT"/>
        </w:rPr>
      </w:pPr>
      <w:bookmarkStart w:id="17" w:name="_Toc94253049"/>
      <w:r w:rsidRPr="00B80433">
        <w:rPr>
          <w:rFonts w:eastAsia="MS Gothic" w:cs="Arial"/>
          <w:b/>
          <w:sz w:val="24"/>
          <w:szCs w:val="24"/>
          <w:lang w:val="it-IT" w:eastAsia="it-IT"/>
        </w:rPr>
        <w:t>6.3</w:t>
      </w:r>
      <w:r w:rsidRPr="00B80433">
        <w:rPr>
          <w:rFonts w:eastAsia="MS Gothic" w:cs="Arial"/>
          <w:b/>
          <w:sz w:val="24"/>
          <w:szCs w:val="24"/>
          <w:lang w:val="it-IT" w:eastAsia="it-IT"/>
        </w:rPr>
        <w:tab/>
        <w:t>Le quote: uno strumento controverso per un obiettivo condiviso</w:t>
      </w:r>
      <w:bookmarkEnd w:id="17"/>
    </w:p>
    <w:p w:rsidR="00B80433" w:rsidRPr="00B80433" w:rsidRDefault="00B80433" w:rsidP="00B80433">
      <w:pPr>
        <w:widowControl w:val="0"/>
        <w:suppressAutoHyphens w:val="0"/>
        <w:autoSpaceDE w:val="0"/>
        <w:autoSpaceDN w:val="0"/>
        <w:adjustRightInd w:val="0"/>
        <w:spacing w:before="120"/>
        <w:rPr>
          <w:rFonts w:eastAsia="MS Mincho" w:cs="Arial"/>
          <w:sz w:val="24"/>
          <w:szCs w:val="24"/>
          <w:lang w:val="it-IT" w:eastAsia="it-IT"/>
        </w:rPr>
      </w:pPr>
      <w:r w:rsidRPr="00B80433">
        <w:rPr>
          <w:rFonts w:eastAsia="MS Mincho" w:cs="Arial"/>
          <w:sz w:val="24"/>
          <w:szCs w:val="24"/>
          <w:lang w:val="it-IT" w:eastAsia="it-IT"/>
        </w:rPr>
        <w:t xml:space="preserve">Come tutte le azioni positive, le quote obbligatorie pongono aspetti controversi non solo di natura politica e giuridica, ma anche culturale. Fermo restando che lo strumento delle quote è possibile giuridicamente solo in presenza di candidati con qualifiche equivalenti, si può dire che la possibile disparità di trattamento discendente da un sistema di quote mira a contrastare una discriminazione oggettiva, avendo quale obiettivo il raggiungimento di una reale parità tra donne e uomini. </w:t>
      </w:r>
    </w:p>
    <w:p w:rsidR="00B80433" w:rsidRPr="00B80433" w:rsidRDefault="00B80433" w:rsidP="00656B7E">
      <w:pPr>
        <w:widowControl w:val="0"/>
        <w:tabs>
          <w:tab w:val="left" w:pos="940"/>
          <w:tab w:val="left" w:pos="1440"/>
        </w:tabs>
        <w:suppressAutoHyphens w:val="0"/>
        <w:autoSpaceDE w:val="0"/>
        <w:autoSpaceDN w:val="0"/>
        <w:adjustRightInd w:val="0"/>
        <w:spacing w:before="100"/>
        <w:rPr>
          <w:rFonts w:eastAsia="MS Mincho" w:cs="Arial"/>
          <w:sz w:val="24"/>
          <w:szCs w:val="24"/>
          <w:lang w:val="it-IT" w:eastAsia="it-IT"/>
        </w:rPr>
      </w:pPr>
      <w:r w:rsidRPr="00B80433">
        <w:rPr>
          <w:rFonts w:eastAsia="MS Mincho" w:cs="Arial"/>
          <w:sz w:val="24"/>
          <w:szCs w:val="24"/>
          <w:lang w:val="it-IT" w:eastAsia="it-IT"/>
        </w:rPr>
        <w:t xml:space="preserve">Le quote rappresentano uno strumento in mano al legislatore per assicurare che la questione venga rappresentata come obiettivo politico e sociale e che, nella pratica, la variabile di genere sia effettivamente considerata a livello di candidature dei </w:t>
      </w:r>
      <w:proofErr w:type="spellStart"/>
      <w:r w:rsidRPr="00B80433">
        <w:rPr>
          <w:rFonts w:eastAsia="MS Mincho" w:cs="Arial"/>
          <w:sz w:val="24"/>
          <w:szCs w:val="24"/>
          <w:lang w:val="it-IT" w:eastAsia="it-IT"/>
        </w:rPr>
        <w:t>gremi</w:t>
      </w:r>
      <w:proofErr w:type="spellEnd"/>
      <w:r w:rsidRPr="00B80433">
        <w:rPr>
          <w:rFonts w:eastAsia="MS Mincho" w:cs="Arial"/>
          <w:sz w:val="24"/>
          <w:szCs w:val="24"/>
          <w:lang w:val="it-IT" w:eastAsia="it-IT"/>
        </w:rPr>
        <w:t>. Va inoltre sottolineato e ricordato che le quote valgono nei due sensi perché è l'equa rappresentanza il valore da difendere, non la presenza maggioritaria dell'uno o dell'altro sesso.</w:t>
      </w:r>
    </w:p>
    <w:p w:rsidR="00B80433" w:rsidRPr="00B80433" w:rsidRDefault="00B80433" w:rsidP="00656B7E">
      <w:pPr>
        <w:widowControl w:val="0"/>
        <w:tabs>
          <w:tab w:val="left" w:pos="940"/>
          <w:tab w:val="left" w:pos="1440"/>
        </w:tabs>
        <w:suppressAutoHyphens w:val="0"/>
        <w:autoSpaceDE w:val="0"/>
        <w:autoSpaceDN w:val="0"/>
        <w:adjustRightInd w:val="0"/>
        <w:spacing w:before="100"/>
        <w:rPr>
          <w:rFonts w:eastAsia="MS Mincho" w:cs="Arial"/>
          <w:sz w:val="24"/>
          <w:szCs w:val="24"/>
          <w:lang w:val="it-IT" w:eastAsia="it-IT"/>
        </w:rPr>
      </w:pPr>
      <w:r w:rsidRPr="00B80433">
        <w:rPr>
          <w:rFonts w:eastAsia="MS Mincho" w:cs="Arial"/>
          <w:sz w:val="24"/>
          <w:szCs w:val="24"/>
          <w:lang w:val="it-IT" w:eastAsia="it-IT"/>
        </w:rPr>
        <w:t>Forse non è ancora chiarito che le quote non sono l'obiettivo, sono uno degli strumenti della democrazia paritaria. Essa, definita come «</w:t>
      </w:r>
      <w:r w:rsidRPr="00B80433">
        <w:rPr>
          <w:rFonts w:eastAsia="MS Mincho" w:cs="Arial"/>
          <w:i/>
          <w:sz w:val="24"/>
          <w:szCs w:val="24"/>
          <w:lang w:val="it-IT" w:eastAsia="it-IT"/>
        </w:rPr>
        <w:t>la ricostruzione delle istituzioni democratiche attraverso la condivisione del potere pubblico e delle responsabilità private</w:t>
      </w:r>
      <w:r w:rsidRPr="00B80433">
        <w:rPr>
          <w:rFonts w:eastAsia="MS Mincho" w:cs="Arial"/>
          <w:sz w:val="24"/>
          <w:szCs w:val="24"/>
          <w:lang w:val="it-IT" w:eastAsia="it-IT"/>
        </w:rPr>
        <w:t>», presuppone una rivoluzione nella mentalità, nella cultura, nel modo in cui oggi il potere è distribuito e nelle forme in cui il lavoro è organizzato. La democrazia paritaria non è solo un tema di riequilibrio della rappresentanza, ma significa costruire un legame diverso tra le persone. Questo è l’obiettivo da raggiungere.</w:t>
      </w:r>
    </w:p>
    <w:p w:rsidR="00B80433" w:rsidRDefault="00B80433" w:rsidP="00656B7E">
      <w:pPr>
        <w:widowControl w:val="0"/>
        <w:suppressAutoHyphens w:val="0"/>
        <w:autoSpaceDE w:val="0"/>
        <w:autoSpaceDN w:val="0"/>
        <w:adjustRightInd w:val="0"/>
        <w:spacing w:before="100"/>
        <w:rPr>
          <w:rFonts w:eastAsia="MS Mincho" w:cs="Arial"/>
          <w:sz w:val="24"/>
          <w:szCs w:val="24"/>
          <w:lang w:val="it-IT" w:eastAsia="it-IT"/>
        </w:rPr>
      </w:pPr>
      <w:r w:rsidRPr="00B80433">
        <w:rPr>
          <w:rFonts w:eastAsia="MS Mincho" w:cs="Arial"/>
          <w:sz w:val="24"/>
          <w:szCs w:val="24"/>
          <w:lang w:val="it-IT" w:eastAsia="it-IT"/>
        </w:rPr>
        <w:t>Interpretiamo infine la recente entrata in vigore, a livello federale, della nuova disposizione riguardante la rappresentanza dei sessi nei consigli di amministrazione e nelle direzioni, lo scorso 1° gennaio 2021, nell'ambito della revisione del Codice delle obbligazioni per quanto concerne il diritto della società anonima quotata in borsa, come una conferma dell'efficacia dello strumento delle quote. «</w:t>
      </w:r>
      <w:r w:rsidRPr="00B80433">
        <w:rPr>
          <w:rFonts w:eastAsia="MS Mincho" w:cs="Arial"/>
          <w:i/>
          <w:sz w:val="24"/>
          <w:szCs w:val="24"/>
          <w:lang w:val="it-IT" w:eastAsia="it-IT"/>
        </w:rPr>
        <w:t>Le modeste soglie di rappresentanza dei sessi praticamente non limitano la possibilità di diversità tra i quadri superiori delle società</w:t>
      </w:r>
      <w:r w:rsidRPr="00B80433">
        <w:rPr>
          <w:rFonts w:eastAsia="MS Mincho" w:cs="Arial"/>
          <w:sz w:val="24"/>
          <w:szCs w:val="24"/>
          <w:lang w:val="it-IT" w:eastAsia="it-IT"/>
        </w:rPr>
        <w:t>». La nuova normativa prevede che se uno dei sessi non è rappresentato almeno in ragione del 30% nel consiglio d'amministrazione e almeno in ragione del 20% nella direzione di una società, devono essere forniti i motivi per i quali il sesso in questione non è rappresentato come previsto e i provvedimenti per promuoverne la rappresentanza.</w:t>
      </w:r>
    </w:p>
    <w:p w:rsidR="008E4AD4" w:rsidRDefault="008E4AD4" w:rsidP="008E4AD4">
      <w:pPr>
        <w:widowControl w:val="0"/>
        <w:suppressAutoHyphens w:val="0"/>
        <w:autoSpaceDE w:val="0"/>
        <w:autoSpaceDN w:val="0"/>
        <w:adjustRightInd w:val="0"/>
        <w:rPr>
          <w:rFonts w:eastAsia="MS Mincho" w:cs="Arial"/>
          <w:sz w:val="24"/>
          <w:szCs w:val="24"/>
          <w:lang w:val="it-IT" w:eastAsia="it-IT"/>
        </w:rPr>
      </w:pPr>
    </w:p>
    <w:p w:rsidR="008E4AD4" w:rsidRPr="00B80433" w:rsidRDefault="008E4AD4" w:rsidP="008E4AD4">
      <w:pPr>
        <w:widowControl w:val="0"/>
        <w:suppressAutoHyphens w:val="0"/>
        <w:autoSpaceDE w:val="0"/>
        <w:autoSpaceDN w:val="0"/>
        <w:adjustRightInd w:val="0"/>
        <w:rPr>
          <w:rFonts w:eastAsia="MS Mincho" w:cs="Arial"/>
          <w:sz w:val="24"/>
          <w:szCs w:val="24"/>
          <w:lang w:val="it-IT" w:eastAsia="it-IT"/>
        </w:rPr>
      </w:pPr>
    </w:p>
    <w:p w:rsidR="00B80433" w:rsidRPr="00B80433" w:rsidRDefault="00B80433" w:rsidP="00B80433">
      <w:pPr>
        <w:keepNext/>
        <w:keepLines/>
        <w:numPr>
          <w:ilvl w:val="0"/>
          <w:numId w:val="19"/>
        </w:numPr>
        <w:tabs>
          <w:tab w:val="left" w:pos="0"/>
          <w:tab w:val="left" w:pos="567"/>
        </w:tabs>
        <w:suppressAutoHyphens w:val="0"/>
        <w:ind w:left="0" w:firstLine="0"/>
        <w:jc w:val="left"/>
        <w:outlineLvl w:val="1"/>
        <w:rPr>
          <w:rFonts w:eastAsia="MS Gothic" w:cs="Arial"/>
          <w:b/>
          <w:sz w:val="24"/>
          <w:szCs w:val="24"/>
          <w:lang w:val="it-IT" w:eastAsia="it-IT"/>
        </w:rPr>
      </w:pPr>
      <w:bookmarkStart w:id="18" w:name="_Toc94253050"/>
      <w:r w:rsidRPr="00B80433">
        <w:rPr>
          <w:rFonts w:eastAsia="MS Gothic" w:cs="Arial"/>
          <w:b/>
          <w:sz w:val="24"/>
          <w:szCs w:val="24"/>
          <w:lang w:val="it-IT" w:eastAsia="it-IT"/>
        </w:rPr>
        <w:lastRenderedPageBreak/>
        <w:t>6.4</w:t>
      </w:r>
      <w:r w:rsidRPr="00B80433">
        <w:rPr>
          <w:rFonts w:eastAsia="MS Gothic" w:cs="Arial"/>
          <w:b/>
          <w:sz w:val="24"/>
          <w:szCs w:val="24"/>
          <w:lang w:val="it-IT" w:eastAsia="it-IT"/>
        </w:rPr>
        <w:tab/>
        <w:t>Ulteriori ambiti di intervento</w:t>
      </w:r>
      <w:bookmarkEnd w:id="18"/>
    </w:p>
    <w:p w:rsidR="00B80433" w:rsidRPr="00B80433" w:rsidRDefault="00B80433" w:rsidP="00B80433">
      <w:pPr>
        <w:widowControl w:val="0"/>
        <w:suppressAutoHyphens w:val="0"/>
        <w:autoSpaceDE w:val="0"/>
        <w:autoSpaceDN w:val="0"/>
        <w:adjustRightInd w:val="0"/>
        <w:spacing w:before="120"/>
        <w:rPr>
          <w:rFonts w:eastAsia="MS Mincho" w:cs="Arial"/>
          <w:sz w:val="24"/>
          <w:szCs w:val="24"/>
          <w:lang w:val="it-IT" w:eastAsia="it-IT"/>
        </w:rPr>
      </w:pPr>
      <w:r w:rsidRPr="00B80433">
        <w:rPr>
          <w:rFonts w:eastAsia="MS Mincho" w:cs="Arial"/>
          <w:sz w:val="24"/>
          <w:szCs w:val="24"/>
          <w:lang w:val="it-IT" w:eastAsia="it-IT"/>
        </w:rPr>
        <w:t>Dalla lettura dell'approfondimento istituzionale allegato su quanto in Svizzera Cantoni e Comuni fanno per concretizzare il principio costituzionale delle pari opportunità, la minoranza della Commissione ha ravvisato ulteriori spazi di azione per raggiungere l'obiettivo costituzionale di una vera parità tra i sessi:</w:t>
      </w:r>
    </w:p>
    <w:p w:rsidR="00B80433" w:rsidRPr="00B80433" w:rsidRDefault="00B80433" w:rsidP="00B80433">
      <w:pPr>
        <w:widowControl w:val="0"/>
        <w:tabs>
          <w:tab w:val="left" w:pos="284"/>
        </w:tabs>
        <w:suppressAutoHyphens w:val="0"/>
        <w:autoSpaceDE w:val="0"/>
        <w:autoSpaceDN w:val="0"/>
        <w:adjustRightInd w:val="0"/>
        <w:spacing w:before="60"/>
        <w:ind w:left="284" w:hanging="284"/>
        <w:rPr>
          <w:rFonts w:eastAsia="MS Mincho" w:cs="Arial"/>
          <w:sz w:val="24"/>
          <w:szCs w:val="24"/>
          <w:lang w:val="it-IT" w:eastAsia="it-IT"/>
        </w:rPr>
      </w:pPr>
      <w:r w:rsidRPr="00B80433">
        <w:rPr>
          <w:rFonts w:eastAsia="MS Mincho" w:cs="Arial"/>
          <w:sz w:val="24"/>
          <w:szCs w:val="24"/>
          <w:lang w:val="it-IT" w:eastAsia="it-IT"/>
        </w:rPr>
        <w:t>-</w:t>
      </w:r>
      <w:r w:rsidRPr="00B80433">
        <w:rPr>
          <w:rFonts w:eastAsia="MS Mincho" w:cs="Arial"/>
          <w:sz w:val="24"/>
          <w:szCs w:val="24"/>
          <w:lang w:val="it-IT" w:eastAsia="it-IT"/>
        </w:rPr>
        <w:tab/>
        <w:t>sottoporre al parlamento e al popolo l'introduzione del principio dell'uguaglianza dei sessi nella Costituzione cantonale;</w:t>
      </w:r>
    </w:p>
    <w:p w:rsidR="00B80433" w:rsidRPr="00B80433" w:rsidRDefault="00B80433" w:rsidP="00B80433">
      <w:pPr>
        <w:widowControl w:val="0"/>
        <w:tabs>
          <w:tab w:val="left" w:pos="284"/>
        </w:tabs>
        <w:suppressAutoHyphens w:val="0"/>
        <w:autoSpaceDE w:val="0"/>
        <w:autoSpaceDN w:val="0"/>
        <w:adjustRightInd w:val="0"/>
        <w:spacing w:before="60"/>
        <w:ind w:left="284" w:hanging="284"/>
        <w:rPr>
          <w:rFonts w:eastAsia="MS Mincho" w:cs="Arial"/>
          <w:sz w:val="24"/>
          <w:szCs w:val="24"/>
          <w:lang w:val="it-IT" w:eastAsia="it-IT"/>
        </w:rPr>
      </w:pPr>
      <w:r w:rsidRPr="00B80433">
        <w:rPr>
          <w:rFonts w:eastAsia="MS Mincho" w:cs="Arial"/>
          <w:sz w:val="24"/>
          <w:szCs w:val="24"/>
          <w:lang w:val="it-IT" w:eastAsia="it-IT"/>
        </w:rPr>
        <w:t>-</w:t>
      </w:r>
      <w:r w:rsidRPr="00B80433">
        <w:rPr>
          <w:rFonts w:eastAsia="MS Mincho" w:cs="Arial"/>
          <w:sz w:val="24"/>
          <w:szCs w:val="24"/>
          <w:lang w:val="it-IT" w:eastAsia="it-IT"/>
        </w:rPr>
        <w:tab/>
        <w:t xml:space="preserve">definire un documento sulla </w:t>
      </w:r>
      <w:proofErr w:type="spellStart"/>
      <w:r w:rsidRPr="00B80433">
        <w:rPr>
          <w:rFonts w:eastAsia="MS Mincho" w:cs="Arial"/>
          <w:sz w:val="24"/>
          <w:szCs w:val="24"/>
          <w:lang w:val="it-IT" w:eastAsia="it-IT"/>
        </w:rPr>
        <w:t>governance</w:t>
      </w:r>
      <w:proofErr w:type="spellEnd"/>
      <w:r w:rsidRPr="00B80433">
        <w:rPr>
          <w:rFonts w:eastAsia="MS Mincho" w:cs="Arial"/>
          <w:sz w:val="24"/>
          <w:szCs w:val="24"/>
          <w:lang w:val="it-IT" w:eastAsia="it-IT"/>
        </w:rPr>
        <w:t xml:space="preserve"> dell'ente pubblico sulle società alle quali partecipa che contenga, per ciò che riguarda le sue competenze di nomina, un profilo delle esigenze minime, tra cui figuri l'equa rappresentanza;</w:t>
      </w:r>
    </w:p>
    <w:p w:rsidR="00B80433" w:rsidRPr="00B80433" w:rsidRDefault="00B80433" w:rsidP="00B80433">
      <w:pPr>
        <w:widowControl w:val="0"/>
        <w:tabs>
          <w:tab w:val="left" w:pos="284"/>
        </w:tabs>
        <w:suppressAutoHyphens w:val="0"/>
        <w:autoSpaceDE w:val="0"/>
        <w:autoSpaceDN w:val="0"/>
        <w:adjustRightInd w:val="0"/>
        <w:spacing w:before="60"/>
        <w:ind w:left="284" w:hanging="284"/>
        <w:rPr>
          <w:rFonts w:eastAsia="MS Mincho" w:cs="Arial"/>
          <w:sz w:val="24"/>
          <w:szCs w:val="24"/>
          <w:lang w:val="it-IT" w:eastAsia="it-IT"/>
        </w:rPr>
      </w:pPr>
      <w:r w:rsidRPr="00B80433">
        <w:rPr>
          <w:rFonts w:eastAsia="MS Mincho" w:cs="Arial"/>
          <w:sz w:val="24"/>
          <w:szCs w:val="24"/>
          <w:lang w:val="it-IT" w:eastAsia="it-IT"/>
        </w:rPr>
        <w:t>-</w:t>
      </w:r>
      <w:r w:rsidRPr="00B80433">
        <w:rPr>
          <w:rFonts w:eastAsia="MS Mincho" w:cs="Arial"/>
          <w:sz w:val="24"/>
          <w:szCs w:val="24"/>
          <w:lang w:val="it-IT" w:eastAsia="it-IT"/>
        </w:rPr>
        <w:tab/>
        <w:t xml:space="preserve">adottare il principio </w:t>
      </w:r>
      <w:proofErr w:type="spellStart"/>
      <w:r w:rsidRPr="00B80433">
        <w:rPr>
          <w:rFonts w:eastAsia="MS Mincho" w:cs="Arial"/>
          <w:i/>
          <w:sz w:val="24"/>
          <w:szCs w:val="24"/>
          <w:lang w:val="it-IT" w:eastAsia="it-IT"/>
        </w:rPr>
        <w:t>comply</w:t>
      </w:r>
      <w:proofErr w:type="spellEnd"/>
      <w:r w:rsidRPr="00B80433">
        <w:rPr>
          <w:rFonts w:eastAsia="MS Mincho" w:cs="Arial"/>
          <w:i/>
          <w:sz w:val="24"/>
          <w:szCs w:val="24"/>
          <w:lang w:val="it-IT" w:eastAsia="it-IT"/>
        </w:rPr>
        <w:t xml:space="preserve"> or </w:t>
      </w:r>
      <w:proofErr w:type="spellStart"/>
      <w:r w:rsidRPr="00B80433">
        <w:rPr>
          <w:rFonts w:eastAsia="MS Mincho" w:cs="Arial"/>
          <w:i/>
          <w:sz w:val="24"/>
          <w:szCs w:val="24"/>
          <w:lang w:val="it-IT" w:eastAsia="it-IT"/>
        </w:rPr>
        <w:t>explain</w:t>
      </w:r>
      <w:proofErr w:type="spellEnd"/>
      <w:r w:rsidRPr="00B80433">
        <w:rPr>
          <w:rFonts w:eastAsia="MS Mincho" w:cs="Arial"/>
          <w:sz w:val="24"/>
          <w:szCs w:val="24"/>
          <w:lang w:val="it-IT" w:eastAsia="it-IT"/>
        </w:rPr>
        <w:t xml:space="preserve"> (applicato dalla Confederazione), ossia l'obbligo, in caso di mancato raggiungimento dell'obiettivo prefissato, di spiegarne i motivi;</w:t>
      </w:r>
    </w:p>
    <w:p w:rsidR="00B80433" w:rsidRPr="00B80433" w:rsidRDefault="00B80433" w:rsidP="00B80433">
      <w:pPr>
        <w:widowControl w:val="0"/>
        <w:tabs>
          <w:tab w:val="left" w:pos="284"/>
        </w:tabs>
        <w:suppressAutoHyphens w:val="0"/>
        <w:autoSpaceDE w:val="0"/>
        <w:autoSpaceDN w:val="0"/>
        <w:adjustRightInd w:val="0"/>
        <w:spacing w:before="60"/>
        <w:ind w:left="284" w:hanging="284"/>
        <w:rPr>
          <w:rFonts w:eastAsia="MS Mincho" w:cs="Arial"/>
          <w:sz w:val="24"/>
          <w:szCs w:val="24"/>
          <w:lang w:val="it-IT" w:eastAsia="it-IT"/>
        </w:rPr>
      </w:pPr>
      <w:r w:rsidRPr="00B80433">
        <w:rPr>
          <w:rFonts w:eastAsia="MS Mincho" w:cs="Arial"/>
          <w:sz w:val="24"/>
          <w:szCs w:val="24"/>
          <w:lang w:val="it-IT" w:eastAsia="it-IT"/>
        </w:rPr>
        <w:t>-</w:t>
      </w:r>
      <w:r w:rsidRPr="00B80433">
        <w:rPr>
          <w:rFonts w:eastAsia="MS Mincho" w:cs="Arial"/>
          <w:sz w:val="24"/>
          <w:szCs w:val="24"/>
          <w:lang w:val="it-IT" w:eastAsia="it-IT"/>
        </w:rPr>
        <w:tab/>
        <w:t>richiedere, per ogni posizione aperta, la presentazione di un candidato donna e uno uomo;</w:t>
      </w:r>
    </w:p>
    <w:p w:rsidR="00B80433" w:rsidRPr="00B80433" w:rsidRDefault="00B80433" w:rsidP="00B80433">
      <w:pPr>
        <w:widowControl w:val="0"/>
        <w:tabs>
          <w:tab w:val="left" w:pos="284"/>
        </w:tabs>
        <w:suppressAutoHyphens w:val="0"/>
        <w:autoSpaceDE w:val="0"/>
        <w:autoSpaceDN w:val="0"/>
        <w:adjustRightInd w:val="0"/>
        <w:spacing w:before="60"/>
        <w:ind w:left="284" w:hanging="284"/>
        <w:rPr>
          <w:rFonts w:eastAsia="MS Mincho" w:cs="Arial"/>
          <w:sz w:val="24"/>
          <w:szCs w:val="24"/>
          <w:lang w:val="it-IT" w:eastAsia="it-IT"/>
        </w:rPr>
      </w:pPr>
      <w:r w:rsidRPr="00B80433">
        <w:rPr>
          <w:rFonts w:eastAsia="MS Mincho" w:cs="Arial"/>
          <w:sz w:val="24"/>
          <w:szCs w:val="24"/>
          <w:lang w:val="it-IT" w:eastAsia="it-IT"/>
        </w:rPr>
        <w:t>-</w:t>
      </w:r>
      <w:r w:rsidRPr="00B80433">
        <w:rPr>
          <w:rFonts w:eastAsia="MS Mincho" w:cs="Arial"/>
          <w:sz w:val="24"/>
          <w:szCs w:val="24"/>
          <w:lang w:val="it-IT" w:eastAsia="it-IT"/>
        </w:rPr>
        <w:tab/>
        <w:t>monitorare la percentuale di donne tra i dipendenti neoassunti;</w:t>
      </w:r>
    </w:p>
    <w:p w:rsidR="00B80433" w:rsidRPr="00B80433" w:rsidRDefault="00B80433" w:rsidP="00B80433">
      <w:pPr>
        <w:widowControl w:val="0"/>
        <w:tabs>
          <w:tab w:val="left" w:pos="284"/>
        </w:tabs>
        <w:suppressAutoHyphens w:val="0"/>
        <w:autoSpaceDE w:val="0"/>
        <w:autoSpaceDN w:val="0"/>
        <w:adjustRightInd w:val="0"/>
        <w:spacing w:before="60"/>
        <w:ind w:left="284" w:hanging="284"/>
        <w:rPr>
          <w:rFonts w:eastAsia="MS Mincho" w:cs="Arial"/>
          <w:sz w:val="24"/>
          <w:szCs w:val="24"/>
          <w:lang w:val="it-IT" w:eastAsia="it-IT"/>
        </w:rPr>
      </w:pPr>
      <w:r w:rsidRPr="00B80433">
        <w:rPr>
          <w:rFonts w:eastAsia="MS Mincho" w:cs="Arial"/>
          <w:sz w:val="24"/>
          <w:szCs w:val="24"/>
          <w:lang w:val="it-IT" w:eastAsia="it-IT"/>
        </w:rPr>
        <w:t>-</w:t>
      </w:r>
      <w:r w:rsidRPr="00B80433">
        <w:rPr>
          <w:rFonts w:eastAsia="MS Mincho" w:cs="Arial"/>
          <w:sz w:val="24"/>
          <w:szCs w:val="24"/>
          <w:lang w:val="it-IT" w:eastAsia="it-IT"/>
        </w:rPr>
        <w:tab/>
        <w:t>fornire raccomandazioni precise alle istituzioni di diritto pubblico indipendenti, per cui il Governo non ha il diritto di impartire indicazioni vincolanti in materia;</w:t>
      </w:r>
    </w:p>
    <w:p w:rsidR="00B80433" w:rsidRPr="00B80433" w:rsidRDefault="00B80433" w:rsidP="00B80433">
      <w:pPr>
        <w:widowControl w:val="0"/>
        <w:tabs>
          <w:tab w:val="left" w:pos="284"/>
        </w:tabs>
        <w:suppressAutoHyphens w:val="0"/>
        <w:autoSpaceDE w:val="0"/>
        <w:autoSpaceDN w:val="0"/>
        <w:adjustRightInd w:val="0"/>
        <w:spacing w:before="60"/>
        <w:ind w:left="284" w:hanging="284"/>
        <w:rPr>
          <w:rFonts w:eastAsia="MS Mincho" w:cs="Arial"/>
          <w:sz w:val="24"/>
          <w:szCs w:val="24"/>
          <w:lang w:val="it-IT" w:eastAsia="it-IT"/>
        </w:rPr>
      </w:pPr>
      <w:r w:rsidRPr="00B80433">
        <w:rPr>
          <w:rFonts w:eastAsia="MS Mincho" w:cs="Arial"/>
          <w:sz w:val="24"/>
          <w:szCs w:val="24"/>
          <w:lang w:val="it-IT" w:eastAsia="it-IT"/>
        </w:rPr>
        <w:t>-</w:t>
      </w:r>
      <w:r w:rsidRPr="00B80433">
        <w:rPr>
          <w:rFonts w:eastAsia="MS Mincho" w:cs="Arial"/>
          <w:sz w:val="24"/>
          <w:szCs w:val="24"/>
          <w:lang w:val="it-IT" w:eastAsia="it-IT"/>
        </w:rPr>
        <w:tab/>
        <w:t>rivedere il processo di selezione delle candidature per i quadri dei Dipartimenti;</w:t>
      </w:r>
    </w:p>
    <w:p w:rsidR="00B80433" w:rsidRPr="00B80433" w:rsidRDefault="00B80433" w:rsidP="00B80433">
      <w:pPr>
        <w:widowControl w:val="0"/>
        <w:tabs>
          <w:tab w:val="left" w:pos="284"/>
        </w:tabs>
        <w:suppressAutoHyphens w:val="0"/>
        <w:autoSpaceDE w:val="0"/>
        <w:autoSpaceDN w:val="0"/>
        <w:adjustRightInd w:val="0"/>
        <w:spacing w:before="60"/>
        <w:ind w:left="284" w:hanging="284"/>
        <w:rPr>
          <w:rFonts w:eastAsia="MS Mincho" w:cs="Arial"/>
          <w:sz w:val="24"/>
          <w:szCs w:val="24"/>
          <w:lang w:val="it-IT" w:eastAsia="it-IT"/>
        </w:rPr>
      </w:pPr>
      <w:r w:rsidRPr="00B80433">
        <w:rPr>
          <w:rFonts w:eastAsia="MS Mincho" w:cs="Arial"/>
          <w:sz w:val="24"/>
          <w:szCs w:val="24"/>
          <w:lang w:val="it-IT" w:eastAsia="it-IT"/>
        </w:rPr>
        <w:t>-</w:t>
      </w:r>
      <w:r w:rsidRPr="00B80433">
        <w:rPr>
          <w:rFonts w:eastAsia="MS Mincho" w:cs="Arial"/>
          <w:sz w:val="24"/>
          <w:szCs w:val="24"/>
          <w:lang w:val="it-IT" w:eastAsia="it-IT"/>
        </w:rPr>
        <w:tab/>
        <w:t>ricercare attivamente figure femminili.</w:t>
      </w:r>
    </w:p>
    <w:p w:rsidR="00B80433" w:rsidRPr="00B80433" w:rsidRDefault="00B80433" w:rsidP="00B80433">
      <w:pPr>
        <w:widowControl w:val="0"/>
        <w:suppressAutoHyphens w:val="0"/>
        <w:autoSpaceDE w:val="0"/>
        <w:autoSpaceDN w:val="0"/>
        <w:adjustRightInd w:val="0"/>
        <w:rPr>
          <w:rFonts w:eastAsia="MS Mincho" w:cs="Arial"/>
          <w:sz w:val="24"/>
          <w:szCs w:val="24"/>
          <w:lang w:val="it-IT" w:eastAsia="it-IT"/>
        </w:rPr>
      </w:pPr>
    </w:p>
    <w:p w:rsidR="00B80433" w:rsidRPr="00B80433" w:rsidRDefault="00B80433" w:rsidP="00B80433">
      <w:pPr>
        <w:keepNext/>
        <w:keepLines/>
        <w:numPr>
          <w:ilvl w:val="0"/>
          <w:numId w:val="19"/>
        </w:numPr>
        <w:tabs>
          <w:tab w:val="left" w:pos="0"/>
          <w:tab w:val="left" w:pos="567"/>
        </w:tabs>
        <w:suppressAutoHyphens w:val="0"/>
        <w:ind w:left="0" w:firstLine="0"/>
        <w:jc w:val="left"/>
        <w:outlineLvl w:val="1"/>
        <w:rPr>
          <w:rFonts w:eastAsia="MS Gothic" w:cs="Arial"/>
          <w:b/>
          <w:sz w:val="24"/>
          <w:szCs w:val="24"/>
          <w:lang w:val="it-IT" w:eastAsia="it-IT"/>
        </w:rPr>
      </w:pPr>
      <w:bookmarkStart w:id="19" w:name="_Toc94253051"/>
      <w:r w:rsidRPr="00B80433">
        <w:rPr>
          <w:rFonts w:eastAsia="MS Gothic" w:cs="Arial"/>
          <w:b/>
          <w:sz w:val="24"/>
          <w:szCs w:val="24"/>
          <w:lang w:val="it-IT" w:eastAsia="it-IT"/>
        </w:rPr>
        <w:t>6.5</w:t>
      </w:r>
      <w:r w:rsidRPr="00B80433">
        <w:rPr>
          <w:rFonts w:eastAsia="MS Gothic" w:cs="Arial"/>
          <w:b/>
          <w:sz w:val="24"/>
          <w:szCs w:val="24"/>
          <w:lang w:val="it-IT" w:eastAsia="it-IT"/>
        </w:rPr>
        <w:tab/>
        <w:t>Una carenza da colmare assolutamente</w:t>
      </w:r>
      <w:bookmarkEnd w:id="19"/>
    </w:p>
    <w:p w:rsidR="00B80433" w:rsidRPr="00B80433" w:rsidRDefault="00B80433" w:rsidP="00B80433">
      <w:pPr>
        <w:suppressAutoHyphens w:val="0"/>
        <w:spacing w:before="120"/>
        <w:rPr>
          <w:rFonts w:eastAsia="MS Mincho" w:cs="Arial"/>
          <w:sz w:val="24"/>
          <w:szCs w:val="24"/>
          <w:lang w:val="it-IT" w:eastAsia="it-IT"/>
        </w:rPr>
      </w:pPr>
      <w:r w:rsidRPr="00B80433">
        <w:rPr>
          <w:rFonts w:eastAsia="MS Mincho" w:cs="Arial"/>
          <w:sz w:val="24"/>
          <w:szCs w:val="24"/>
          <w:lang w:val="it-IT" w:eastAsia="it-IT"/>
        </w:rPr>
        <w:t>Nel suo messaggio del 1° luglio 2020, in risposta alla mozione, il Governo scrive: «</w:t>
      </w:r>
      <w:r w:rsidRPr="00B80433">
        <w:rPr>
          <w:rFonts w:eastAsia="MS Mincho" w:cs="Arial"/>
          <w:i/>
          <w:sz w:val="24"/>
          <w:szCs w:val="24"/>
          <w:lang w:val="it-IT" w:eastAsia="it-IT"/>
        </w:rPr>
        <w:t>il Consiglio di Stato intende peraltro monitorare gli effetti di queste misure di sensibilizzazione e a tal scopo pubblicherà regolarmente la statistica sulla presenza di uomini e donne. La Cancelleria dello Stato è incaricata di svolgere tale analisi su base annuale e di pubblicare i dati sul sito internet del Servizio per le pari opportunità</w:t>
      </w:r>
      <w:r w:rsidRPr="00B80433">
        <w:rPr>
          <w:rFonts w:eastAsia="MS Mincho" w:cs="Arial"/>
          <w:sz w:val="24"/>
          <w:szCs w:val="24"/>
          <w:lang w:val="it-IT" w:eastAsia="it-IT"/>
        </w:rPr>
        <w:t>».</w:t>
      </w:r>
    </w:p>
    <w:p w:rsidR="00B80433" w:rsidRPr="00B80433" w:rsidRDefault="00B80433" w:rsidP="00B80433">
      <w:pPr>
        <w:widowControl w:val="0"/>
        <w:suppressAutoHyphens w:val="0"/>
        <w:autoSpaceDE w:val="0"/>
        <w:autoSpaceDN w:val="0"/>
        <w:adjustRightInd w:val="0"/>
        <w:spacing w:before="120"/>
        <w:rPr>
          <w:rFonts w:eastAsia="MS Mincho" w:cs="Arial"/>
          <w:sz w:val="24"/>
          <w:szCs w:val="24"/>
          <w:lang w:val="it-IT" w:eastAsia="it-IT"/>
        </w:rPr>
      </w:pPr>
      <w:r w:rsidRPr="00B80433">
        <w:rPr>
          <w:rFonts w:eastAsia="MS Mincho" w:cs="Arial"/>
          <w:sz w:val="24"/>
          <w:szCs w:val="24"/>
          <w:lang w:val="it-IT" w:eastAsia="it-IT"/>
        </w:rPr>
        <w:t>Ad oggi questi dati non sono reperibili online; per conoscere i numeri delle rappresentanze femminili del Consiglio di Stato presso enti terzi e nelle commissioni consultive e gruppi di lavoro permanenti, è necessario spulciare pagina per pagina i documenti pubblicati ogni anno</w:t>
      </w:r>
      <w:r w:rsidRPr="00B80433">
        <w:rPr>
          <w:rFonts w:eastAsia="MS Mincho" w:cs="Arial"/>
          <w:sz w:val="24"/>
          <w:szCs w:val="24"/>
          <w:vertAlign w:val="superscript"/>
          <w:lang w:val="it-IT" w:eastAsia="it-IT"/>
        </w:rPr>
        <w:footnoteReference w:id="4"/>
      </w:r>
      <w:r w:rsidRPr="00B80433">
        <w:rPr>
          <w:rFonts w:eastAsia="MS Mincho" w:cs="Arial"/>
          <w:sz w:val="24"/>
          <w:szCs w:val="24"/>
          <w:lang w:val="it-IT" w:eastAsia="it-IT"/>
        </w:rPr>
        <w:t xml:space="preserve">. E per ogni altro ente, per esempio BancaStato, Ente ospedaliero cantonale, USI, </w:t>
      </w:r>
      <w:proofErr w:type="spellStart"/>
      <w:r w:rsidRPr="00B80433">
        <w:rPr>
          <w:rFonts w:eastAsia="MS Mincho" w:cs="Arial"/>
          <w:sz w:val="24"/>
          <w:szCs w:val="24"/>
          <w:lang w:val="it-IT" w:eastAsia="it-IT"/>
        </w:rPr>
        <w:t>SUPSI</w:t>
      </w:r>
      <w:proofErr w:type="spellEnd"/>
      <w:r w:rsidRPr="00B80433">
        <w:rPr>
          <w:rFonts w:eastAsia="MS Mincho" w:cs="Arial"/>
          <w:sz w:val="24"/>
          <w:szCs w:val="24"/>
          <w:lang w:val="it-IT" w:eastAsia="it-IT"/>
        </w:rPr>
        <w:t>, eccetera bisogna attenersi ai relativi resoconti annuali.</w:t>
      </w:r>
    </w:p>
    <w:p w:rsidR="00B80433" w:rsidRPr="00B80433" w:rsidRDefault="00B80433" w:rsidP="00B80433">
      <w:pPr>
        <w:widowControl w:val="0"/>
        <w:suppressAutoHyphens w:val="0"/>
        <w:autoSpaceDE w:val="0"/>
        <w:autoSpaceDN w:val="0"/>
        <w:adjustRightInd w:val="0"/>
        <w:spacing w:before="120"/>
        <w:rPr>
          <w:rFonts w:eastAsia="MS Mincho" w:cs="Arial"/>
          <w:sz w:val="24"/>
          <w:szCs w:val="24"/>
          <w:lang w:val="it-IT" w:eastAsia="it-IT"/>
        </w:rPr>
      </w:pPr>
      <w:r w:rsidRPr="00B80433">
        <w:rPr>
          <w:rFonts w:eastAsia="MS Mincho" w:cs="Arial"/>
          <w:sz w:val="24"/>
          <w:szCs w:val="24"/>
          <w:lang w:val="it-IT" w:eastAsia="it-IT"/>
        </w:rPr>
        <w:t>La minoranza della Commissione sottoscrive pertanto l'apprezzamento contenuto nell'analisi istituzionale ossia che «</w:t>
      </w:r>
      <w:r w:rsidRPr="00B80433">
        <w:rPr>
          <w:rFonts w:eastAsia="MS Mincho" w:cs="Arial"/>
          <w:i/>
          <w:sz w:val="24"/>
          <w:szCs w:val="24"/>
          <w:lang w:val="it-IT" w:eastAsia="it-IT"/>
        </w:rPr>
        <w:t>un sistema di monitoraggio "reso pubblico" possa in qualche modo costituire effettivamente, in assenza di reali sanzioni (peraltro oggettivamente impraticabili), uno strumento per ottenere risultati concreti in materia, spingendo gli enti interessati ad adeguarsi alle disposizioni vigenti</w:t>
      </w:r>
      <w:r w:rsidRPr="00B80433">
        <w:rPr>
          <w:rFonts w:eastAsia="MS Mincho" w:cs="Arial"/>
          <w:sz w:val="24"/>
          <w:szCs w:val="24"/>
          <w:lang w:val="it-IT" w:eastAsia="it-IT"/>
        </w:rPr>
        <w:t>». Infatti, teoria e prassi confermano come solo obiettivi misurabili, ne permettono una trasposizione efficace ed efficiente.</w:t>
      </w:r>
    </w:p>
    <w:p w:rsidR="00B80433" w:rsidRPr="00B80433" w:rsidRDefault="00B80433" w:rsidP="00B80433">
      <w:pPr>
        <w:widowControl w:val="0"/>
        <w:suppressAutoHyphens w:val="0"/>
        <w:autoSpaceDE w:val="0"/>
        <w:autoSpaceDN w:val="0"/>
        <w:adjustRightInd w:val="0"/>
        <w:rPr>
          <w:rFonts w:eastAsia="MS Mincho" w:cs="Arial"/>
          <w:sz w:val="24"/>
          <w:szCs w:val="24"/>
          <w:lang w:val="it-IT" w:eastAsia="it-IT"/>
        </w:rPr>
      </w:pPr>
    </w:p>
    <w:p w:rsidR="00B80433" w:rsidRPr="00B80433" w:rsidRDefault="00B80433" w:rsidP="00B80433">
      <w:pPr>
        <w:widowControl w:val="0"/>
        <w:suppressAutoHyphens w:val="0"/>
        <w:autoSpaceDE w:val="0"/>
        <w:autoSpaceDN w:val="0"/>
        <w:adjustRightInd w:val="0"/>
        <w:rPr>
          <w:rFonts w:eastAsia="MS Mincho" w:cs="Arial"/>
          <w:sz w:val="24"/>
          <w:szCs w:val="24"/>
          <w:lang w:val="it-IT" w:eastAsia="it-IT"/>
        </w:rPr>
      </w:pPr>
    </w:p>
    <w:p w:rsidR="00B80433" w:rsidRPr="00B80433" w:rsidRDefault="00B80433" w:rsidP="00B80433">
      <w:pPr>
        <w:widowControl w:val="0"/>
        <w:suppressAutoHyphens w:val="0"/>
        <w:autoSpaceDE w:val="0"/>
        <w:autoSpaceDN w:val="0"/>
        <w:adjustRightInd w:val="0"/>
        <w:rPr>
          <w:rFonts w:eastAsia="MS Mincho" w:cs="Arial"/>
          <w:sz w:val="24"/>
          <w:szCs w:val="24"/>
          <w:lang w:val="it-IT" w:eastAsia="it-IT"/>
        </w:rPr>
      </w:pPr>
    </w:p>
    <w:p w:rsidR="00B80433" w:rsidRPr="00B80433" w:rsidRDefault="00B80433" w:rsidP="00B80433">
      <w:pPr>
        <w:keepNext/>
        <w:keepLines/>
        <w:numPr>
          <w:ilvl w:val="0"/>
          <w:numId w:val="19"/>
        </w:numPr>
        <w:tabs>
          <w:tab w:val="left" w:pos="567"/>
        </w:tabs>
        <w:suppressAutoHyphens w:val="0"/>
        <w:ind w:left="0" w:firstLine="0"/>
        <w:jc w:val="left"/>
        <w:outlineLvl w:val="0"/>
        <w:rPr>
          <w:rFonts w:eastAsia="MS Gothic" w:cs="Arial"/>
          <w:b/>
          <w:sz w:val="24"/>
          <w:szCs w:val="24"/>
          <w:lang w:val="it-IT" w:eastAsia="it-IT"/>
        </w:rPr>
      </w:pPr>
      <w:bookmarkStart w:id="20" w:name="_Toc94253052"/>
      <w:r w:rsidRPr="00B80433">
        <w:rPr>
          <w:rFonts w:eastAsia="MS Gothic" w:cs="Arial"/>
          <w:b/>
          <w:sz w:val="24"/>
          <w:szCs w:val="24"/>
          <w:lang w:val="it-IT" w:eastAsia="it-IT"/>
        </w:rPr>
        <w:lastRenderedPageBreak/>
        <w:t>7.</w:t>
      </w:r>
      <w:r w:rsidRPr="00B80433">
        <w:rPr>
          <w:rFonts w:eastAsia="MS Gothic" w:cs="Arial"/>
          <w:b/>
          <w:sz w:val="24"/>
          <w:szCs w:val="24"/>
          <w:lang w:val="it-IT" w:eastAsia="it-IT"/>
        </w:rPr>
        <w:tab/>
        <w:t>CONCLUSIONE</w:t>
      </w:r>
      <w:bookmarkEnd w:id="20"/>
    </w:p>
    <w:p w:rsidR="00B80433" w:rsidRPr="00B80433" w:rsidRDefault="00B80433" w:rsidP="00377A3C">
      <w:pPr>
        <w:widowControl w:val="0"/>
        <w:numPr>
          <w:ilvl w:val="0"/>
          <w:numId w:val="20"/>
        </w:numPr>
        <w:tabs>
          <w:tab w:val="left" w:pos="220"/>
          <w:tab w:val="left" w:pos="720"/>
        </w:tabs>
        <w:suppressAutoHyphens w:val="0"/>
        <w:autoSpaceDE w:val="0"/>
        <w:autoSpaceDN w:val="0"/>
        <w:adjustRightInd w:val="0"/>
        <w:spacing w:before="120"/>
        <w:ind w:left="0" w:firstLine="0"/>
        <w:rPr>
          <w:rFonts w:eastAsia="MS Mincho" w:cs="Arial"/>
          <w:sz w:val="24"/>
          <w:szCs w:val="24"/>
          <w:lang w:val="it-IT" w:eastAsia="it-IT"/>
        </w:rPr>
      </w:pPr>
      <w:r w:rsidRPr="00B80433">
        <w:rPr>
          <w:rFonts w:eastAsia="MS Mincho" w:cs="Arial"/>
          <w:sz w:val="24"/>
          <w:szCs w:val="24"/>
          <w:lang w:val="it-IT" w:eastAsia="it-IT"/>
        </w:rPr>
        <w:t>Alla luce di quanto sopraesposto, la minoranza della Commissione Costituzione e leggi è unanime nel vedere per lo Stato evidenti vantaggi a promuovere la parità di genere anche ai vertici delle aziende/enti cantonali, dell'Amministrazione cantonale e nelle commissioni. Inoltre ne rileva la necessità per motivi costituzionali, legali, etici e di giustizia sociale.</w:t>
      </w:r>
    </w:p>
    <w:p w:rsidR="00B80433" w:rsidRPr="00B80433" w:rsidRDefault="00B80433" w:rsidP="00377A3C">
      <w:pPr>
        <w:widowControl w:val="0"/>
        <w:numPr>
          <w:ilvl w:val="0"/>
          <w:numId w:val="20"/>
        </w:numPr>
        <w:tabs>
          <w:tab w:val="left" w:pos="220"/>
          <w:tab w:val="left" w:pos="720"/>
        </w:tabs>
        <w:suppressAutoHyphens w:val="0"/>
        <w:autoSpaceDE w:val="0"/>
        <w:autoSpaceDN w:val="0"/>
        <w:adjustRightInd w:val="0"/>
        <w:spacing w:before="120"/>
        <w:ind w:left="0" w:firstLine="0"/>
        <w:rPr>
          <w:rFonts w:eastAsia="MS Mincho" w:cs="Arial"/>
          <w:sz w:val="24"/>
          <w:szCs w:val="24"/>
          <w:lang w:val="it-IT" w:eastAsia="it-IT"/>
        </w:rPr>
      </w:pPr>
      <w:r w:rsidRPr="00B80433">
        <w:rPr>
          <w:rFonts w:eastAsia="MS Mincho" w:cs="Arial"/>
          <w:sz w:val="24"/>
          <w:szCs w:val="24"/>
          <w:lang w:val="it-IT" w:eastAsia="it-IT"/>
        </w:rPr>
        <w:t>Siamo altresì convinti che l'amministrazione pubblica debba fare tutto il possibile per promuovere le pari opportunità, anche perché esercita una funzione esemplare. Inoltre il ruolo dello Stato nel definire delle quote (proporzionate allo scopo) va vista come un modo per rispondere al pubblico interesse; e l'interesse pubblico per l'effettivo raggiungimento dell'uguaglianza tra donne e uomini è indiscutibile.</w:t>
      </w:r>
    </w:p>
    <w:p w:rsidR="00B80433" w:rsidRPr="00B80433" w:rsidRDefault="00B80433" w:rsidP="00377A3C">
      <w:pPr>
        <w:widowControl w:val="0"/>
        <w:tabs>
          <w:tab w:val="left" w:pos="220"/>
          <w:tab w:val="left" w:pos="720"/>
        </w:tabs>
        <w:suppressAutoHyphens w:val="0"/>
        <w:autoSpaceDE w:val="0"/>
        <w:autoSpaceDN w:val="0"/>
        <w:adjustRightInd w:val="0"/>
        <w:rPr>
          <w:rFonts w:eastAsia="MS Mincho" w:cs="Arial"/>
          <w:sz w:val="24"/>
          <w:szCs w:val="24"/>
          <w:lang w:val="it-IT" w:eastAsia="it-IT"/>
        </w:rPr>
      </w:pPr>
    </w:p>
    <w:p w:rsidR="00B80433" w:rsidRPr="00B80433" w:rsidRDefault="00B80433" w:rsidP="00377A3C">
      <w:pPr>
        <w:widowControl w:val="0"/>
        <w:tabs>
          <w:tab w:val="left" w:pos="220"/>
          <w:tab w:val="left" w:pos="720"/>
        </w:tabs>
        <w:suppressAutoHyphens w:val="0"/>
        <w:autoSpaceDE w:val="0"/>
        <w:autoSpaceDN w:val="0"/>
        <w:adjustRightInd w:val="0"/>
        <w:rPr>
          <w:rFonts w:eastAsia="MS Mincho" w:cs="Arial"/>
          <w:sz w:val="24"/>
          <w:szCs w:val="24"/>
          <w:lang w:val="it-IT" w:eastAsia="it-IT"/>
        </w:rPr>
      </w:pPr>
      <w:r w:rsidRPr="00B80433">
        <w:rPr>
          <w:rFonts w:eastAsia="MS Mincho" w:cs="Arial"/>
          <w:sz w:val="24"/>
          <w:szCs w:val="24"/>
          <w:lang w:val="it-IT" w:eastAsia="it-IT"/>
        </w:rPr>
        <w:t>In conclusione la Commissione Costituzione e leggi invita il Gran Consiglio ad accogliere parzialmente la mozione, ritenendo opportuno che il Consiglio di Stato:</w:t>
      </w:r>
    </w:p>
    <w:p w:rsidR="00B80433" w:rsidRPr="00B80433" w:rsidRDefault="00B80433" w:rsidP="00377A3C">
      <w:pPr>
        <w:widowControl w:val="0"/>
        <w:numPr>
          <w:ilvl w:val="0"/>
          <w:numId w:val="38"/>
        </w:numPr>
        <w:suppressAutoHyphens w:val="0"/>
        <w:autoSpaceDE w:val="0"/>
        <w:autoSpaceDN w:val="0"/>
        <w:adjustRightInd w:val="0"/>
        <w:spacing w:before="60"/>
        <w:ind w:left="284" w:hanging="288"/>
        <w:rPr>
          <w:rFonts w:eastAsia="MS Mincho" w:cs="Arial"/>
          <w:sz w:val="24"/>
          <w:szCs w:val="24"/>
          <w:lang w:val="it-IT" w:eastAsia="it-IT"/>
        </w:rPr>
      </w:pPr>
      <w:r w:rsidRPr="00B80433">
        <w:rPr>
          <w:rFonts w:eastAsia="MS Mincho" w:cs="Arial"/>
          <w:sz w:val="24"/>
          <w:szCs w:val="24"/>
          <w:lang w:val="it-IT" w:eastAsia="it-IT"/>
        </w:rPr>
        <w:t>riformuli l'art</w:t>
      </w:r>
      <w:r w:rsidR="00FF1459">
        <w:rPr>
          <w:rFonts w:eastAsia="MS Mincho" w:cs="Arial"/>
          <w:sz w:val="24"/>
          <w:szCs w:val="24"/>
          <w:lang w:val="it-IT" w:eastAsia="it-IT"/>
        </w:rPr>
        <w:t>.</w:t>
      </w:r>
      <w:bookmarkStart w:id="21" w:name="_GoBack"/>
      <w:bookmarkEnd w:id="21"/>
      <w:r w:rsidRPr="00B80433">
        <w:rPr>
          <w:rFonts w:eastAsia="MS Mincho" w:cs="Arial"/>
          <w:sz w:val="24"/>
          <w:szCs w:val="24"/>
          <w:lang w:val="it-IT" w:eastAsia="it-IT"/>
        </w:rPr>
        <w:t xml:space="preserve"> 4 cpv. 3 del Regolamento concernente le commissioni, i gruppi di lavoro e le rappresentanze presso enti di nomina del Consiglio di Stato nel seguente modo: </w:t>
      </w:r>
      <w:r w:rsidRPr="00B80433">
        <w:rPr>
          <w:rFonts w:eastAsia="MS Mincho" w:cs="Arial"/>
          <w:sz w:val="24"/>
          <w:szCs w:val="24"/>
          <w:lang w:val="it-IT" w:eastAsia="it-IT"/>
        </w:rPr>
        <w:br/>
        <w:t>«</w:t>
      </w:r>
      <w:r w:rsidRPr="00B80433">
        <w:rPr>
          <w:rFonts w:eastAsia="MS Mincho" w:cs="Arial"/>
          <w:i/>
          <w:sz w:val="24"/>
          <w:szCs w:val="24"/>
          <w:lang w:val="it-IT" w:eastAsia="it-IT"/>
        </w:rPr>
        <w:t>la rappresentanza dell'uno o dell'altro non può essere inferiore al 30 per cento. Occorre perseguire a lungo termine una rappresentanza paritetica dei due sessi. Se la proporzione di uomini o di donne è inferiore al 30 per cento, il Consiglio di Stato esige una motivazione scritta</w:t>
      </w:r>
      <w:r w:rsidRPr="00B80433">
        <w:rPr>
          <w:rFonts w:eastAsia="MS Mincho" w:cs="Arial"/>
          <w:sz w:val="24"/>
          <w:szCs w:val="24"/>
          <w:lang w:val="it-IT" w:eastAsia="it-IT"/>
        </w:rPr>
        <w:t>»;</w:t>
      </w:r>
    </w:p>
    <w:p w:rsidR="00B80433" w:rsidRPr="00B80433" w:rsidRDefault="00B80433" w:rsidP="00377A3C">
      <w:pPr>
        <w:widowControl w:val="0"/>
        <w:numPr>
          <w:ilvl w:val="0"/>
          <w:numId w:val="38"/>
        </w:numPr>
        <w:suppressAutoHyphens w:val="0"/>
        <w:autoSpaceDE w:val="0"/>
        <w:autoSpaceDN w:val="0"/>
        <w:adjustRightInd w:val="0"/>
        <w:spacing w:before="60"/>
        <w:ind w:left="284" w:hanging="288"/>
        <w:rPr>
          <w:rFonts w:eastAsia="MS Mincho" w:cs="Arial"/>
          <w:sz w:val="24"/>
          <w:szCs w:val="24"/>
          <w:lang w:val="it-IT" w:eastAsia="it-IT"/>
        </w:rPr>
      </w:pPr>
      <w:r w:rsidRPr="00B80433">
        <w:rPr>
          <w:rFonts w:eastAsia="MS Mincho" w:cs="Arial"/>
          <w:sz w:val="24"/>
          <w:szCs w:val="24"/>
          <w:lang w:val="it-IT" w:eastAsia="it-IT"/>
        </w:rPr>
        <w:t xml:space="preserve">rilevi e metta a disposizione in maniera facilmente usufruibile i dati sull'evoluzione della rappresentanza femminile nelle commissioni consultive e nei gruppi di lavoro, pubblicandoli sul sito internet del Servizio per le pari opportunità, così da capire in quale misura la mozione del 26 giugno 2007 di Monica Duca </w:t>
      </w:r>
      <w:proofErr w:type="spellStart"/>
      <w:r w:rsidRPr="00B80433">
        <w:rPr>
          <w:rFonts w:eastAsia="MS Mincho" w:cs="Arial"/>
          <w:sz w:val="24"/>
          <w:szCs w:val="24"/>
          <w:lang w:val="it-IT" w:eastAsia="it-IT"/>
        </w:rPr>
        <w:t>Widmer</w:t>
      </w:r>
      <w:proofErr w:type="spellEnd"/>
      <w:r w:rsidRPr="00B80433">
        <w:rPr>
          <w:rFonts w:eastAsia="MS Mincho" w:cs="Arial"/>
          <w:sz w:val="24"/>
          <w:szCs w:val="24"/>
          <w:lang w:val="it-IT" w:eastAsia="it-IT"/>
        </w:rPr>
        <w:t xml:space="preserve"> e cofirmatari "Adeguata rappresentanza femminile?" è progressivamente implementata;</w:t>
      </w:r>
    </w:p>
    <w:p w:rsidR="00B80433" w:rsidRPr="00B80433" w:rsidRDefault="00B80433" w:rsidP="00377A3C">
      <w:pPr>
        <w:widowControl w:val="0"/>
        <w:numPr>
          <w:ilvl w:val="0"/>
          <w:numId w:val="38"/>
        </w:numPr>
        <w:suppressAutoHyphens w:val="0"/>
        <w:autoSpaceDE w:val="0"/>
        <w:autoSpaceDN w:val="0"/>
        <w:adjustRightInd w:val="0"/>
        <w:spacing w:before="60"/>
        <w:ind w:left="284" w:hanging="288"/>
        <w:rPr>
          <w:rFonts w:eastAsia="MS Mincho" w:cs="Arial"/>
          <w:sz w:val="24"/>
          <w:szCs w:val="24"/>
          <w:lang w:val="it-IT" w:eastAsia="it-IT"/>
        </w:rPr>
      </w:pPr>
      <w:r w:rsidRPr="00B80433">
        <w:rPr>
          <w:rFonts w:eastAsia="MS Mincho" w:cs="Arial"/>
          <w:sz w:val="24"/>
          <w:szCs w:val="24"/>
          <w:lang w:val="it-IT" w:eastAsia="it-IT"/>
        </w:rPr>
        <w:t>metta in atto, come indicato nelle conclusioni del suo messaggio, misure di sensibilizzazione volte al miglioramento della presenza femminile, in particolare in vista del rinnovo nel 2023 delle commissioni</w:t>
      </w:r>
      <w:r w:rsidRPr="00B80433">
        <w:rPr>
          <w:rFonts w:eastAsia="Times New Roman" w:cs="Arial"/>
          <w:sz w:val="24"/>
          <w:szCs w:val="24"/>
          <w:lang w:val="it-IT" w:eastAsia="it-IT"/>
        </w:rPr>
        <w:t xml:space="preserve"> e dei gruppi di lavoro extraparlamentari, dal momento che l</w:t>
      </w:r>
      <w:r w:rsidRPr="00B80433">
        <w:rPr>
          <w:rFonts w:eastAsia="Times New Roman" w:cs="Arial"/>
          <w:b/>
          <w:sz w:val="24"/>
          <w:szCs w:val="24"/>
          <w:lang w:val="it-IT" w:eastAsia="it-IT"/>
        </w:rPr>
        <w:t>a loro istituzione avviene su sua decisione e che nel 2023 dovrà procedere con il loro rinnovo sostituendo i membri uscenti e coloro che hanno accumulato 12 anni di attività</w:t>
      </w:r>
      <w:r w:rsidRPr="00B80433">
        <w:rPr>
          <w:rFonts w:eastAsia="MS Mincho" w:cs="Arial"/>
          <w:sz w:val="24"/>
          <w:szCs w:val="24"/>
          <w:lang w:val="it-IT" w:eastAsia="it-IT"/>
        </w:rPr>
        <w:t>;</w:t>
      </w:r>
    </w:p>
    <w:p w:rsidR="00B80433" w:rsidRPr="00B80433" w:rsidRDefault="00B80433" w:rsidP="00377A3C">
      <w:pPr>
        <w:widowControl w:val="0"/>
        <w:numPr>
          <w:ilvl w:val="0"/>
          <w:numId w:val="38"/>
        </w:numPr>
        <w:suppressAutoHyphens w:val="0"/>
        <w:autoSpaceDE w:val="0"/>
        <w:autoSpaceDN w:val="0"/>
        <w:adjustRightInd w:val="0"/>
        <w:spacing w:before="60"/>
        <w:ind w:left="284" w:hanging="288"/>
        <w:rPr>
          <w:rFonts w:eastAsia="MS Mincho" w:cs="Arial"/>
          <w:sz w:val="24"/>
          <w:szCs w:val="24"/>
          <w:lang w:val="it-IT" w:eastAsia="it-IT"/>
        </w:rPr>
      </w:pPr>
      <w:r w:rsidRPr="00B80433">
        <w:rPr>
          <w:rFonts w:eastAsia="MS Mincho" w:cs="Arial"/>
          <w:sz w:val="24"/>
          <w:szCs w:val="24"/>
          <w:lang w:val="it-IT" w:eastAsia="it-IT"/>
        </w:rPr>
        <w:t>introduca, nell'ambito di future revisioni, nelle diverse leggi che regolano le partecipate del Cantone (Azienda cantonale dei rifiuti, Azienda elettrica ticinese, Banca Stato, Ente ospedaliero cantonale, Ente turistico ticinese, Scuola universitaria professionale della Svizzera italiana e Università della Svizzera italiana), il contenuto dell'art. 4 cpv. 3 del Regolamento concernente le commissioni, i gruppi di lavoro e le rappresentanze presso enti di nomina del Consiglio di Stato.</w:t>
      </w:r>
    </w:p>
    <w:p w:rsidR="00B80433" w:rsidRPr="00B80433" w:rsidRDefault="00B80433" w:rsidP="00B80433">
      <w:pPr>
        <w:widowControl w:val="0"/>
        <w:suppressAutoHyphens w:val="0"/>
        <w:autoSpaceDE w:val="0"/>
        <w:autoSpaceDN w:val="0"/>
        <w:adjustRightInd w:val="0"/>
        <w:rPr>
          <w:rFonts w:eastAsia="MS Mincho" w:cs="Arial"/>
          <w:sz w:val="24"/>
          <w:szCs w:val="24"/>
          <w:highlight w:val="cyan"/>
          <w:lang w:val="it-IT" w:eastAsia="it-IT"/>
        </w:rPr>
      </w:pPr>
    </w:p>
    <w:p w:rsidR="00B80433" w:rsidRPr="00B80433" w:rsidRDefault="00B80433" w:rsidP="00B80433">
      <w:pPr>
        <w:widowControl w:val="0"/>
        <w:suppressAutoHyphens w:val="0"/>
        <w:autoSpaceDE w:val="0"/>
        <w:autoSpaceDN w:val="0"/>
        <w:adjustRightInd w:val="0"/>
        <w:rPr>
          <w:rFonts w:eastAsia="MS Mincho" w:cs="Arial"/>
          <w:sz w:val="24"/>
          <w:szCs w:val="24"/>
          <w:highlight w:val="cyan"/>
          <w:lang w:val="it-IT" w:eastAsia="it-IT"/>
        </w:rPr>
      </w:pPr>
    </w:p>
    <w:p w:rsidR="00B80433" w:rsidRPr="00B80433" w:rsidRDefault="00B80433" w:rsidP="00B80433">
      <w:pPr>
        <w:widowControl w:val="0"/>
        <w:suppressAutoHyphens w:val="0"/>
        <w:autoSpaceDE w:val="0"/>
        <w:autoSpaceDN w:val="0"/>
        <w:adjustRightInd w:val="0"/>
        <w:rPr>
          <w:rFonts w:eastAsia="MS Mincho" w:cs="Arial"/>
          <w:sz w:val="24"/>
          <w:szCs w:val="24"/>
          <w:lang w:val="it-IT" w:eastAsia="it-IT"/>
        </w:rPr>
      </w:pPr>
      <w:r w:rsidRPr="00B80433">
        <w:rPr>
          <w:rFonts w:eastAsia="MS Mincho" w:cs="Arial"/>
          <w:sz w:val="24"/>
          <w:szCs w:val="24"/>
          <w:lang w:val="it-IT" w:eastAsia="it-IT"/>
        </w:rPr>
        <w:t>Per la minoranza della Commissione Costituzione e leggi:</w:t>
      </w:r>
    </w:p>
    <w:p w:rsidR="00B80433" w:rsidRPr="00B80433" w:rsidRDefault="00B80433" w:rsidP="00B80433">
      <w:pPr>
        <w:widowControl w:val="0"/>
        <w:suppressAutoHyphens w:val="0"/>
        <w:autoSpaceDE w:val="0"/>
        <w:autoSpaceDN w:val="0"/>
        <w:adjustRightInd w:val="0"/>
        <w:spacing w:before="120"/>
        <w:rPr>
          <w:rFonts w:eastAsia="MS Mincho" w:cs="Arial"/>
          <w:sz w:val="24"/>
          <w:szCs w:val="24"/>
          <w:lang w:val="it-IT" w:eastAsia="it-IT"/>
        </w:rPr>
      </w:pPr>
      <w:r w:rsidRPr="00B80433">
        <w:rPr>
          <w:rFonts w:eastAsia="MS Mincho" w:cs="Arial"/>
          <w:sz w:val="24"/>
          <w:szCs w:val="24"/>
          <w:lang w:val="it-IT" w:eastAsia="it-IT"/>
        </w:rPr>
        <w:t>Daria Lepori, relatrice</w:t>
      </w:r>
    </w:p>
    <w:p w:rsidR="00656B7E" w:rsidRDefault="00B80433" w:rsidP="00B80433">
      <w:pPr>
        <w:widowControl w:val="0"/>
        <w:suppressAutoHyphens w:val="0"/>
        <w:autoSpaceDE w:val="0"/>
        <w:autoSpaceDN w:val="0"/>
        <w:adjustRightInd w:val="0"/>
        <w:rPr>
          <w:rFonts w:eastAsia="MS Mincho" w:cs="Arial"/>
          <w:sz w:val="24"/>
          <w:szCs w:val="24"/>
          <w:lang w:val="it-IT" w:eastAsia="it-IT"/>
        </w:rPr>
      </w:pPr>
      <w:r w:rsidRPr="00B80433">
        <w:rPr>
          <w:rFonts w:eastAsia="MS Mincho" w:cs="Arial"/>
          <w:sz w:val="24"/>
          <w:szCs w:val="24"/>
          <w:lang w:val="it-IT" w:eastAsia="it-IT"/>
        </w:rPr>
        <w:t>Corti - Gendotti - Ghisolfi - Imelli -</w:t>
      </w:r>
      <w:r w:rsidR="00656B7E">
        <w:rPr>
          <w:rFonts w:eastAsia="MS Mincho" w:cs="Arial"/>
          <w:sz w:val="24"/>
          <w:szCs w:val="24"/>
          <w:lang w:val="it-IT" w:eastAsia="it-IT"/>
        </w:rPr>
        <w:t xml:space="preserve"> </w:t>
      </w:r>
      <w:r w:rsidRPr="00B80433">
        <w:rPr>
          <w:rFonts w:eastAsia="MS Mincho" w:cs="Arial"/>
          <w:sz w:val="24"/>
          <w:szCs w:val="24"/>
          <w:lang w:val="it-IT" w:eastAsia="it-IT"/>
        </w:rPr>
        <w:t xml:space="preserve">Lepori C. </w:t>
      </w:r>
      <w:r w:rsidR="00656B7E">
        <w:rPr>
          <w:rFonts w:eastAsia="MS Mincho" w:cs="Arial"/>
          <w:sz w:val="24"/>
          <w:szCs w:val="24"/>
          <w:lang w:val="it-IT" w:eastAsia="it-IT"/>
        </w:rPr>
        <w:t>-</w:t>
      </w:r>
      <w:r w:rsidRPr="00B80433">
        <w:rPr>
          <w:rFonts w:eastAsia="MS Mincho" w:cs="Arial"/>
          <w:sz w:val="24"/>
          <w:szCs w:val="24"/>
          <w:lang w:val="it-IT" w:eastAsia="it-IT"/>
        </w:rPr>
        <w:t xml:space="preserve"> </w:t>
      </w:r>
    </w:p>
    <w:p w:rsidR="00B80433" w:rsidRPr="00B80433" w:rsidRDefault="00B80433" w:rsidP="00B80433">
      <w:pPr>
        <w:widowControl w:val="0"/>
        <w:suppressAutoHyphens w:val="0"/>
        <w:autoSpaceDE w:val="0"/>
        <w:autoSpaceDN w:val="0"/>
        <w:adjustRightInd w:val="0"/>
        <w:rPr>
          <w:rFonts w:eastAsia="MS Mincho" w:cs="Arial"/>
          <w:sz w:val="24"/>
          <w:szCs w:val="24"/>
          <w:lang w:val="it-IT" w:eastAsia="it-IT"/>
        </w:rPr>
      </w:pPr>
      <w:r w:rsidRPr="00B80433">
        <w:rPr>
          <w:rFonts w:eastAsia="MS Mincho" w:cs="Arial"/>
          <w:sz w:val="24"/>
          <w:szCs w:val="24"/>
          <w:lang w:val="it-IT" w:eastAsia="it-IT"/>
        </w:rPr>
        <w:t>Passardi - Stephani (con riserva)</w:t>
      </w:r>
    </w:p>
    <w:p w:rsidR="00377A3C" w:rsidRDefault="00377A3C" w:rsidP="00F71AC5">
      <w:pPr>
        <w:widowControl w:val="0"/>
        <w:suppressAutoHyphens w:val="0"/>
        <w:autoSpaceDE w:val="0"/>
        <w:autoSpaceDN w:val="0"/>
        <w:adjustRightInd w:val="0"/>
        <w:spacing w:after="240"/>
        <w:rPr>
          <w:rFonts w:eastAsia="MS Mincho" w:cs="Arial"/>
          <w:sz w:val="24"/>
          <w:szCs w:val="24"/>
          <w:u w:val="single"/>
          <w:lang w:val="it-IT" w:eastAsia="it-IT"/>
        </w:rPr>
      </w:pPr>
    </w:p>
    <w:p w:rsidR="00B80433" w:rsidRPr="00F71AC5" w:rsidRDefault="00B80433" w:rsidP="00B80433">
      <w:pPr>
        <w:widowControl w:val="0"/>
        <w:suppressAutoHyphens w:val="0"/>
        <w:autoSpaceDE w:val="0"/>
        <w:autoSpaceDN w:val="0"/>
        <w:adjustRightInd w:val="0"/>
        <w:rPr>
          <w:rFonts w:eastAsia="MS Mincho" w:cs="Arial"/>
          <w:lang w:val="it-IT" w:eastAsia="it-IT"/>
        </w:rPr>
      </w:pPr>
      <w:r w:rsidRPr="00F71AC5">
        <w:rPr>
          <w:rFonts w:eastAsia="MS Mincho" w:cs="Arial"/>
          <w:u w:val="single"/>
          <w:lang w:val="it-IT" w:eastAsia="it-IT"/>
        </w:rPr>
        <w:t>Allegato</w:t>
      </w:r>
      <w:r w:rsidR="00FF1459">
        <w:rPr>
          <w:rFonts w:eastAsia="MS Mincho" w:cs="Arial"/>
          <w:u w:val="single"/>
          <w:lang w:val="it-IT" w:eastAsia="it-IT"/>
        </w:rPr>
        <w:t xml:space="preserve"> (consultabile sul sito del Parlamento)</w:t>
      </w:r>
      <w:r w:rsidRPr="00F71AC5">
        <w:rPr>
          <w:rFonts w:eastAsia="MS Mincho" w:cs="Arial"/>
          <w:lang w:val="it-IT" w:eastAsia="it-IT"/>
        </w:rPr>
        <w:t>:</w:t>
      </w:r>
    </w:p>
    <w:p w:rsidR="00D649A8" w:rsidRPr="00F71AC5" w:rsidRDefault="00B80433" w:rsidP="00656B7E">
      <w:pPr>
        <w:widowControl w:val="0"/>
        <w:suppressAutoHyphens w:val="0"/>
        <w:autoSpaceDE w:val="0"/>
        <w:autoSpaceDN w:val="0"/>
        <w:adjustRightInd w:val="0"/>
        <w:spacing w:before="60"/>
        <w:rPr>
          <w:rFonts w:eastAsia="MS Mincho" w:cs="Arial"/>
          <w:lang w:val="it-IT" w:eastAsia="it-IT"/>
        </w:rPr>
      </w:pPr>
      <w:r w:rsidRPr="00F71AC5">
        <w:rPr>
          <w:rFonts w:eastAsia="MS Mincho" w:cs="Arial"/>
          <w:lang w:val="it-IT" w:eastAsia="it-IT"/>
        </w:rPr>
        <w:t>"Approfondimento circa le realtà che già prevedono le quote femminili (o di genere), al fine di capire come sono regolate e secondo quali modalità vengono applicate", giugno 2021</w:t>
      </w:r>
    </w:p>
    <w:sectPr w:rsidR="00D649A8" w:rsidRPr="00F71AC5" w:rsidSect="00375115">
      <w:headerReference w:type="default" r:id="rId13"/>
      <w:footerReference w:type="default" r:id="rId14"/>
      <w:headerReference w:type="first" r:id="rId15"/>
      <w:footerReference w:type="first" r:id="rId16"/>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433" w:rsidRDefault="00B80433" w:rsidP="00F657BF">
      <w:r>
        <w:separator/>
      </w:r>
    </w:p>
  </w:endnote>
  <w:endnote w:type="continuationSeparator" w:id="0">
    <w:p w:rsidR="00B80433" w:rsidRDefault="00B80433"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4E"/>
    <w:family w:val="auto"/>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FF1459" w:rsidP="00912E34">
          <w:pPr>
            <w:tabs>
              <w:tab w:val="center" w:pos="2382"/>
            </w:tabs>
          </w:pPr>
        </w:p>
      </w:tc>
      <w:tc>
        <w:tcPr>
          <w:tcW w:w="721" w:type="dxa"/>
        </w:tcPr>
        <w:p w:rsidR="00912E34" w:rsidRPr="003D1008" w:rsidRDefault="00C11351"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C11351"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FF1459" w:rsidP="00912E34"/>
      </w:tc>
    </w:tr>
  </w:tbl>
  <w:p w:rsidR="00F657BF" w:rsidRDefault="00F657BF" w:rsidP="00F5689F">
    <w:pPr>
      <w:pStyle w:val="InvisibleLi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FF1459">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433" w:rsidRDefault="00B80433" w:rsidP="00F657BF">
      <w:r>
        <w:separator/>
      </w:r>
    </w:p>
  </w:footnote>
  <w:footnote w:type="continuationSeparator" w:id="0">
    <w:p w:rsidR="00B80433" w:rsidRDefault="00B80433" w:rsidP="00F657BF">
      <w:r>
        <w:continuationSeparator/>
      </w:r>
    </w:p>
  </w:footnote>
  <w:footnote w:id="1">
    <w:p w:rsidR="00B80433" w:rsidRPr="002A686D" w:rsidRDefault="00B80433" w:rsidP="00B80433">
      <w:pPr>
        <w:pStyle w:val="Testonotaapidipagina"/>
        <w:spacing w:before="60"/>
        <w:rPr>
          <w:rFonts w:ascii="Arial" w:hAnsi="Arial" w:cs="Arial"/>
          <w:sz w:val="20"/>
          <w:lang w:val="fr-FR"/>
        </w:rPr>
      </w:pPr>
      <w:r w:rsidRPr="002A686D">
        <w:rPr>
          <w:rStyle w:val="Rimandonotaapidipagina"/>
          <w:rFonts w:ascii="Arial" w:hAnsi="Arial" w:cs="Arial"/>
          <w:sz w:val="20"/>
        </w:rPr>
        <w:footnoteRef/>
      </w:r>
      <w:r w:rsidRPr="002A686D">
        <w:rPr>
          <w:rFonts w:ascii="Arial" w:hAnsi="Arial" w:cs="Arial"/>
          <w:sz w:val="20"/>
        </w:rPr>
        <w:t xml:space="preserve"> </w:t>
      </w:r>
      <w:hyperlink r:id="rId1" w:history="1">
        <w:r w:rsidRPr="002A686D">
          <w:rPr>
            <w:rStyle w:val="Collegamentoipertestuale1"/>
            <w:rFonts w:ascii="Arial" w:hAnsi="Arial" w:cs="Arial"/>
            <w:sz w:val="20"/>
          </w:rPr>
          <w:t>https://www.schillingpartners.ch/de/schilling-report/</w:t>
        </w:r>
      </w:hyperlink>
      <w:r w:rsidRPr="002A686D">
        <w:rPr>
          <w:rFonts w:ascii="Arial" w:hAnsi="Arial" w:cs="Arial"/>
          <w:sz w:val="20"/>
        </w:rPr>
        <w:t>.</w:t>
      </w:r>
    </w:p>
  </w:footnote>
  <w:footnote w:id="2">
    <w:p w:rsidR="00B80433" w:rsidRPr="002A686D" w:rsidRDefault="00B80433" w:rsidP="00B80433">
      <w:pPr>
        <w:widowControl w:val="0"/>
        <w:autoSpaceDE w:val="0"/>
        <w:autoSpaceDN w:val="0"/>
        <w:adjustRightInd w:val="0"/>
        <w:spacing w:before="60"/>
        <w:rPr>
          <w:rFonts w:cs="Arial"/>
          <w:sz w:val="20"/>
          <w:szCs w:val="20"/>
        </w:rPr>
      </w:pPr>
      <w:r w:rsidRPr="002A686D">
        <w:rPr>
          <w:rStyle w:val="Rimandonotaapidipagina"/>
          <w:rFonts w:cs="Arial"/>
          <w:sz w:val="20"/>
          <w:szCs w:val="20"/>
        </w:rPr>
        <w:footnoteRef/>
      </w:r>
      <w:r>
        <w:rPr>
          <w:rFonts w:cs="Arial"/>
          <w:sz w:val="20"/>
          <w:szCs w:val="20"/>
        </w:rPr>
        <w:t xml:space="preserve"> </w:t>
      </w:r>
      <w:proofErr w:type="spellStart"/>
      <w:r>
        <w:rPr>
          <w:rFonts w:cs="Arial"/>
          <w:sz w:val="20"/>
          <w:szCs w:val="20"/>
        </w:rPr>
        <w:t>IMF</w:t>
      </w:r>
      <w:proofErr w:type="spellEnd"/>
      <w:r>
        <w:rPr>
          <w:rFonts w:cs="Arial"/>
          <w:sz w:val="20"/>
          <w:szCs w:val="20"/>
        </w:rPr>
        <w:t>, "</w:t>
      </w:r>
      <w:proofErr w:type="spellStart"/>
      <w:r w:rsidRPr="002A686D">
        <w:rPr>
          <w:rFonts w:cs="Arial"/>
          <w:sz w:val="20"/>
          <w:szCs w:val="20"/>
        </w:rPr>
        <w:t>Unlocking</w:t>
      </w:r>
      <w:proofErr w:type="spellEnd"/>
      <w:r w:rsidRPr="002A686D">
        <w:rPr>
          <w:rFonts w:cs="Arial"/>
          <w:sz w:val="20"/>
          <w:szCs w:val="20"/>
        </w:rPr>
        <w:t xml:space="preserve"> </w:t>
      </w:r>
      <w:proofErr w:type="spellStart"/>
      <w:r w:rsidRPr="002A686D">
        <w:rPr>
          <w:rFonts w:cs="Arial"/>
          <w:sz w:val="20"/>
          <w:szCs w:val="20"/>
        </w:rPr>
        <w:t>Female</w:t>
      </w:r>
      <w:proofErr w:type="spellEnd"/>
      <w:r w:rsidRPr="002A686D">
        <w:rPr>
          <w:rFonts w:cs="Arial"/>
          <w:sz w:val="20"/>
          <w:szCs w:val="20"/>
        </w:rPr>
        <w:t xml:space="preserve"> </w:t>
      </w:r>
      <w:proofErr w:type="spellStart"/>
      <w:r w:rsidRPr="002A686D">
        <w:rPr>
          <w:rFonts w:cs="Arial"/>
          <w:sz w:val="20"/>
          <w:szCs w:val="20"/>
        </w:rPr>
        <w:t>Employment</w:t>
      </w:r>
      <w:proofErr w:type="spellEnd"/>
      <w:r w:rsidRPr="002A686D">
        <w:rPr>
          <w:rFonts w:cs="Arial"/>
          <w:sz w:val="20"/>
          <w:szCs w:val="20"/>
        </w:rPr>
        <w:t xml:space="preserve"> </w:t>
      </w:r>
      <w:proofErr w:type="spellStart"/>
      <w:r w:rsidRPr="002A686D">
        <w:rPr>
          <w:rFonts w:cs="Arial"/>
          <w:sz w:val="20"/>
          <w:szCs w:val="20"/>
        </w:rPr>
        <w:t>Potential</w:t>
      </w:r>
      <w:proofErr w:type="spellEnd"/>
      <w:r w:rsidRPr="002A686D">
        <w:rPr>
          <w:rFonts w:cs="Arial"/>
          <w:sz w:val="20"/>
          <w:szCs w:val="20"/>
        </w:rPr>
        <w:t xml:space="preserve"> in Europe. Drivers and Benefits</w:t>
      </w:r>
      <w:r>
        <w:rPr>
          <w:rFonts w:cs="Arial"/>
          <w:sz w:val="20"/>
          <w:szCs w:val="20"/>
        </w:rPr>
        <w:t>"</w:t>
      </w:r>
      <w:r w:rsidRPr="002A686D">
        <w:rPr>
          <w:rFonts w:cs="Arial"/>
          <w:sz w:val="20"/>
          <w:szCs w:val="20"/>
        </w:rPr>
        <w:t>,</w:t>
      </w:r>
      <w:r>
        <w:rPr>
          <w:rFonts w:cs="Arial"/>
          <w:sz w:val="20"/>
          <w:szCs w:val="20"/>
        </w:rPr>
        <w:t xml:space="preserve"> marzo 2016;</w:t>
      </w:r>
    </w:p>
    <w:p w:rsidR="00B80433" w:rsidRPr="002A686D" w:rsidRDefault="00B80433" w:rsidP="00B80433">
      <w:pPr>
        <w:widowControl w:val="0"/>
        <w:autoSpaceDE w:val="0"/>
        <w:autoSpaceDN w:val="0"/>
        <w:adjustRightInd w:val="0"/>
        <w:spacing w:before="60"/>
        <w:rPr>
          <w:rFonts w:cs="Arial"/>
          <w:sz w:val="20"/>
          <w:szCs w:val="20"/>
        </w:rPr>
      </w:pPr>
      <w:proofErr w:type="spellStart"/>
      <w:r w:rsidRPr="002A686D">
        <w:rPr>
          <w:rFonts w:cs="Arial"/>
          <w:sz w:val="20"/>
          <w:szCs w:val="20"/>
        </w:rPr>
        <w:t>Peterson</w:t>
      </w:r>
      <w:proofErr w:type="spellEnd"/>
      <w:r w:rsidRPr="002A686D">
        <w:rPr>
          <w:rFonts w:cs="Arial"/>
          <w:sz w:val="20"/>
          <w:szCs w:val="20"/>
        </w:rPr>
        <w:t xml:space="preserve"> </w:t>
      </w:r>
      <w:proofErr w:type="spellStart"/>
      <w:r w:rsidRPr="002A686D">
        <w:rPr>
          <w:rFonts w:cs="Arial"/>
          <w:sz w:val="20"/>
          <w:szCs w:val="20"/>
        </w:rPr>
        <w:t>Institute</w:t>
      </w:r>
      <w:proofErr w:type="spellEnd"/>
      <w:r w:rsidRPr="002A686D">
        <w:rPr>
          <w:rFonts w:cs="Arial"/>
          <w:sz w:val="20"/>
          <w:szCs w:val="20"/>
        </w:rPr>
        <w:t xml:space="preserve"> for International </w:t>
      </w:r>
      <w:proofErr w:type="spellStart"/>
      <w:r w:rsidRPr="002A686D">
        <w:rPr>
          <w:rFonts w:cs="Arial"/>
          <w:sz w:val="20"/>
          <w:szCs w:val="20"/>
        </w:rPr>
        <w:t>Economics</w:t>
      </w:r>
      <w:proofErr w:type="spellEnd"/>
      <w:r w:rsidRPr="002A686D">
        <w:rPr>
          <w:rFonts w:cs="Arial"/>
          <w:sz w:val="20"/>
          <w:szCs w:val="20"/>
        </w:rPr>
        <w:t xml:space="preserve">, </w:t>
      </w:r>
      <w:r>
        <w:rPr>
          <w:rFonts w:cs="Arial"/>
          <w:sz w:val="20"/>
          <w:szCs w:val="20"/>
        </w:rPr>
        <w:t>"</w:t>
      </w:r>
      <w:proofErr w:type="spellStart"/>
      <w:r w:rsidRPr="002A686D">
        <w:rPr>
          <w:rFonts w:cs="Arial"/>
          <w:sz w:val="20"/>
          <w:szCs w:val="20"/>
        </w:rPr>
        <w:t>Is</w:t>
      </w:r>
      <w:proofErr w:type="spellEnd"/>
      <w:r w:rsidRPr="002A686D">
        <w:rPr>
          <w:rFonts w:cs="Arial"/>
          <w:sz w:val="20"/>
          <w:szCs w:val="20"/>
        </w:rPr>
        <w:t xml:space="preserve"> Gender </w:t>
      </w:r>
      <w:proofErr w:type="spellStart"/>
      <w:r w:rsidRPr="002A686D">
        <w:rPr>
          <w:rFonts w:cs="Arial"/>
          <w:sz w:val="20"/>
          <w:szCs w:val="20"/>
        </w:rPr>
        <w:t>Diversity</w:t>
      </w:r>
      <w:proofErr w:type="spellEnd"/>
      <w:r w:rsidRPr="002A686D">
        <w:rPr>
          <w:rFonts w:cs="Arial"/>
          <w:sz w:val="20"/>
          <w:szCs w:val="20"/>
        </w:rPr>
        <w:t xml:space="preserve"> </w:t>
      </w:r>
      <w:proofErr w:type="spellStart"/>
      <w:r w:rsidRPr="002A686D">
        <w:rPr>
          <w:rFonts w:cs="Arial"/>
          <w:sz w:val="20"/>
          <w:szCs w:val="20"/>
        </w:rPr>
        <w:t>profitable</w:t>
      </w:r>
      <w:proofErr w:type="spellEnd"/>
      <w:r>
        <w:rPr>
          <w:rFonts w:cs="Arial"/>
          <w:sz w:val="20"/>
          <w:szCs w:val="20"/>
        </w:rPr>
        <w:t xml:space="preserve">? </w:t>
      </w:r>
      <w:proofErr w:type="spellStart"/>
      <w:r>
        <w:rPr>
          <w:rFonts w:cs="Arial"/>
          <w:sz w:val="20"/>
          <w:szCs w:val="20"/>
        </w:rPr>
        <w:t>Evidence</w:t>
      </w:r>
      <w:proofErr w:type="spellEnd"/>
      <w:r>
        <w:rPr>
          <w:rFonts w:cs="Arial"/>
          <w:sz w:val="20"/>
          <w:szCs w:val="20"/>
        </w:rPr>
        <w:t xml:space="preserve"> from a Global </w:t>
      </w:r>
      <w:proofErr w:type="spellStart"/>
      <w:r>
        <w:rPr>
          <w:rFonts w:cs="Arial"/>
          <w:sz w:val="20"/>
          <w:szCs w:val="20"/>
        </w:rPr>
        <w:t>Survey</w:t>
      </w:r>
      <w:proofErr w:type="spellEnd"/>
      <w:r>
        <w:rPr>
          <w:rFonts w:cs="Arial"/>
          <w:sz w:val="20"/>
          <w:szCs w:val="20"/>
        </w:rPr>
        <w:t>"</w:t>
      </w:r>
      <w:r w:rsidRPr="002A686D">
        <w:rPr>
          <w:rFonts w:cs="Arial"/>
          <w:sz w:val="20"/>
          <w:szCs w:val="20"/>
        </w:rPr>
        <w:t xml:space="preserve">, </w:t>
      </w:r>
      <w:proofErr w:type="spellStart"/>
      <w:proofErr w:type="gramStart"/>
      <w:r w:rsidRPr="002A686D">
        <w:rPr>
          <w:rFonts w:cs="Arial"/>
          <w:sz w:val="20"/>
          <w:szCs w:val="20"/>
        </w:rPr>
        <w:t>M.Nol</w:t>
      </w:r>
      <w:r>
        <w:rPr>
          <w:rFonts w:cs="Arial"/>
          <w:sz w:val="20"/>
          <w:szCs w:val="20"/>
        </w:rPr>
        <w:t>and</w:t>
      </w:r>
      <w:proofErr w:type="spellEnd"/>
      <w:proofErr w:type="gramEnd"/>
      <w:r>
        <w:rPr>
          <w:rFonts w:cs="Arial"/>
          <w:sz w:val="20"/>
          <w:szCs w:val="20"/>
        </w:rPr>
        <w:t xml:space="preserve">, </w:t>
      </w:r>
      <w:proofErr w:type="spellStart"/>
      <w:r>
        <w:rPr>
          <w:rFonts w:cs="Arial"/>
          <w:sz w:val="20"/>
          <w:szCs w:val="20"/>
        </w:rPr>
        <w:t>T.Moran</w:t>
      </w:r>
      <w:proofErr w:type="spellEnd"/>
      <w:r>
        <w:rPr>
          <w:rFonts w:cs="Arial"/>
          <w:sz w:val="20"/>
          <w:szCs w:val="20"/>
        </w:rPr>
        <w:t xml:space="preserve">, </w:t>
      </w:r>
      <w:proofErr w:type="spellStart"/>
      <w:r>
        <w:rPr>
          <w:rFonts w:cs="Arial"/>
          <w:sz w:val="20"/>
          <w:szCs w:val="20"/>
        </w:rPr>
        <w:t>B.Kotschwar</w:t>
      </w:r>
      <w:proofErr w:type="spellEnd"/>
      <w:r>
        <w:rPr>
          <w:rFonts w:cs="Arial"/>
          <w:sz w:val="20"/>
          <w:szCs w:val="20"/>
        </w:rPr>
        <w:t>, 2016;</w:t>
      </w:r>
    </w:p>
    <w:p w:rsidR="00B80433" w:rsidRPr="002A686D" w:rsidRDefault="00B80433" w:rsidP="00B80433">
      <w:pPr>
        <w:widowControl w:val="0"/>
        <w:autoSpaceDE w:val="0"/>
        <w:autoSpaceDN w:val="0"/>
        <w:adjustRightInd w:val="0"/>
        <w:spacing w:before="60"/>
        <w:rPr>
          <w:rFonts w:cs="Arial"/>
          <w:sz w:val="20"/>
          <w:szCs w:val="20"/>
        </w:rPr>
      </w:pPr>
      <w:proofErr w:type="spellStart"/>
      <w:r>
        <w:rPr>
          <w:rFonts w:cs="Arial"/>
          <w:sz w:val="20"/>
          <w:szCs w:val="20"/>
        </w:rPr>
        <w:t>MSCI</w:t>
      </w:r>
      <w:proofErr w:type="spellEnd"/>
      <w:r>
        <w:rPr>
          <w:rFonts w:cs="Arial"/>
          <w:sz w:val="20"/>
          <w:szCs w:val="20"/>
        </w:rPr>
        <w:t xml:space="preserve"> </w:t>
      </w:r>
      <w:proofErr w:type="spellStart"/>
      <w:r>
        <w:rPr>
          <w:rFonts w:cs="Arial"/>
          <w:sz w:val="20"/>
          <w:szCs w:val="20"/>
        </w:rPr>
        <w:t>ESG</w:t>
      </w:r>
      <w:proofErr w:type="spellEnd"/>
      <w:r>
        <w:rPr>
          <w:rFonts w:cs="Arial"/>
          <w:sz w:val="20"/>
          <w:szCs w:val="20"/>
        </w:rPr>
        <w:t xml:space="preserve"> </w:t>
      </w:r>
      <w:proofErr w:type="spellStart"/>
      <w:r>
        <w:rPr>
          <w:rFonts w:cs="Arial"/>
          <w:sz w:val="20"/>
          <w:szCs w:val="20"/>
        </w:rPr>
        <w:t>Research</w:t>
      </w:r>
      <w:proofErr w:type="spellEnd"/>
      <w:r>
        <w:rPr>
          <w:rFonts w:cs="Arial"/>
          <w:sz w:val="20"/>
          <w:szCs w:val="20"/>
        </w:rPr>
        <w:t xml:space="preserve"> </w:t>
      </w:r>
      <w:proofErr w:type="spellStart"/>
      <w:r>
        <w:rPr>
          <w:rFonts w:cs="Arial"/>
          <w:sz w:val="20"/>
          <w:szCs w:val="20"/>
        </w:rPr>
        <w:t>Inc</w:t>
      </w:r>
      <w:proofErr w:type="spellEnd"/>
      <w:r>
        <w:rPr>
          <w:rFonts w:cs="Arial"/>
          <w:sz w:val="20"/>
          <w:szCs w:val="20"/>
        </w:rPr>
        <w:t xml:space="preserve">., </w:t>
      </w:r>
      <w:proofErr w:type="spellStart"/>
      <w:proofErr w:type="gramStart"/>
      <w:r>
        <w:rPr>
          <w:rFonts w:cs="Arial"/>
          <w:sz w:val="20"/>
          <w:szCs w:val="20"/>
        </w:rPr>
        <w:t>L.Lee</w:t>
      </w:r>
      <w:proofErr w:type="spellEnd"/>
      <w:proofErr w:type="gramEnd"/>
      <w:r>
        <w:rPr>
          <w:rFonts w:cs="Arial"/>
          <w:sz w:val="20"/>
          <w:szCs w:val="20"/>
        </w:rPr>
        <w:t>, "</w:t>
      </w:r>
      <w:r w:rsidRPr="002A686D">
        <w:rPr>
          <w:rFonts w:cs="Arial"/>
          <w:sz w:val="20"/>
          <w:szCs w:val="20"/>
        </w:rPr>
        <w:t xml:space="preserve">The </w:t>
      </w:r>
      <w:proofErr w:type="spellStart"/>
      <w:r w:rsidRPr="002A686D">
        <w:rPr>
          <w:rFonts w:cs="Arial"/>
          <w:sz w:val="20"/>
          <w:szCs w:val="20"/>
        </w:rPr>
        <w:t>Tipping</w:t>
      </w:r>
      <w:proofErr w:type="spellEnd"/>
      <w:r w:rsidRPr="002A686D">
        <w:rPr>
          <w:rFonts w:cs="Arial"/>
          <w:sz w:val="20"/>
          <w:szCs w:val="20"/>
        </w:rPr>
        <w:t xml:space="preserve"> Point: </w:t>
      </w:r>
      <w:proofErr w:type="spellStart"/>
      <w:r w:rsidRPr="002A686D">
        <w:rPr>
          <w:rFonts w:cs="Arial"/>
          <w:sz w:val="20"/>
          <w:szCs w:val="20"/>
        </w:rPr>
        <w:t>Women</w:t>
      </w:r>
      <w:proofErr w:type="spellEnd"/>
      <w:r w:rsidRPr="002A686D">
        <w:rPr>
          <w:rFonts w:cs="Arial"/>
          <w:sz w:val="20"/>
          <w:szCs w:val="20"/>
        </w:rPr>
        <w:t xml:space="preserve"> on </w:t>
      </w:r>
      <w:proofErr w:type="spellStart"/>
      <w:r w:rsidRPr="002A686D">
        <w:rPr>
          <w:rFonts w:cs="Arial"/>
          <w:sz w:val="20"/>
          <w:szCs w:val="20"/>
        </w:rPr>
        <w:t>B</w:t>
      </w:r>
      <w:r>
        <w:rPr>
          <w:rFonts w:cs="Arial"/>
          <w:sz w:val="20"/>
          <w:szCs w:val="20"/>
        </w:rPr>
        <w:t>oards</w:t>
      </w:r>
      <w:proofErr w:type="spellEnd"/>
      <w:r>
        <w:rPr>
          <w:rFonts w:cs="Arial"/>
          <w:sz w:val="20"/>
          <w:szCs w:val="20"/>
        </w:rPr>
        <w:t xml:space="preserve"> and Financial Performance"</w:t>
      </w:r>
      <w:r w:rsidRPr="002A686D">
        <w:rPr>
          <w:rFonts w:cs="Arial"/>
          <w:sz w:val="20"/>
          <w:szCs w:val="20"/>
        </w:rPr>
        <w:t>,</w:t>
      </w:r>
      <w:r>
        <w:rPr>
          <w:rFonts w:cs="Arial"/>
          <w:sz w:val="20"/>
          <w:szCs w:val="20"/>
        </w:rPr>
        <w:t xml:space="preserve"> dicembre 2016;</w:t>
      </w:r>
    </w:p>
    <w:p w:rsidR="00B80433" w:rsidRPr="002A686D" w:rsidRDefault="00B80433" w:rsidP="00B80433">
      <w:pPr>
        <w:widowControl w:val="0"/>
        <w:autoSpaceDE w:val="0"/>
        <w:autoSpaceDN w:val="0"/>
        <w:adjustRightInd w:val="0"/>
        <w:spacing w:before="60"/>
        <w:rPr>
          <w:rFonts w:cs="Arial"/>
          <w:sz w:val="20"/>
          <w:szCs w:val="20"/>
        </w:rPr>
      </w:pPr>
      <w:r>
        <w:rPr>
          <w:rFonts w:cs="Arial"/>
          <w:sz w:val="20"/>
          <w:szCs w:val="20"/>
        </w:rPr>
        <w:t>Quaderni di Finanza CONSOB, "</w:t>
      </w:r>
      <w:proofErr w:type="spellStart"/>
      <w:r w:rsidRPr="002A686D">
        <w:rPr>
          <w:rFonts w:cs="Arial"/>
          <w:sz w:val="20"/>
          <w:szCs w:val="20"/>
        </w:rPr>
        <w:t>Boardroom</w:t>
      </w:r>
      <w:proofErr w:type="spellEnd"/>
      <w:r w:rsidRPr="002A686D">
        <w:rPr>
          <w:rFonts w:cs="Arial"/>
          <w:sz w:val="20"/>
          <w:szCs w:val="20"/>
        </w:rPr>
        <w:t xml:space="preserve"> gender </w:t>
      </w:r>
      <w:proofErr w:type="spellStart"/>
      <w:r w:rsidRPr="002A686D">
        <w:rPr>
          <w:rFonts w:cs="Arial"/>
          <w:sz w:val="20"/>
          <w:szCs w:val="20"/>
        </w:rPr>
        <w:t>diversity</w:t>
      </w:r>
      <w:proofErr w:type="spellEnd"/>
      <w:r w:rsidRPr="002A686D">
        <w:rPr>
          <w:rFonts w:cs="Arial"/>
          <w:sz w:val="20"/>
          <w:szCs w:val="20"/>
        </w:rPr>
        <w:t xml:space="preserve"> and performan</w:t>
      </w:r>
      <w:r>
        <w:rPr>
          <w:rFonts w:cs="Arial"/>
          <w:sz w:val="20"/>
          <w:szCs w:val="20"/>
        </w:rPr>
        <w:t xml:space="preserve">ce of </w:t>
      </w:r>
      <w:proofErr w:type="spellStart"/>
      <w:r>
        <w:rPr>
          <w:rFonts w:cs="Arial"/>
          <w:sz w:val="20"/>
          <w:szCs w:val="20"/>
        </w:rPr>
        <w:t>listed</w:t>
      </w:r>
      <w:proofErr w:type="spellEnd"/>
      <w:r>
        <w:rPr>
          <w:rFonts w:cs="Arial"/>
          <w:sz w:val="20"/>
          <w:szCs w:val="20"/>
        </w:rPr>
        <w:t xml:space="preserve"> companies in </w:t>
      </w:r>
      <w:proofErr w:type="spellStart"/>
      <w:r>
        <w:rPr>
          <w:rFonts w:cs="Arial"/>
          <w:sz w:val="20"/>
          <w:szCs w:val="20"/>
        </w:rPr>
        <w:t>Italy</w:t>
      </w:r>
      <w:proofErr w:type="spellEnd"/>
      <w:r>
        <w:rPr>
          <w:rFonts w:cs="Arial"/>
          <w:sz w:val="20"/>
          <w:szCs w:val="20"/>
        </w:rPr>
        <w:t>"</w:t>
      </w:r>
      <w:r w:rsidRPr="002A686D">
        <w:rPr>
          <w:rFonts w:cs="Arial"/>
          <w:sz w:val="20"/>
          <w:szCs w:val="20"/>
        </w:rPr>
        <w:t>,</w:t>
      </w:r>
      <w:r>
        <w:rPr>
          <w:rFonts w:cs="Arial"/>
          <w:sz w:val="20"/>
          <w:szCs w:val="20"/>
        </w:rPr>
        <w:t xml:space="preserve"> </w:t>
      </w:r>
      <w:proofErr w:type="spellStart"/>
      <w:r w:rsidRPr="002A686D">
        <w:rPr>
          <w:rFonts w:cs="Arial"/>
          <w:sz w:val="20"/>
          <w:szCs w:val="20"/>
        </w:rPr>
        <w:t>G.S.F</w:t>
      </w:r>
      <w:proofErr w:type="spellEnd"/>
      <w:r w:rsidRPr="002A686D">
        <w:rPr>
          <w:rFonts w:cs="Arial"/>
          <w:sz w:val="20"/>
          <w:szCs w:val="20"/>
        </w:rPr>
        <w:t>. Bruno, A</w:t>
      </w:r>
      <w:r>
        <w:rPr>
          <w:rFonts w:cs="Arial"/>
          <w:sz w:val="20"/>
          <w:szCs w:val="20"/>
        </w:rPr>
        <w:t>. Ciavarella, N. Linciano, 2018;</w:t>
      </w:r>
    </w:p>
    <w:p w:rsidR="00B80433" w:rsidRPr="000C1956" w:rsidRDefault="00B80433" w:rsidP="00B80433">
      <w:pPr>
        <w:widowControl w:val="0"/>
        <w:autoSpaceDE w:val="0"/>
        <w:autoSpaceDN w:val="0"/>
        <w:adjustRightInd w:val="0"/>
        <w:spacing w:before="60"/>
        <w:rPr>
          <w:lang w:val="fr-FR"/>
        </w:rPr>
      </w:pPr>
      <w:proofErr w:type="spellStart"/>
      <w:r>
        <w:rPr>
          <w:rFonts w:cs="Arial"/>
          <w:sz w:val="20"/>
          <w:szCs w:val="20"/>
        </w:rPr>
        <w:t>IMF</w:t>
      </w:r>
      <w:proofErr w:type="spellEnd"/>
      <w:r>
        <w:rPr>
          <w:rFonts w:cs="Arial"/>
          <w:sz w:val="20"/>
          <w:szCs w:val="20"/>
        </w:rPr>
        <w:t xml:space="preserve"> Staff </w:t>
      </w:r>
      <w:proofErr w:type="spellStart"/>
      <w:r>
        <w:rPr>
          <w:rFonts w:cs="Arial"/>
          <w:sz w:val="20"/>
          <w:szCs w:val="20"/>
        </w:rPr>
        <w:t>Discussion</w:t>
      </w:r>
      <w:proofErr w:type="spellEnd"/>
      <w:r>
        <w:rPr>
          <w:rFonts w:cs="Arial"/>
          <w:sz w:val="20"/>
          <w:szCs w:val="20"/>
        </w:rPr>
        <w:t xml:space="preserve"> Note, "</w:t>
      </w:r>
      <w:proofErr w:type="spellStart"/>
      <w:r w:rsidRPr="002A686D">
        <w:rPr>
          <w:rFonts w:cs="Arial"/>
          <w:sz w:val="20"/>
          <w:szCs w:val="20"/>
        </w:rPr>
        <w:t>Economic</w:t>
      </w:r>
      <w:proofErr w:type="spellEnd"/>
      <w:r w:rsidRPr="002A686D">
        <w:rPr>
          <w:rFonts w:cs="Arial"/>
          <w:sz w:val="20"/>
          <w:szCs w:val="20"/>
        </w:rPr>
        <w:t xml:space="preserve"> </w:t>
      </w:r>
      <w:proofErr w:type="spellStart"/>
      <w:r w:rsidRPr="002A686D">
        <w:rPr>
          <w:rFonts w:cs="Arial"/>
          <w:sz w:val="20"/>
          <w:szCs w:val="20"/>
        </w:rPr>
        <w:t>Gains</w:t>
      </w:r>
      <w:proofErr w:type="spellEnd"/>
      <w:r w:rsidRPr="002A686D">
        <w:rPr>
          <w:rFonts w:cs="Arial"/>
          <w:sz w:val="20"/>
          <w:szCs w:val="20"/>
        </w:rPr>
        <w:t xml:space="preserve"> from Gender </w:t>
      </w:r>
      <w:proofErr w:type="spellStart"/>
      <w:r w:rsidRPr="002A686D">
        <w:rPr>
          <w:rFonts w:cs="Arial"/>
          <w:sz w:val="20"/>
          <w:szCs w:val="20"/>
        </w:rPr>
        <w:t>Inclusio</w:t>
      </w:r>
      <w:r>
        <w:rPr>
          <w:rFonts w:cs="Arial"/>
          <w:sz w:val="20"/>
          <w:szCs w:val="20"/>
        </w:rPr>
        <w:t>n</w:t>
      </w:r>
      <w:proofErr w:type="spellEnd"/>
      <w:r>
        <w:rPr>
          <w:rFonts w:cs="Arial"/>
          <w:sz w:val="20"/>
          <w:szCs w:val="20"/>
        </w:rPr>
        <w:t xml:space="preserve">: New </w:t>
      </w:r>
      <w:proofErr w:type="spellStart"/>
      <w:r>
        <w:rPr>
          <w:rFonts w:cs="Arial"/>
          <w:sz w:val="20"/>
          <w:szCs w:val="20"/>
        </w:rPr>
        <w:t>Mechanisms</w:t>
      </w:r>
      <w:proofErr w:type="spellEnd"/>
      <w:r>
        <w:rPr>
          <w:rFonts w:cs="Arial"/>
          <w:sz w:val="20"/>
          <w:szCs w:val="20"/>
        </w:rPr>
        <w:t xml:space="preserve">, New </w:t>
      </w:r>
      <w:proofErr w:type="spellStart"/>
      <w:r>
        <w:rPr>
          <w:rFonts w:cs="Arial"/>
          <w:sz w:val="20"/>
          <w:szCs w:val="20"/>
        </w:rPr>
        <w:t>Evidence</w:t>
      </w:r>
      <w:proofErr w:type="spellEnd"/>
      <w:r>
        <w:rPr>
          <w:rFonts w:cs="Arial"/>
          <w:sz w:val="20"/>
          <w:szCs w:val="20"/>
        </w:rPr>
        <w:t>"</w:t>
      </w:r>
      <w:r w:rsidRPr="002A686D">
        <w:rPr>
          <w:rFonts w:cs="Arial"/>
          <w:sz w:val="20"/>
          <w:szCs w:val="20"/>
        </w:rPr>
        <w:t xml:space="preserve">, </w:t>
      </w:r>
      <w:proofErr w:type="spellStart"/>
      <w:r w:rsidRPr="002A686D">
        <w:rPr>
          <w:rFonts w:cs="Arial"/>
          <w:sz w:val="20"/>
          <w:szCs w:val="20"/>
        </w:rPr>
        <w:t>Ostry</w:t>
      </w:r>
      <w:proofErr w:type="spellEnd"/>
      <w:r w:rsidRPr="002A686D">
        <w:rPr>
          <w:rFonts w:cs="Arial"/>
          <w:sz w:val="20"/>
          <w:szCs w:val="20"/>
        </w:rPr>
        <w:t xml:space="preserve">, Alvarez, </w:t>
      </w:r>
      <w:proofErr w:type="spellStart"/>
      <w:r w:rsidRPr="002A686D">
        <w:rPr>
          <w:rFonts w:cs="Arial"/>
          <w:sz w:val="20"/>
          <w:szCs w:val="20"/>
        </w:rPr>
        <w:t>Espin</w:t>
      </w:r>
      <w:r>
        <w:rPr>
          <w:rFonts w:cs="Arial"/>
          <w:sz w:val="20"/>
          <w:szCs w:val="20"/>
        </w:rPr>
        <w:t>oza</w:t>
      </w:r>
      <w:proofErr w:type="spellEnd"/>
      <w:r>
        <w:rPr>
          <w:rFonts w:cs="Arial"/>
          <w:sz w:val="20"/>
          <w:szCs w:val="20"/>
        </w:rPr>
        <w:t xml:space="preserve">, </w:t>
      </w:r>
      <w:proofErr w:type="spellStart"/>
      <w:r>
        <w:rPr>
          <w:rFonts w:cs="Arial"/>
          <w:sz w:val="20"/>
          <w:szCs w:val="20"/>
        </w:rPr>
        <w:t>Papageorgiou</w:t>
      </w:r>
      <w:proofErr w:type="spellEnd"/>
      <w:r>
        <w:rPr>
          <w:rFonts w:cs="Arial"/>
          <w:sz w:val="20"/>
          <w:szCs w:val="20"/>
        </w:rPr>
        <w:t>, ottobre 2018.</w:t>
      </w:r>
    </w:p>
  </w:footnote>
  <w:footnote w:id="3">
    <w:p w:rsidR="00B80433" w:rsidRPr="00A826BC" w:rsidRDefault="00B80433" w:rsidP="00B80433">
      <w:pPr>
        <w:widowControl w:val="0"/>
        <w:autoSpaceDE w:val="0"/>
        <w:autoSpaceDN w:val="0"/>
        <w:adjustRightInd w:val="0"/>
        <w:spacing w:before="60"/>
        <w:rPr>
          <w:rFonts w:cs="Arial"/>
          <w:sz w:val="20"/>
          <w:szCs w:val="20"/>
        </w:rPr>
      </w:pPr>
      <w:r w:rsidRPr="00A826BC">
        <w:rPr>
          <w:rStyle w:val="Rimandonotaapidipagina"/>
          <w:rFonts w:cs="Arial"/>
          <w:sz w:val="20"/>
          <w:szCs w:val="20"/>
        </w:rPr>
        <w:footnoteRef/>
      </w:r>
      <w:r w:rsidRPr="00A826BC">
        <w:rPr>
          <w:rFonts w:cs="Arial"/>
          <w:sz w:val="20"/>
          <w:szCs w:val="20"/>
        </w:rPr>
        <w:t xml:space="preserve"> </w:t>
      </w:r>
      <w:proofErr w:type="spellStart"/>
      <w:r w:rsidRPr="00A826BC">
        <w:rPr>
          <w:rFonts w:cs="Arial"/>
          <w:sz w:val="20"/>
          <w:szCs w:val="20"/>
        </w:rPr>
        <w:t>MSCI</w:t>
      </w:r>
      <w:proofErr w:type="spellEnd"/>
      <w:r w:rsidRPr="00A826BC">
        <w:rPr>
          <w:rFonts w:cs="Arial"/>
          <w:sz w:val="20"/>
          <w:szCs w:val="20"/>
        </w:rPr>
        <w:t xml:space="preserve"> </w:t>
      </w:r>
      <w:proofErr w:type="spellStart"/>
      <w:r w:rsidRPr="00A826BC">
        <w:rPr>
          <w:rFonts w:cs="Arial"/>
          <w:sz w:val="20"/>
          <w:szCs w:val="20"/>
        </w:rPr>
        <w:t>ESG</w:t>
      </w:r>
      <w:proofErr w:type="spellEnd"/>
      <w:r w:rsidRPr="00A826BC">
        <w:rPr>
          <w:rFonts w:cs="Arial"/>
          <w:sz w:val="20"/>
          <w:szCs w:val="20"/>
        </w:rPr>
        <w:t xml:space="preserve"> </w:t>
      </w:r>
      <w:proofErr w:type="spellStart"/>
      <w:r w:rsidRPr="00A826BC">
        <w:rPr>
          <w:rFonts w:cs="Arial"/>
          <w:sz w:val="20"/>
          <w:szCs w:val="20"/>
        </w:rPr>
        <w:t>Research</w:t>
      </w:r>
      <w:proofErr w:type="spellEnd"/>
      <w:r w:rsidRPr="00A826BC">
        <w:rPr>
          <w:rFonts w:cs="Arial"/>
          <w:sz w:val="20"/>
          <w:szCs w:val="20"/>
        </w:rPr>
        <w:t xml:space="preserve"> </w:t>
      </w:r>
      <w:proofErr w:type="spellStart"/>
      <w:r w:rsidRPr="00A826BC">
        <w:rPr>
          <w:rFonts w:cs="Arial"/>
          <w:sz w:val="20"/>
          <w:szCs w:val="20"/>
        </w:rPr>
        <w:t>Inc</w:t>
      </w:r>
      <w:proofErr w:type="spellEnd"/>
      <w:r w:rsidRPr="00A826BC">
        <w:rPr>
          <w:rFonts w:cs="Arial"/>
          <w:sz w:val="20"/>
          <w:szCs w:val="20"/>
        </w:rPr>
        <w:t xml:space="preserve">., </w:t>
      </w:r>
      <w:proofErr w:type="spellStart"/>
      <w:proofErr w:type="gramStart"/>
      <w:r w:rsidRPr="00A826BC">
        <w:rPr>
          <w:rFonts w:cs="Arial"/>
          <w:sz w:val="20"/>
          <w:szCs w:val="20"/>
        </w:rPr>
        <w:t>L.Lee</w:t>
      </w:r>
      <w:proofErr w:type="spellEnd"/>
      <w:proofErr w:type="gramEnd"/>
      <w:r w:rsidRPr="00A826BC">
        <w:rPr>
          <w:rFonts w:cs="Arial"/>
          <w:sz w:val="20"/>
          <w:szCs w:val="20"/>
        </w:rPr>
        <w:t xml:space="preserve">, </w:t>
      </w:r>
      <w:proofErr w:type="spellStart"/>
      <w:r w:rsidRPr="00A826BC">
        <w:rPr>
          <w:rFonts w:cs="Arial"/>
          <w:sz w:val="20"/>
          <w:szCs w:val="20"/>
        </w:rPr>
        <w:t>R.Marschall</w:t>
      </w:r>
      <w:proofErr w:type="spellEnd"/>
      <w:r w:rsidRPr="00A826BC">
        <w:rPr>
          <w:rFonts w:cs="Arial"/>
          <w:sz w:val="20"/>
          <w:szCs w:val="20"/>
        </w:rPr>
        <w:t xml:space="preserve">, </w:t>
      </w:r>
      <w:proofErr w:type="spellStart"/>
      <w:r w:rsidRPr="00A826BC">
        <w:rPr>
          <w:rFonts w:cs="Arial"/>
          <w:sz w:val="20"/>
          <w:szCs w:val="20"/>
        </w:rPr>
        <w:t>D.Rallis</w:t>
      </w:r>
      <w:proofErr w:type="spellEnd"/>
      <w:r w:rsidRPr="00A826BC">
        <w:rPr>
          <w:rFonts w:cs="Arial"/>
          <w:sz w:val="20"/>
          <w:szCs w:val="20"/>
        </w:rPr>
        <w:t xml:space="preserve">, </w:t>
      </w:r>
      <w:proofErr w:type="spellStart"/>
      <w:r w:rsidRPr="00A826BC">
        <w:rPr>
          <w:rFonts w:cs="Arial"/>
          <w:sz w:val="20"/>
          <w:szCs w:val="20"/>
        </w:rPr>
        <w:t>M.Moscardi</w:t>
      </w:r>
      <w:proofErr w:type="spellEnd"/>
      <w:r w:rsidRPr="00A826BC">
        <w:rPr>
          <w:rFonts w:cs="Arial"/>
          <w:sz w:val="20"/>
          <w:szCs w:val="20"/>
        </w:rPr>
        <w:t xml:space="preserve">, </w:t>
      </w:r>
      <w:r>
        <w:rPr>
          <w:rFonts w:cs="Arial"/>
          <w:sz w:val="20"/>
          <w:szCs w:val="20"/>
        </w:rPr>
        <w:t>"</w:t>
      </w:r>
      <w:proofErr w:type="spellStart"/>
      <w:r w:rsidRPr="00A826BC">
        <w:rPr>
          <w:rFonts w:cs="Arial"/>
          <w:sz w:val="20"/>
          <w:szCs w:val="20"/>
        </w:rPr>
        <w:t>Women</w:t>
      </w:r>
      <w:proofErr w:type="spellEnd"/>
      <w:r w:rsidRPr="00A826BC">
        <w:rPr>
          <w:rFonts w:cs="Arial"/>
          <w:sz w:val="20"/>
          <w:szCs w:val="20"/>
        </w:rPr>
        <w:t xml:space="preserve"> on </w:t>
      </w:r>
      <w:proofErr w:type="spellStart"/>
      <w:r w:rsidRPr="00A826BC">
        <w:rPr>
          <w:rFonts w:cs="Arial"/>
          <w:sz w:val="20"/>
          <w:szCs w:val="20"/>
        </w:rPr>
        <w:t>Boards</w:t>
      </w:r>
      <w:proofErr w:type="spellEnd"/>
      <w:r w:rsidRPr="00A826BC">
        <w:rPr>
          <w:rFonts w:cs="Arial"/>
          <w:sz w:val="20"/>
          <w:szCs w:val="20"/>
        </w:rPr>
        <w:t>. Global Trends in Gende</w:t>
      </w:r>
      <w:r>
        <w:rPr>
          <w:rFonts w:cs="Arial"/>
          <w:sz w:val="20"/>
          <w:szCs w:val="20"/>
        </w:rPr>
        <w:t xml:space="preserve">r </w:t>
      </w:r>
      <w:proofErr w:type="spellStart"/>
      <w:r>
        <w:rPr>
          <w:rFonts w:cs="Arial"/>
          <w:sz w:val="20"/>
          <w:szCs w:val="20"/>
        </w:rPr>
        <w:t>Diversity</w:t>
      </w:r>
      <w:proofErr w:type="spellEnd"/>
      <w:r>
        <w:rPr>
          <w:rFonts w:cs="Arial"/>
          <w:sz w:val="20"/>
          <w:szCs w:val="20"/>
        </w:rPr>
        <w:t xml:space="preserve"> on Corporate </w:t>
      </w:r>
      <w:proofErr w:type="spellStart"/>
      <w:r>
        <w:rPr>
          <w:rFonts w:cs="Arial"/>
          <w:sz w:val="20"/>
          <w:szCs w:val="20"/>
        </w:rPr>
        <w:t>Boards</w:t>
      </w:r>
      <w:proofErr w:type="spellEnd"/>
      <w:r>
        <w:rPr>
          <w:rFonts w:cs="Arial"/>
          <w:sz w:val="20"/>
          <w:szCs w:val="20"/>
        </w:rPr>
        <w:t>"</w:t>
      </w:r>
      <w:r w:rsidRPr="00A826BC">
        <w:rPr>
          <w:rFonts w:cs="Arial"/>
          <w:sz w:val="20"/>
          <w:szCs w:val="20"/>
        </w:rPr>
        <w:t xml:space="preserve">, </w:t>
      </w:r>
      <w:r>
        <w:rPr>
          <w:rFonts w:cs="Arial"/>
          <w:sz w:val="20"/>
          <w:szCs w:val="20"/>
        </w:rPr>
        <w:t xml:space="preserve">novembre </w:t>
      </w:r>
      <w:r w:rsidRPr="00A826BC">
        <w:rPr>
          <w:rFonts w:cs="Arial"/>
          <w:sz w:val="20"/>
          <w:szCs w:val="20"/>
        </w:rPr>
        <w:t>2015</w:t>
      </w:r>
      <w:r>
        <w:rPr>
          <w:rFonts w:cs="Arial"/>
          <w:sz w:val="20"/>
          <w:szCs w:val="20"/>
        </w:rPr>
        <w:t>.</w:t>
      </w:r>
    </w:p>
  </w:footnote>
  <w:footnote w:id="4">
    <w:p w:rsidR="00B80433" w:rsidRPr="008E4AD4" w:rsidRDefault="00B80433" w:rsidP="00B80433">
      <w:pPr>
        <w:pStyle w:val="Testonotaapidipagina"/>
        <w:spacing w:before="60"/>
        <w:rPr>
          <w:rFonts w:ascii="Arial" w:hAnsi="Arial" w:cs="Arial"/>
          <w:sz w:val="20"/>
          <w:lang w:val="it-CH"/>
        </w:rPr>
      </w:pPr>
      <w:r w:rsidRPr="008E4AD4">
        <w:rPr>
          <w:rStyle w:val="Rimandonotaapidipagina"/>
          <w:rFonts w:ascii="Arial" w:hAnsi="Arial" w:cs="Arial"/>
          <w:sz w:val="20"/>
          <w:lang w:val="it-CH"/>
        </w:rPr>
        <w:footnoteRef/>
      </w:r>
      <w:r w:rsidRPr="008E4AD4">
        <w:rPr>
          <w:rFonts w:ascii="Arial" w:hAnsi="Arial" w:cs="Arial"/>
          <w:sz w:val="20"/>
          <w:lang w:val="it-CH"/>
        </w:rPr>
        <w:t xml:space="preserve"> Cfr. rappresentanze presso enti di nomina del Consiglio di Stato (</w:t>
      </w:r>
      <w:hyperlink r:id="rId2" w:history="1">
        <w:r w:rsidRPr="008E4AD4">
          <w:rPr>
            <w:rStyle w:val="Collegamentoipertestuale1"/>
            <w:rFonts w:ascii="Arial" w:hAnsi="Arial" w:cs="Arial"/>
            <w:sz w:val="20"/>
            <w:lang w:val="it-CH"/>
          </w:rPr>
          <w:t>https://www4.ti.ch/fileadmin/POTERI/CdS/co_rap_cds_ent.pdf</w:t>
        </w:r>
      </w:hyperlink>
      <w:r w:rsidRPr="008E4AD4">
        <w:rPr>
          <w:rFonts w:ascii="Arial" w:hAnsi="Arial" w:cs="Arial"/>
          <w:sz w:val="20"/>
          <w:lang w:val="it-CH"/>
        </w:rPr>
        <w:t>) e commissioni consultive e gruppi di lavoro permanenti (</w:t>
      </w:r>
      <w:hyperlink r:id="rId3" w:history="1">
        <w:r w:rsidRPr="008E4AD4">
          <w:rPr>
            <w:rStyle w:val="Collegamentoipertestuale1"/>
            <w:rFonts w:ascii="Arial" w:hAnsi="Arial" w:cs="Arial"/>
            <w:sz w:val="20"/>
            <w:lang w:val="it-CH"/>
          </w:rPr>
          <w:t>https://www4.ti.ch/fileadmin/POTERI/CdS/Commissione_cds.pdf</w:t>
        </w:r>
      </w:hyperlink>
      <w:r w:rsidRPr="008E4AD4">
        <w:rPr>
          <w:rFonts w:ascii="Arial" w:hAnsi="Arial" w:cs="Arial"/>
          <w:sz w:val="20"/>
          <w:lang w:val="it-C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B63FB510-9EB3-42EB-AB03-EB930C4BEB1B}"/>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B546D2" w:rsidP="00A532F6">
              <w:pPr>
                <w:pStyle w:val="Page"/>
                <w:rPr>
                  <w:rFonts w:ascii="Gill Alt One MT Light" w:hAnsi="Gill Alt One MT Light"/>
                  <w:sz w:val="16"/>
                  <w:szCs w:val="16"/>
                </w:rPr>
              </w:pPr>
              <w:r>
                <w:rPr>
                  <w:rFonts w:ascii="Gill Alt One MT Light" w:hAnsi="Gill Alt One MT Light"/>
                  <w:sz w:val="16"/>
                  <w:szCs w:val="16"/>
                </w:rPr>
                <w:t>Cancelleria dello Stato</w:t>
              </w:r>
            </w:p>
          </w:tc>
        </w:sdtContent>
      </w:sdt>
      <w:tc>
        <w:tcPr>
          <w:tcW w:w="1710" w:type="dxa"/>
          <w:tcBorders>
            <w:bottom w:val="single" w:sz="4" w:space="0" w:color="auto"/>
          </w:tcBorders>
          <w:vAlign w:val="bottom"/>
        </w:tcPr>
        <w:p w:rsidR="005012EC" w:rsidRPr="004204CB" w:rsidRDefault="00C11351"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FF1459">
            <w:rPr>
              <w:noProof/>
              <w:sz w:val="24"/>
            </w:rPr>
            <w:t>11</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FF1459">
            <w:rPr>
              <w:noProof/>
              <w:sz w:val="24"/>
            </w:rPr>
            <w:t>12</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B63FB510-9EB3-42EB-AB03-EB930C4BEB1B}"/>
          <w:text w:multiLine="1"/>
        </w:sdtPr>
        <w:sdtEndPr/>
        <w:sdtContent>
          <w:tc>
            <w:tcPr>
              <w:tcW w:w="8383" w:type="dxa"/>
              <w:tcBorders>
                <w:left w:val="single" w:sz="4" w:space="0" w:color="auto"/>
              </w:tcBorders>
              <w:tcMar>
                <w:top w:w="0" w:type="dxa"/>
                <w:left w:w="142" w:type="dxa"/>
              </w:tcMar>
            </w:tcPr>
            <w:p w:rsidR="005012EC" w:rsidRPr="00E8185F" w:rsidRDefault="00B546D2" w:rsidP="00A532F6">
              <w:pPr>
                <w:pStyle w:val="Information"/>
                <w:rPr>
                  <w:rFonts w:ascii="Gill Sans Display MT Pro BdCn" w:hAnsi="Gill Sans Display MT Pro BdCn"/>
                  <w:sz w:val="18"/>
                  <w:szCs w:val="18"/>
                  <w:lang w:val="de-DE"/>
                </w:rPr>
              </w:pPr>
              <w:r>
                <w:rPr>
                  <w:rFonts w:ascii="Gill Sans Display MT Pro BdCn" w:hAnsi="Gill Sans Display MT Pro BdCn"/>
                  <w:sz w:val="18"/>
                  <w:szCs w:val="18"/>
                </w:rPr>
                <w:t>Rapporto di minoranza n. 7839 R2 del 18 gennaio 2022</w:t>
              </w:r>
            </w:p>
          </w:tc>
        </w:sdtContent>
      </w:sdt>
      <w:tc>
        <w:tcPr>
          <w:tcW w:w="1710" w:type="dxa"/>
          <w:tcBorders>
            <w:top w:val="single" w:sz="4" w:space="0" w:color="auto"/>
          </w:tcBorders>
        </w:tcPr>
        <w:p w:rsidR="005012EC" w:rsidRPr="00E043A3" w:rsidRDefault="00FF1459" w:rsidP="00662409">
          <w:pPr>
            <w:pStyle w:val="InvisibleLine"/>
            <w:rPr>
              <w:lang w:val="de-DE"/>
            </w:rPr>
          </w:pPr>
        </w:p>
      </w:tc>
    </w:tr>
  </w:tbl>
  <w:p w:rsidR="00F657BF" w:rsidRPr="00980362" w:rsidRDefault="00C11351"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B63FB510-9EB3-42EB-AB03-EB930C4BEB1B}"/>
                            <w:text w:multiLine="1"/>
                          </w:sdtPr>
                          <w:sdtEndPr/>
                          <w:sdtContent>
                            <w:p w:rsidR="008065E8" w:rsidRPr="00411371" w:rsidRDefault="00C11351"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B63FB510-9EB3-42EB-AB03-EB930C4BEB1B}"/>
                      <w:text w:multiLine="1"/>
                    </w:sdtPr>
                    <w:sdtEndPr/>
                    <w:sdtContent>
                      <w:p w:rsidR="008065E8" w:rsidRPr="00411371" w:rsidRDefault="00C11351"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FF1459" w:rsidP="00D07D6E">
          <w:pPr>
            <w:pStyle w:val="InvisibleLine"/>
            <w:ind w:left="150"/>
            <w:rPr>
              <w:sz w:val="16"/>
            </w:rPr>
          </w:pPr>
        </w:p>
      </w:tc>
      <w:tc>
        <w:tcPr>
          <w:tcW w:w="373" w:type="pct"/>
          <w:tcBorders>
            <w:top w:val="nil"/>
            <w:bottom w:val="single" w:sz="4" w:space="0" w:color="auto"/>
          </w:tcBorders>
          <w:vAlign w:val="bottom"/>
        </w:tcPr>
        <w:p w:rsidR="00662409" w:rsidRPr="003108C0" w:rsidRDefault="00FF1459" w:rsidP="00D07D6E">
          <w:pPr>
            <w:pStyle w:val="Level"/>
            <w:ind w:left="150"/>
            <w:rPr>
              <w:sz w:val="16"/>
            </w:rPr>
          </w:pPr>
        </w:p>
      </w:tc>
      <w:tc>
        <w:tcPr>
          <w:tcW w:w="209" w:type="pct"/>
          <w:tcBorders>
            <w:top w:val="nil"/>
            <w:bottom w:val="single" w:sz="4" w:space="0" w:color="auto"/>
          </w:tcBorders>
        </w:tcPr>
        <w:p w:rsidR="00662409" w:rsidRDefault="00C11351"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5590" cy="467995"/>
                <wp:effectExtent l="0" t="0" r="0" b="8255"/>
                <wp:wrapNone/>
                <wp:docPr id="6" name="ooImg_1334982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590"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866AAB" w:rsidRDefault="00C11351" w:rsidP="00D07D6E">
          <w:pPr>
            <w:pStyle w:val="HeaderDecisione"/>
            <w:spacing w:after="60"/>
            <w:ind w:left="150"/>
            <w:jc w:val="right"/>
            <w:rPr>
              <w:rFonts w:ascii="Arial" w:hAnsi="Arial" w:cs="Arial"/>
              <w:sz w:val="24"/>
            </w:rPr>
          </w:pPr>
          <w:r w:rsidRPr="00866AAB">
            <w:rPr>
              <w:rFonts w:ascii="Arial" w:hAnsi="Arial" w:cs="Arial"/>
              <w:sz w:val="24"/>
            </w:rPr>
            <w:fldChar w:fldCharType="begin"/>
          </w:r>
          <w:r w:rsidRPr="00866AAB">
            <w:rPr>
              <w:rFonts w:ascii="Arial" w:hAnsi="Arial" w:cs="Arial"/>
              <w:sz w:val="24"/>
            </w:rPr>
            <w:instrText xml:space="preserve"> PAGE   \* MERGEFORMAT </w:instrText>
          </w:r>
          <w:r w:rsidRPr="00866AAB">
            <w:rPr>
              <w:rFonts w:ascii="Arial" w:hAnsi="Arial" w:cs="Arial"/>
              <w:sz w:val="24"/>
            </w:rPr>
            <w:fldChar w:fldCharType="separate"/>
          </w:r>
          <w:r w:rsidR="00FF1459">
            <w:rPr>
              <w:rFonts w:ascii="Arial" w:hAnsi="Arial" w:cs="Arial"/>
              <w:noProof/>
              <w:sz w:val="24"/>
            </w:rPr>
            <w:t>1</w:t>
          </w:r>
          <w:r w:rsidRPr="00866AAB">
            <w:rPr>
              <w:rFonts w:ascii="Arial" w:hAnsi="Arial" w:cs="Arial"/>
              <w:sz w:val="24"/>
            </w:rPr>
            <w:fldChar w:fldCharType="end"/>
          </w:r>
          <w:r w:rsidRPr="00866AAB">
            <w:rPr>
              <w:rFonts w:ascii="Arial" w:hAnsi="Arial" w:cs="Arial"/>
              <w:sz w:val="24"/>
            </w:rPr>
            <w:t xml:space="preserve"> di </w:t>
          </w:r>
          <w:r w:rsidRPr="00866AAB">
            <w:rPr>
              <w:rFonts w:ascii="Arial" w:hAnsi="Arial" w:cs="Arial"/>
              <w:sz w:val="24"/>
            </w:rPr>
            <w:fldChar w:fldCharType="begin"/>
          </w:r>
          <w:r w:rsidRPr="00866AAB">
            <w:rPr>
              <w:rFonts w:ascii="Arial" w:hAnsi="Arial" w:cs="Arial"/>
              <w:sz w:val="24"/>
            </w:rPr>
            <w:instrText xml:space="preserve"> NUMPAGES   \* MERGEFORMAT </w:instrText>
          </w:r>
          <w:r w:rsidRPr="00866AAB">
            <w:rPr>
              <w:rFonts w:ascii="Arial" w:hAnsi="Arial" w:cs="Arial"/>
              <w:sz w:val="24"/>
            </w:rPr>
            <w:fldChar w:fldCharType="separate"/>
          </w:r>
          <w:r w:rsidR="00FF1459">
            <w:rPr>
              <w:rFonts w:ascii="Arial" w:hAnsi="Arial" w:cs="Arial"/>
              <w:noProof/>
              <w:sz w:val="24"/>
            </w:rPr>
            <w:t>12</w:t>
          </w:r>
          <w:r w:rsidRPr="00866AAB">
            <w:rPr>
              <w:rFonts w:ascii="Arial" w:hAnsi="Arial" w:cs="Arial"/>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B63FB510-9EB3-42EB-AB03-EB930C4BEB1B}"/>
          <w:text w:multiLine="1"/>
        </w:sdtPr>
        <w:sdtEndPr/>
        <w:sdtContent>
          <w:tc>
            <w:tcPr>
              <w:tcW w:w="5000" w:type="pct"/>
              <w:gridSpan w:val="6"/>
              <w:tcBorders>
                <w:left w:val="nil"/>
                <w:right w:val="nil"/>
              </w:tcBorders>
              <w:noWrap/>
              <w:tcMar>
                <w:top w:w="0" w:type="dxa"/>
              </w:tcMar>
              <w:vAlign w:val="bottom"/>
            </w:tcPr>
            <w:p w:rsidR="00662409" w:rsidRPr="008C03B5" w:rsidRDefault="00B546D2"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 di minoranza</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C11351"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FF1459"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C11351"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FF1459"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C11351"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FF1459"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80433" w:rsidRDefault="00FF1459" w:rsidP="00A532F6">
          <w:pPr>
            <w:pStyle w:val="InvisibleLine"/>
            <w:spacing w:line="280" w:lineRule="exact"/>
            <w:rPr>
              <w:rFonts w:cs="Cambria"/>
              <w:b/>
              <w:sz w:val="28"/>
              <w:szCs w:val="28"/>
            </w:rPr>
          </w:pPr>
          <w:sdt>
            <w:sdtPr>
              <w:rPr>
                <w:rFonts w:cs="Cambria"/>
                <w:b/>
                <w:sz w:val="24"/>
                <w:szCs w:val="24"/>
              </w:rPr>
              <w:alias w:val="DocParam.Number"/>
              <w:id w:val="614175640"/>
              <w:dataBinding w:xpath="//Text[@id='DocParam.Number']" w:storeItemID="{B63FB510-9EB3-42EB-AB03-EB930C4BEB1B}"/>
              <w:text w:multiLine="1"/>
            </w:sdtPr>
            <w:sdtEndPr>
              <w:rPr>
                <w:rFonts w:cstheme="minorBidi"/>
              </w:rPr>
            </w:sdtEndPr>
            <w:sdtContent>
              <w:r w:rsidR="00B546D2" w:rsidRPr="00B80433">
                <w:rPr>
                  <w:b/>
                  <w:sz w:val="24"/>
                  <w:szCs w:val="24"/>
                </w:rPr>
                <w:t>7839 R2</w:t>
              </w:r>
            </w:sdtContent>
          </w:sdt>
        </w:p>
      </w:tc>
      <w:sdt>
        <w:sdtPr>
          <w:rPr>
            <w:sz w:val="24"/>
          </w:rPr>
          <w:alias w:val="DocParam.Date"/>
          <w:id w:val="-464426178"/>
          <w:dataBinding w:xpath="//DateTime[@id='DocParam.Date']" w:storeItemID="{B63FB510-9EB3-42EB-AB03-EB930C4BEB1B}"/>
          <w:date w:fullDate="2022-01-18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B546D2" w:rsidP="00A532F6">
              <w:pPr>
                <w:pStyle w:val="Data"/>
              </w:pPr>
              <w:r>
                <w:rPr>
                  <w:sz w:val="24"/>
                </w:rPr>
                <w:t>18 gennaio 2022</w:t>
              </w:r>
            </w:p>
          </w:tc>
        </w:sdtContent>
      </w:sdt>
      <w:tc>
        <w:tcPr>
          <w:tcW w:w="3218" w:type="pct"/>
          <w:gridSpan w:val="4"/>
          <w:tcBorders>
            <w:top w:val="nil"/>
            <w:left w:val="nil"/>
            <w:bottom w:val="nil"/>
            <w:right w:val="nil"/>
          </w:tcBorders>
        </w:tcPr>
        <w:p w:rsidR="008C03B5" w:rsidRPr="00B80433" w:rsidRDefault="00FF1459" w:rsidP="00A532F6">
          <w:pPr>
            <w:pStyle w:val="Data"/>
            <w:rPr>
              <w:rFonts w:ascii="Cambria" w:hAnsi="Cambria" w:cs="Cambria"/>
              <w:sz w:val="23"/>
              <w:szCs w:val="23"/>
            </w:rPr>
          </w:pPr>
          <w:sdt>
            <w:sdtPr>
              <w:rPr>
                <w:smallCaps/>
                <w:sz w:val="23"/>
                <w:szCs w:val="23"/>
              </w:rPr>
              <w:alias w:val="CustomElements.Fields.Dipartimenti"/>
              <w:id w:val="-1138097914"/>
              <w:dataBinding w:xpath="//Text[@id='CustomElements.Fields.Dipartimenti']" w:storeItemID="{B63FB510-9EB3-42EB-AB03-EB930C4BEB1B}"/>
              <w:text w:multiLine="1"/>
            </w:sdtPr>
            <w:sdtEndPr/>
            <w:sdtContent>
              <w:r w:rsidR="00B546D2">
                <w:rPr>
                  <w:smallCaps/>
                  <w:sz w:val="23"/>
                  <w:szCs w:val="23"/>
                </w:rPr>
                <w:t>Cancelleria dello Stato</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FF1459" w:rsidP="00D07D6E">
          <w:pPr>
            <w:pStyle w:val="Level"/>
            <w:ind w:left="150"/>
            <w:rPr>
              <w:rFonts w:ascii="Gill Alt One MT Light" w:hAnsi="Gill Alt One MT Light"/>
              <w:sz w:val="16"/>
              <w:szCs w:val="16"/>
            </w:rPr>
          </w:pPr>
        </w:p>
      </w:tc>
    </w:tr>
  </w:tbl>
  <w:p w:rsidR="00F657BF" w:rsidRPr="00DA2879" w:rsidRDefault="00C11351"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8470" cy="467995"/>
          <wp:effectExtent l="0" t="0" r="0" b="8255"/>
          <wp:wrapNone/>
          <wp:docPr id="7" name="ooImg_993988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8470"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B63FB510-9EB3-42EB-AB03-EB930C4BEB1B}"/>
                            <w:text w:multiLine="1"/>
                          </w:sdtPr>
                          <w:sdtEndPr/>
                          <w:sdtContent>
                            <w:p w:rsidR="00E93620" w:rsidRPr="00411371" w:rsidRDefault="00C11351"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B63FB510-9EB3-42EB-AB03-EB930C4BEB1B}"/>
                      <w:text w:multiLine="1"/>
                    </w:sdtPr>
                    <w:sdtEndPr/>
                    <w:sdtContent>
                      <w:p w:rsidR="00E93620" w:rsidRPr="00411371" w:rsidRDefault="00C11351"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000000CB">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446A0B"/>
    <w:multiLevelType w:val="hybridMultilevel"/>
    <w:tmpl w:val="EF10BC4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083803C3"/>
    <w:multiLevelType w:val="hybridMultilevel"/>
    <w:tmpl w:val="0B9A6C04"/>
    <w:lvl w:ilvl="0" w:tplc="39887D44">
      <w:numFmt w:val="bullet"/>
      <w:lvlText w:val="•"/>
      <w:lvlJc w:val="left"/>
      <w:pPr>
        <w:ind w:left="780" w:hanging="420"/>
      </w:pPr>
      <w:rPr>
        <w:rFonts w:ascii="Arial" w:eastAsia="MS Mincho"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6" w15:restartNumberingAfterBreak="0">
    <w:nsid w:val="0D510108"/>
    <w:multiLevelType w:val="hybridMultilevel"/>
    <w:tmpl w:val="8B965F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8" w15:restartNumberingAfterBreak="0">
    <w:nsid w:val="120B634D"/>
    <w:multiLevelType w:val="hybridMultilevel"/>
    <w:tmpl w:val="ABD474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14E95E4A"/>
    <w:multiLevelType w:val="hybridMultilevel"/>
    <w:tmpl w:val="EF9A984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16B434E8"/>
    <w:multiLevelType w:val="hybridMultilevel"/>
    <w:tmpl w:val="E3E43C5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17915D0B"/>
    <w:multiLevelType w:val="hybridMultilevel"/>
    <w:tmpl w:val="94F61E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1B595AA2"/>
    <w:multiLevelType w:val="hybridMultilevel"/>
    <w:tmpl w:val="74CAD49A"/>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3" w15:restartNumberingAfterBreak="0">
    <w:nsid w:val="1E3E54B7"/>
    <w:multiLevelType w:val="multilevel"/>
    <w:tmpl w:val="953CA1B2"/>
    <w:styleLink w:val="HeadingList"/>
    <w:lvl w:ilvl="0">
      <w:start w:val="1"/>
      <w:numFmt w:val="decimal"/>
      <w:pStyle w:val="Titolo1"/>
      <w:lvlText w:val="%1"/>
      <w:lvlJc w:val="left"/>
      <w:pPr>
        <w:ind w:left="363" w:hanging="363"/>
      </w:pPr>
      <w:rPr>
        <w:rFonts w:asciiTheme="majorHAnsi" w:hAnsiTheme="majorHAnsi" w:hint="default"/>
      </w:rPr>
    </w:lvl>
    <w:lvl w:ilvl="1">
      <w:start w:val="1"/>
      <w:numFmt w:val="decimal"/>
      <w:pStyle w:val="Titolo2"/>
      <w:lvlText w:val="%1.%2"/>
      <w:lvlJc w:val="left"/>
      <w:pPr>
        <w:ind w:left="544" w:hanging="544"/>
      </w:pPr>
      <w:rPr>
        <w:rFonts w:hint="default"/>
      </w:rPr>
    </w:lvl>
    <w:lvl w:ilvl="2">
      <w:start w:val="1"/>
      <w:numFmt w:val="decimal"/>
      <w:pStyle w:val="Titolo3"/>
      <w:lvlText w:val="%1.%2.%3"/>
      <w:lvlJc w:val="left"/>
      <w:pPr>
        <w:ind w:left="726" w:hanging="726"/>
      </w:pPr>
      <w:rPr>
        <w:rFonts w:hint="default"/>
      </w:rPr>
    </w:lvl>
    <w:lvl w:ilvl="3">
      <w:start w:val="1"/>
      <w:numFmt w:val="decimal"/>
      <w:pStyle w:val="Titolo4"/>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4" w15:restartNumberingAfterBreak="0">
    <w:nsid w:val="1FFB0536"/>
    <w:multiLevelType w:val="hybridMultilevel"/>
    <w:tmpl w:val="10865190"/>
    <w:lvl w:ilvl="0" w:tplc="2D0C8EFA">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5"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6"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7" w15:restartNumberingAfterBreak="0">
    <w:nsid w:val="2EF36B4C"/>
    <w:multiLevelType w:val="hybridMultilevel"/>
    <w:tmpl w:val="0FE06984"/>
    <w:lvl w:ilvl="0" w:tplc="00000065">
      <w:start w:val="1"/>
      <w:numFmt w:val="bullet"/>
      <w:lvlText w:val=""/>
      <w:lvlJc w:val="left"/>
      <w:pPr>
        <w:ind w:left="720" w:hanging="360"/>
      </w:pPr>
    </w:lvl>
    <w:lvl w:ilvl="1" w:tplc="04100001">
      <w:start w:val="1"/>
      <w:numFmt w:val="bullet"/>
      <w:lvlText w:val=""/>
      <w:lvlJc w:val="left"/>
      <w:pPr>
        <w:ind w:left="72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9" w15:restartNumberingAfterBreak="0">
    <w:nsid w:val="37E630B7"/>
    <w:multiLevelType w:val="hybridMultilevel"/>
    <w:tmpl w:val="D8F6DC54"/>
    <w:lvl w:ilvl="0" w:tplc="AC3C0E16">
      <w:numFmt w:val="bullet"/>
      <w:lvlText w:val="•"/>
      <w:lvlJc w:val="left"/>
      <w:pPr>
        <w:ind w:left="780" w:hanging="420"/>
      </w:pPr>
      <w:rPr>
        <w:rFonts w:ascii="Arial" w:eastAsia="MS Mincho"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0" w15:restartNumberingAfterBreak="0">
    <w:nsid w:val="3BA43499"/>
    <w:multiLevelType w:val="hybridMultilevel"/>
    <w:tmpl w:val="2886142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3CD860A3"/>
    <w:multiLevelType w:val="hybridMultilevel"/>
    <w:tmpl w:val="249CBC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4808163D"/>
    <w:multiLevelType w:val="hybridMultilevel"/>
    <w:tmpl w:val="A4A4B6E0"/>
    <w:lvl w:ilvl="0" w:tplc="0410000F">
      <w:start w:val="1"/>
      <w:numFmt w:val="decimal"/>
      <w:lvlText w:val="%1."/>
      <w:lvlJc w:val="left"/>
      <w:pPr>
        <w:ind w:left="720" w:hanging="360"/>
      </w:pPr>
    </w:lvl>
    <w:lvl w:ilvl="1" w:tplc="000000CA">
      <w:start w:val="1"/>
      <w:numFmt w:val="bullet"/>
      <w:lvlText w:val=""/>
      <w:lvlJc w:val="left"/>
      <w:pPr>
        <w:ind w:left="1440" w:hanging="360"/>
      </w:pPr>
    </w:lvl>
    <w:lvl w:ilvl="2" w:tplc="000000CB">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490038DF"/>
    <w:multiLevelType w:val="hybridMultilevel"/>
    <w:tmpl w:val="1A268BA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35" w15:restartNumberingAfterBreak="0">
    <w:nsid w:val="49CD0630"/>
    <w:multiLevelType w:val="hybridMultilevel"/>
    <w:tmpl w:val="0CA8E1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49D524CC"/>
    <w:multiLevelType w:val="multilevel"/>
    <w:tmpl w:val="953CA1B2"/>
    <w:numStyleLink w:val="HeadingList"/>
  </w:abstractNum>
  <w:abstractNum w:abstractNumId="37" w15:restartNumberingAfterBreak="0">
    <w:nsid w:val="4CF34CC4"/>
    <w:multiLevelType w:val="hybridMultilevel"/>
    <w:tmpl w:val="7E667E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4E2D657C"/>
    <w:multiLevelType w:val="hybridMultilevel"/>
    <w:tmpl w:val="32203C20"/>
    <w:lvl w:ilvl="0" w:tplc="04100001">
      <w:start w:val="1"/>
      <w:numFmt w:val="bullet"/>
      <w:lvlText w:val=""/>
      <w:lvlJc w:val="left"/>
      <w:pPr>
        <w:ind w:left="720" w:hanging="360"/>
      </w:pPr>
      <w:rPr>
        <w:rFonts w:ascii="Symbol" w:hAnsi="Symbol" w:hint="default"/>
        <w:sz w:val="30"/>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9" w15:restartNumberingAfterBreak="0">
    <w:nsid w:val="54D37CCC"/>
    <w:multiLevelType w:val="hybridMultilevel"/>
    <w:tmpl w:val="C6683252"/>
    <w:lvl w:ilvl="0" w:tplc="2D0C8EFA">
      <w:start w:val="1"/>
      <w:numFmt w:val="bullet"/>
      <w:lvlText w:val="-"/>
      <w:lvlJc w:val="left"/>
      <w:pPr>
        <w:ind w:left="720" w:hanging="360"/>
      </w:pPr>
      <w:rPr>
        <w:rFonts w:ascii="Arial" w:hAnsi="Arial" w:hint="default"/>
      </w:rPr>
    </w:lvl>
    <w:lvl w:ilvl="1" w:tplc="08100003">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0" w15:restartNumberingAfterBreak="0">
    <w:nsid w:val="63934D79"/>
    <w:multiLevelType w:val="hybridMultilevel"/>
    <w:tmpl w:val="BE5082C8"/>
    <w:lvl w:ilvl="0" w:tplc="2D0C8EFA">
      <w:start w:val="1"/>
      <w:numFmt w:val="bullet"/>
      <w:lvlText w:val="-"/>
      <w:lvlJc w:val="left"/>
      <w:pPr>
        <w:ind w:left="720" w:hanging="360"/>
      </w:pPr>
      <w:rPr>
        <w:rFonts w:ascii="Arial" w:hAnsi="Arial" w:hint="default"/>
      </w:rPr>
    </w:lvl>
    <w:lvl w:ilvl="1" w:tplc="95403F86">
      <w:numFmt w:val="bullet"/>
      <w:lvlText w:val="•"/>
      <w:lvlJc w:val="left"/>
      <w:pPr>
        <w:ind w:left="1500" w:hanging="420"/>
      </w:pPr>
      <w:rPr>
        <w:rFonts w:ascii="Arial" w:eastAsia="MS Mincho"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1" w15:restartNumberingAfterBreak="0">
    <w:nsid w:val="679F0B52"/>
    <w:multiLevelType w:val="hybridMultilevel"/>
    <w:tmpl w:val="11729096"/>
    <w:lvl w:ilvl="0" w:tplc="2D0C8EFA">
      <w:start w:val="1"/>
      <w:numFmt w:val="bullet"/>
      <w:lvlText w:val="-"/>
      <w:lvlJc w:val="left"/>
      <w:pPr>
        <w:ind w:left="720" w:hanging="360"/>
      </w:pPr>
      <w:rPr>
        <w:rFonts w:ascii="Arial" w:hAnsi="Arial" w:hint="default"/>
      </w:rPr>
    </w:lvl>
    <w:lvl w:ilvl="1" w:tplc="2D0C8EFA">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2" w15:restartNumberingAfterBreak="0">
    <w:nsid w:val="693B3ACC"/>
    <w:multiLevelType w:val="hybridMultilevel"/>
    <w:tmpl w:val="DDA006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6B101744"/>
    <w:multiLevelType w:val="hybridMultilevel"/>
    <w:tmpl w:val="9260E7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6FF012CA"/>
    <w:multiLevelType w:val="hybridMultilevel"/>
    <w:tmpl w:val="F6D6FD84"/>
    <w:lvl w:ilvl="0" w:tplc="6C902C46">
      <w:start w:val="1"/>
      <w:numFmt w:val="bullet"/>
      <w:lvlText w:val=""/>
      <w:lvlJc w:val="left"/>
      <w:pPr>
        <w:ind w:left="720" w:hanging="360"/>
      </w:pPr>
      <w:rPr>
        <w:rFonts w:ascii="Symbol" w:hAnsi="Symbol" w:hint="default"/>
      </w:rPr>
    </w:lvl>
    <w:lvl w:ilvl="1" w:tplc="000000CA">
      <w:start w:val="1"/>
      <w:numFmt w:val="bullet"/>
      <w:lvlText w:val=""/>
      <w:lvlJc w:val="left"/>
      <w:pPr>
        <w:ind w:left="1440" w:hanging="360"/>
      </w:pPr>
    </w:lvl>
    <w:lvl w:ilvl="2" w:tplc="000000CB">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784D672A"/>
    <w:multiLevelType w:val="hybridMultilevel"/>
    <w:tmpl w:val="236E89E4"/>
    <w:lvl w:ilvl="0" w:tplc="6C902C4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ABD0556"/>
    <w:multiLevelType w:val="hybridMultilevel"/>
    <w:tmpl w:val="28F824AA"/>
    <w:lvl w:ilvl="0" w:tplc="5DD4F950">
      <w:numFmt w:val="bullet"/>
      <w:lvlText w:val="-"/>
      <w:lvlJc w:val="left"/>
      <w:pPr>
        <w:ind w:left="1080" w:hanging="360"/>
      </w:pPr>
      <w:rPr>
        <w:rFonts w:ascii="Times" w:eastAsiaTheme="minorEastAsia" w:hAnsi="Times" w:cs="Times" w:hint="default"/>
        <w:sz w:val="30"/>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7" w15:restartNumberingAfterBreak="0">
    <w:nsid w:val="7B8E4085"/>
    <w:multiLevelType w:val="hybridMultilevel"/>
    <w:tmpl w:val="EF5E76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7D033553"/>
    <w:multiLevelType w:val="hybridMultilevel"/>
    <w:tmpl w:val="EC9A80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7F5C4F38"/>
    <w:multiLevelType w:val="hybridMultilevel"/>
    <w:tmpl w:val="D2D25A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3"/>
  </w:num>
  <w:num w:numId="2">
    <w:abstractNumId w:val="36"/>
    <w:lvlOverride w:ilvl="0">
      <w:lvl w:ilvl="0">
        <w:start w:val="1"/>
        <w:numFmt w:val="decimal"/>
        <w:pStyle w:val="Titolo1"/>
        <w:lvlText w:val="%1"/>
        <w:lvlJc w:val="left"/>
        <w:pPr>
          <w:ind w:left="363" w:hanging="363"/>
        </w:pPr>
        <w:rPr>
          <w:rFonts w:ascii="Arial" w:hAnsi="Arial" w:cs="Arial" w:hint="default"/>
        </w:rPr>
      </w:lvl>
    </w:lvlOverride>
  </w:num>
  <w:num w:numId="3">
    <w:abstractNumId w:val="17"/>
  </w:num>
  <w:num w:numId="4">
    <w:abstractNumId w:val="34"/>
  </w:num>
  <w:num w:numId="5">
    <w:abstractNumId w:val="28"/>
  </w:num>
  <w:num w:numId="6">
    <w:abstractNumId w:val="25"/>
  </w:num>
  <w:num w:numId="7">
    <w:abstractNumId w:val="26"/>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0"/>
  </w:num>
  <w:num w:numId="19">
    <w:abstractNumId w:val="11"/>
  </w:num>
  <w:num w:numId="20">
    <w:abstractNumId w:val="12"/>
  </w:num>
  <w:num w:numId="21">
    <w:abstractNumId w:val="48"/>
  </w:num>
  <w:num w:numId="22">
    <w:abstractNumId w:val="42"/>
  </w:num>
  <w:num w:numId="23">
    <w:abstractNumId w:val="43"/>
  </w:num>
  <w:num w:numId="24">
    <w:abstractNumId w:val="46"/>
  </w:num>
  <w:num w:numId="25">
    <w:abstractNumId w:val="38"/>
  </w:num>
  <w:num w:numId="26">
    <w:abstractNumId w:val="27"/>
  </w:num>
  <w:num w:numId="27">
    <w:abstractNumId w:val="30"/>
  </w:num>
  <w:num w:numId="28">
    <w:abstractNumId w:val="19"/>
  </w:num>
  <w:num w:numId="29">
    <w:abstractNumId w:val="33"/>
  </w:num>
  <w:num w:numId="30">
    <w:abstractNumId w:val="14"/>
  </w:num>
  <w:num w:numId="31">
    <w:abstractNumId w:val="16"/>
  </w:num>
  <w:num w:numId="32">
    <w:abstractNumId w:val="47"/>
  </w:num>
  <w:num w:numId="33">
    <w:abstractNumId w:val="21"/>
  </w:num>
  <w:num w:numId="34">
    <w:abstractNumId w:val="20"/>
  </w:num>
  <w:num w:numId="35">
    <w:abstractNumId w:val="45"/>
  </w:num>
  <w:num w:numId="36">
    <w:abstractNumId w:val="49"/>
  </w:num>
  <w:num w:numId="37">
    <w:abstractNumId w:val="31"/>
  </w:num>
  <w:num w:numId="38">
    <w:abstractNumId w:val="37"/>
  </w:num>
  <w:num w:numId="39">
    <w:abstractNumId w:val="13"/>
  </w:num>
  <w:num w:numId="40">
    <w:abstractNumId w:val="18"/>
  </w:num>
  <w:num w:numId="41">
    <w:abstractNumId w:val="22"/>
  </w:num>
  <w:num w:numId="42">
    <w:abstractNumId w:val="35"/>
  </w:num>
  <w:num w:numId="43">
    <w:abstractNumId w:val="32"/>
  </w:num>
  <w:num w:numId="44">
    <w:abstractNumId w:val="44"/>
  </w:num>
  <w:num w:numId="45">
    <w:abstractNumId w:val="24"/>
  </w:num>
  <w:num w:numId="46">
    <w:abstractNumId w:val="29"/>
  </w:num>
  <w:num w:numId="47">
    <w:abstractNumId w:val="40"/>
  </w:num>
  <w:num w:numId="48">
    <w:abstractNumId w:val="15"/>
  </w:num>
  <w:num w:numId="49">
    <w:abstractNumId w:val="39"/>
  </w:num>
  <w:num w:numId="50">
    <w:abstractNumId w:val="4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433"/>
    <w:rsid w:val="000035E7"/>
    <w:rsid w:val="00143670"/>
    <w:rsid w:val="002B5D9F"/>
    <w:rsid w:val="00377A3C"/>
    <w:rsid w:val="003B756D"/>
    <w:rsid w:val="00403ADB"/>
    <w:rsid w:val="0044226D"/>
    <w:rsid w:val="004836CE"/>
    <w:rsid w:val="00515AC5"/>
    <w:rsid w:val="00572FD3"/>
    <w:rsid w:val="00656B7E"/>
    <w:rsid w:val="006E2491"/>
    <w:rsid w:val="00710FEA"/>
    <w:rsid w:val="00773E3B"/>
    <w:rsid w:val="00804B6D"/>
    <w:rsid w:val="00815D53"/>
    <w:rsid w:val="00866AAB"/>
    <w:rsid w:val="008720C4"/>
    <w:rsid w:val="008A0548"/>
    <w:rsid w:val="008E4AD4"/>
    <w:rsid w:val="008F52AF"/>
    <w:rsid w:val="009C5E5A"/>
    <w:rsid w:val="00A27E82"/>
    <w:rsid w:val="00AF0268"/>
    <w:rsid w:val="00B546D2"/>
    <w:rsid w:val="00B80433"/>
    <w:rsid w:val="00BF0A1F"/>
    <w:rsid w:val="00C11351"/>
    <w:rsid w:val="00CC3477"/>
    <w:rsid w:val="00D23380"/>
    <w:rsid w:val="00D33940"/>
    <w:rsid w:val="00D600FD"/>
    <w:rsid w:val="00D649A8"/>
    <w:rsid w:val="00EB088A"/>
    <w:rsid w:val="00EC0049"/>
    <w:rsid w:val="00F657BF"/>
    <w:rsid w:val="00F71AC5"/>
    <w:rsid w:val="00FA59A0"/>
    <w:rsid w:val="00FC194E"/>
    <w:rsid w:val="00FF145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B89D4D2"/>
  <w15:docId w15:val="{B82FADF7-4026-4B08-8CB6-3976910B5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pPr>
      <w:suppressAutoHyphens/>
      <w:spacing w:after="0"/>
      <w:jc w:val="both"/>
    </w:pPr>
    <w:rPr>
      <w:rFonts w:ascii="Arial" w:hAnsi="Arial"/>
      <w:lang w:val="it-CH"/>
    </w:rPr>
  </w:style>
  <w:style w:type="paragraph" w:styleId="Titolo1">
    <w:name w:val="heading 1"/>
    <w:basedOn w:val="Normale"/>
    <w:next w:val="Normale"/>
    <w:link w:val="Titolo1Carattere"/>
    <w:uiPriority w:val="9"/>
    <w:qFormat/>
    <w:rsid w:val="006F0D42"/>
    <w:pPr>
      <w:keepNext/>
      <w:numPr>
        <w:numId w:val="2"/>
      </w:numPr>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uiPriority w:val="9"/>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qFormat/>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after="0"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qFormat/>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qFormat/>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spacing w:after="0"/>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numbering" w:customStyle="1" w:styleId="Nessunelenco1">
    <w:name w:val="Nessun elenco1"/>
    <w:next w:val="Nessunelenco"/>
    <w:uiPriority w:val="99"/>
    <w:semiHidden/>
    <w:unhideWhenUsed/>
    <w:rsid w:val="00B80433"/>
  </w:style>
  <w:style w:type="paragraph" w:styleId="Testofumetto">
    <w:name w:val="Balloon Text"/>
    <w:basedOn w:val="Normale"/>
    <w:link w:val="TestofumettoCarattere"/>
    <w:uiPriority w:val="99"/>
    <w:semiHidden/>
    <w:unhideWhenUsed/>
    <w:rsid w:val="00B80433"/>
    <w:pPr>
      <w:suppressAutoHyphens w:val="0"/>
      <w:jc w:val="left"/>
    </w:pPr>
    <w:rPr>
      <w:rFonts w:ascii="Lucida Grande" w:eastAsia="MS Mincho" w:hAnsi="Lucida Grande" w:cs="Lucida Grande"/>
      <w:sz w:val="18"/>
      <w:szCs w:val="18"/>
      <w:lang w:val="it-IT" w:eastAsia="it-IT"/>
    </w:rPr>
  </w:style>
  <w:style w:type="character" w:customStyle="1" w:styleId="TestofumettoCarattere">
    <w:name w:val="Testo fumetto Carattere"/>
    <w:basedOn w:val="Carpredefinitoparagrafo"/>
    <w:link w:val="Testofumetto"/>
    <w:uiPriority w:val="99"/>
    <w:semiHidden/>
    <w:rsid w:val="00B80433"/>
    <w:rPr>
      <w:rFonts w:ascii="Lucida Grande" w:eastAsia="MS Mincho" w:hAnsi="Lucida Grande" w:cs="Lucida Grande"/>
      <w:sz w:val="18"/>
      <w:szCs w:val="18"/>
      <w:lang w:val="it-IT" w:eastAsia="it-IT"/>
    </w:rPr>
  </w:style>
  <w:style w:type="paragraph" w:styleId="Revisione">
    <w:name w:val="Revision"/>
    <w:hidden/>
    <w:uiPriority w:val="99"/>
    <w:semiHidden/>
    <w:rsid w:val="00B80433"/>
    <w:pPr>
      <w:spacing w:after="0"/>
    </w:pPr>
    <w:rPr>
      <w:rFonts w:eastAsia="MS Mincho"/>
      <w:sz w:val="24"/>
      <w:szCs w:val="24"/>
      <w:lang w:val="it-IT" w:eastAsia="it-IT"/>
    </w:rPr>
  </w:style>
  <w:style w:type="character" w:customStyle="1" w:styleId="Collegamentoipertestuale1">
    <w:name w:val="Collegamento ipertestuale1"/>
    <w:basedOn w:val="Carpredefinitoparagrafo"/>
    <w:uiPriority w:val="99"/>
    <w:unhideWhenUsed/>
    <w:rsid w:val="00B80433"/>
    <w:rPr>
      <w:color w:val="0000FF"/>
      <w:u w:val="single"/>
    </w:rPr>
  </w:style>
  <w:style w:type="character" w:customStyle="1" w:styleId="Collegamentovisitato1">
    <w:name w:val="Collegamento visitato1"/>
    <w:basedOn w:val="Carpredefinitoparagrafo"/>
    <w:uiPriority w:val="99"/>
    <w:semiHidden/>
    <w:unhideWhenUsed/>
    <w:rsid w:val="00B80433"/>
    <w:rPr>
      <w:color w:val="800080"/>
      <w:u w:val="single"/>
    </w:rPr>
  </w:style>
  <w:style w:type="paragraph" w:styleId="NormaleWeb">
    <w:name w:val="Normal (Web)"/>
    <w:basedOn w:val="Normale"/>
    <w:uiPriority w:val="99"/>
    <w:unhideWhenUsed/>
    <w:rsid w:val="00B80433"/>
    <w:pPr>
      <w:suppressAutoHyphens w:val="0"/>
      <w:spacing w:before="100" w:beforeAutospacing="1" w:after="100" w:afterAutospacing="1"/>
      <w:jc w:val="left"/>
    </w:pPr>
    <w:rPr>
      <w:rFonts w:ascii="Times" w:eastAsia="MS Mincho" w:hAnsi="Times" w:cs="Times New Roman"/>
      <w:sz w:val="20"/>
      <w:szCs w:val="20"/>
      <w:lang w:val="it-IT" w:eastAsia="it-IT"/>
    </w:rPr>
  </w:style>
  <w:style w:type="character" w:customStyle="1" w:styleId="qdropcap">
    <w:name w:val="q_dropcap"/>
    <w:basedOn w:val="Carpredefinitoparagrafo"/>
    <w:rsid w:val="00B80433"/>
  </w:style>
  <w:style w:type="character" w:styleId="Collegamentoipertestuale">
    <w:name w:val="Hyperlink"/>
    <w:basedOn w:val="Carpredefinitoparagrafo"/>
    <w:uiPriority w:val="99"/>
    <w:unhideWhenUsed/>
    <w:rsid w:val="00B80433"/>
    <w:rPr>
      <w:color w:val="0000FF" w:themeColor="hyperlink"/>
      <w:u w:val="single"/>
    </w:rPr>
  </w:style>
  <w:style w:type="character" w:styleId="Collegamentovisitato">
    <w:name w:val="FollowedHyperlink"/>
    <w:basedOn w:val="Carpredefinitoparagrafo"/>
    <w:uiPriority w:val="99"/>
    <w:semiHidden/>
    <w:unhideWhenUsed/>
    <w:rsid w:val="00B804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edlex.admin.ch/eli/cc/1996/1498_1498_1498/i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4.ti.ch/fileadmin/POTERI/CdS/Commissione_cds.pdf" TargetMode="External"/><Relationship Id="rId2" Type="http://schemas.openxmlformats.org/officeDocument/2006/relationships/hyperlink" Target="https://www4.ti.ch/fileadmin/POTERI/CdS/co_rap_cds_ent.pdf" TargetMode="External"/><Relationship Id="rId1" Type="http://schemas.openxmlformats.org/officeDocument/2006/relationships/hyperlink" Target="https://www.schillingpartners.ch/de/schilling-repor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7afe0cb7-7c95-4b05-95e4-275f411c8ec8.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2.xml>��< ? x m l   v e r s i o n = " 1 . 0 "   e n c o d i n g = " u t f - 1 6 " ? > < O n e O f f i x x D o c u m e n t P a r t   x m l n s : x s i = " h t t p : / / w w w . w 3 . o r g / 2 0 0 1 / X M L S c h e m a - i n s t a n c e "   x m l n s : x s d = " h t t p : / / w w w . w 3 . o r g / 2 0 0 1 / X M L S c h e m a "   i d = " 0 8 d 4 6 f 2 2 - e 7 a 4 - 4 1 0 c - 9 e 4 6 - f 8 3 a 5 7 4 7 4 4 8 6 "   t I d = " a 3 6 2 a 5 d 4 - 9 5 8 9 - 4 1 b f - a 4 e 6 - 4 f 8 7 c 4 e 4 1 2 3 9 "   i n t e r n a l T I d = " 9 0 6 4 c c 7 f - 3 1 6 d - 4 6 b 1 - a 4 a c - 7 4 8 6 0 c 3 f 8 a 5 b "   m t I d = " 2 7 5 a f 3 2 e - b c 4 0 - 4 5 c 2 - 8 5 b 7 - a f b 1 c 0 3 8 2 6 5 3 "   r e v i s i o n = " 0 "   c r e a t e d m a j o r v e r s i o n = " 0 "   c r e a t e d m i n o r v e r s i o n = " 0 "   c r e a t e d = " 2 0 2 2 - 0 1 - 2 5 T 1 3 : 5 0 : 1 3 . 4 5 2 2 6 3 5 Z "   m o d i f i e d m a j o r v e r s i o n = " 0 "   m o d i f i e d m i n o r v e r s i o n = " 0 "   m o d i f i e d = " 0 0 0 1 - 0 1 - 0 1 T 0 0 : 0 0 : 0 0 "   p r o f i l e = " 6 8 0 1 a d 3 e - 7 c c d - 4 d d 4 - a b e 3 - 5 8 7 f 4 7 3 6 f 2 b 7 "   m o d e = " S a v e d D o c u m e n t "   c o l o r m o d e = " C o l o r "   l c i d = " 2 0 6 4 "   x m l n s = " h t t p : / / s c h e m a . o n e o f f i x x . c o m / O n e O f f i x x D o c u m e n t P a r t / 1 " >  
     < C o n t e n t >  
         < D a t a M o d e l   x m l n s = " " >  
             < P r o f i l e >  
                 < T e x t   i d = " P r o f i l e . I d "   l a b e l = " P r o f i l e . I d " > < ! [ C D A T A [ 6 8 0 1 a d 3 e - 7 c c d - 4 d d 4 - a b e 3 - 5 8 7 f 4 7 3 6 f 2 b 7 ] ] > < / T e x t >  
                 < T e x t   i d = " P r o f i l e . O r g a n i z a t i o n U n i t I d "   l a b e l = " P r o f i l e . O r g a n i z a t i o n U n i t I d " > < ! [ C D A T A [ d c 7 9 3 f c 0 - 4 0 a 3 - 4 a a b - b 1 d e - 7 7 b 2 d f c 5 8 3 c 2 ] ] > < / 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S e r v i z i   d e l   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 2 0 2 2 - 0 1 - 1 8 T 0 0 : 0 0 : 0 0 Z < / D a t e T i m e >  
                 < T e x t   i d = " D o c P a r a m . N u m b e r " > < ! [ C D A T A [ 7 8 3 9   R 2 ] ] > < / T e x t >  
                 < T e x t   i d = " D o c P a r a m . D o c u m e n t o " > < ! [ C D A T A [ R a p p o r t o   d i   m i n o r a n z a ] ] > < / T e x t >  
                 < T e x t   i d = " D o c P a r a m . A g g i u n t a D o c "   t o o l t i p = " ( e s .   b i s ,   a g g i u n t i v o ,   a g g i u n t i v o   b i s ,   1 ,   2   e c c . ) " > < ! [ C D A T A [   ] ] > < / T e x t >  
                 < T e x t   i d = " D o c P a r a m . D i p a r t i m e n t i " > < ! [ C D A T A [ C a n c e l l e r i a   d e l l o   S t a t o ] ] > < / T e x t >  
                 < T e x t   i d = " D o c P a r a m . A l t r i D i p a r t i m e n t i " > < ! [ C D A T A [   ] ] > < / T e x t >  
             < / P a r a m e t e r >  
             < S c r i p t i n g >  
                 < T e x t   i d = " C u s t o m E l e m e n t s . T e x t s . D r a f t "   l a b e l = " C u s t o m E l e m e n t s . T e x t s . D r a f t " > < ! [ C D A T A [ B o z z a ] ] > < / T e x t >  
                 < T e x t   i d = " C u s t o m E l e m e n t s . F i e l d s . D i p a r t i m e n t i "   l a b e l = " C u s t o m E l e m e n t s . F i e l d s . D i p a r t i m e n t i " > < ! [ C D A T A [ C a n c e l l e r i a   d e l l o   S t a t o ] ] > < / T e x t >  
                 < T e x t   i d = " C u s t o m E l e m e n t s . F i e l d s . T i t o l o 1 "   l a b e l = " C u s t o m E l e m e n t s . F i e l d s . T i t o l o 1 " > < ! [ C D A T A [ R a p p o r t o   d i   m i n o r a n z a ] ] > < / T e x t >  
                 < T e x t   i d = " C u s t o m E l e m e n t s . F i e l d s . T i t o l o 2 "   l a b e l = " C u s t o m E l e m e n t s . F i e l d s . T i t o l o 2 " > < ! [ C D A T A [ R a p p o r t o   d i   m i n o r a n z a   n .   7 8 3 9   R 2   d e l   1 8   g e n n a i o   2 0 2 2 ] ] > < / 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3.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c7fbb08f0a33672f3bdb4c56f6819a65</ImageHash>
    </ImageSizeDefinition>
    <ImageSizeDefinition>
      <Id>1334982032</Id>
      <Width>0</Width>
      <Height>0</Height>
      <XPath>//Image[@id='Profile.Org.WappenSW']</XPath>
      <ImageHash>175a27f480afd6acc77c371c027287b9</ImageHash>
    </ImageSizeDefinition>
  </ImageDefinitions>
</OneOffixxImageDefinitionPart>
</file>

<file path=customXml/item4.xml><?xml version="1.0" encoding="utf-8"?>
<OneOffixxExtendedBindingPart xmlns:xsd="http://www.w3.org/2001/XMLSchema" xmlns:xsi="http://www.w3.org/2001/XMLSchema-instance" xmlns="http://schema.oneoffixx.com/OneOffixxExtendedBindingPart/1">
  <ExtendedBindings/>
</OneOffixxExtendedBindingPart>
</file>

<file path=customXml/itemProps1.xml><?xml version="1.0" encoding="utf-8"?>
<ds:datastoreItem xmlns:ds="http://schemas.openxmlformats.org/officeDocument/2006/customXml" ds:itemID="{888EE752-AB36-4688-AEAC-168A8B1AD447}">
  <ds:schemaRefs>
    <ds:schemaRef ds:uri="http://www.w3.org/2001/XMLSchema"/>
    <ds:schemaRef ds:uri="http://schema.oneoffixx.com/OneOffixxFormattingPart/1"/>
    <ds:schemaRef ds:uri=""/>
  </ds:schemaRefs>
</ds:datastoreItem>
</file>

<file path=customXml/itemProps2.xml><?xml version="1.0" encoding="utf-8"?>
<ds:datastoreItem xmlns:ds="http://schemas.openxmlformats.org/officeDocument/2006/customXml" ds:itemID="{B63FB510-9EB3-42EB-AB03-EB930C4BEB1B}">
  <ds:schemaRefs>
    <ds:schemaRef ds:uri="http://www.w3.org/2001/XMLSchema"/>
    <ds:schemaRef ds:uri="http://schema.oneoffixx.com/OneOffixxDocumentPart/1"/>
    <ds:schemaRef ds:uri=""/>
  </ds:schemaRefs>
</ds:datastoreItem>
</file>

<file path=customXml/itemProps3.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4.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docProps/app.xml><?xml version="1.0" encoding="utf-8"?>
<Properties xmlns="http://schemas.openxmlformats.org/officeDocument/2006/extended-properties" xmlns:vt="http://schemas.openxmlformats.org/officeDocument/2006/docPropsVTypes">
  <Template>7afe0cb7-7c95-4b05-95e4-275f411c8ec8.dotx</Template>
  <TotalTime>49</TotalTime>
  <Pages>12</Pages>
  <Words>5415</Words>
  <Characters>30869</Characters>
  <Application>Microsoft Office Word</Application>
  <DocSecurity>0</DocSecurity>
  <Lines>257</Lines>
  <Paragraphs>72</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Morandi Marisa</cp:lastModifiedBy>
  <cp:revision>22</cp:revision>
  <cp:lastPrinted>2022-02-25T10:20:00Z</cp:lastPrinted>
  <dcterms:created xsi:type="dcterms:W3CDTF">2022-01-25T13:50:00Z</dcterms:created>
  <dcterms:modified xsi:type="dcterms:W3CDTF">2022-02-25T10:24:00Z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