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115" w:rsidRDefault="00082115" w:rsidP="00082115">
      <w:pPr>
        <w:pStyle w:val="StandardRisoluzionedelConsigliodiStato"/>
        <w:rPr>
          <w:b/>
          <w:sz w:val="28"/>
          <w:szCs w:val="28"/>
        </w:rPr>
      </w:pPr>
      <w:r w:rsidRPr="00082115">
        <w:rPr>
          <w:b/>
          <w:sz w:val="28"/>
          <w:szCs w:val="28"/>
        </w:rPr>
        <w:t>della Commissione formazione e cultura</w:t>
      </w:r>
    </w:p>
    <w:p w:rsidR="00082115" w:rsidRDefault="00082115" w:rsidP="00082115">
      <w:pPr>
        <w:pStyle w:val="StandardRisoluzionedelConsigliodiStato"/>
        <w:rPr>
          <w:rFonts w:eastAsia="Times New Roman" w:cs="Arial"/>
          <w:b/>
          <w:color w:val="333333"/>
          <w:sz w:val="28"/>
          <w:szCs w:val="28"/>
          <w:lang w:eastAsia="it-CH"/>
        </w:rPr>
      </w:pPr>
      <w:r w:rsidRPr="00082115">
        <w:rPr>
          <w:rFonts w:eastAsia="Times New Roman" w:cs="Arial"/>
          <w:b/>
          <w:color w:val="333333"/>
          <w:sz w:val="28"/>
          <w:szCs w:val="28"/>
          <w:lang w:eastAsia="it-CH"/>
        </w:rPr>
        <w:t xml:space="preserve">sull’iniziativa parlamentare 19 settembre 2016 presentata nella forma elaborata da </w:t>
      </w:r>
      <w:r>
        <w:rPr>
          <w:rFonts w:eastAsia="Times New Roman" w:cs="Arial"/>
          <w:b/>
          <w:color w:val="333333"/>
          <w:sz w:val="28"/>
          <w:szCs w:val="28"/>
          <w:lang w:eastAsia="it-CH"/>
        </w:rPr>
        <w:t>Sergio Morisoli e Paolo Pamini “</w:t>
      </w:r>
      <w:r w:rsidRPr="00082115">
        <w:rPr>
          <w:rFonts w:eastAsia="Times New Roman" w:cs="Arial"/>
          <w:b/>
          <w:color w:val="333333"/>
          <w:sz w:val="28"/>
          <w:szCs w:val="28"/>
          <w:lang w:eastAsia="it-CH"/>
        </w:rPr>
        <w:t>La scuola che vogliamo: realista - Pluralità di istituti nell’unità educativa”</w:t>
      </w:r>
    </w:p>
    <w:p w:rsidR="00082115" w:rsidRPr="00082115" w:rsidRDefault="00082115" w:rsidP="00082115">
      <w:pPr>
        <w:pStyle w:val="StandardRisoluzionedelConsigliodiStato"/>
        <w:rPr>
          <w:rFonts w:eastAsia="Times New Roman" w:cs="Arial"/>
          <w:b/>
          <w:color w:val="333333"/>
          <w:szCs w:val="24"/>
          <w:lang w:eastAsia="it-CH"/>
        </w:rPr>
      </w:pPr>
    </w:p>
    <w:p w:rsidR="00082115" w:rsidRPr="00082115" w:rsidRDefault="00082115" w:rsidP="00082115">
      <w:pPr>
        <w:pStyle w:val="StandardRisoluzionedelConsigliodiStato"/>
        <w:rPr>
          <w:rFonts w:eastAsia="Times New Roman" w:cs="Arial"/>
          <w:b/>
          <w:color w:val="333333"/>
          <w:szCs w:val="24"/>
          <w:lang w:eastAsia="it-CH"/>
        </w:rPr>
      </w:pPr>
    </w:p>
    <w:p w:rsidR="00082115" w:rsidRPr="00082115" w:rsidRDefault="00082115" w:rsidP="00082115">
      <w:pPr>
        <w:pStyle w:val="Titolo1"/>
        <w:tabs>
          <w:tab w:val="left" w:pos="567"/>
        </w:tabs>
        <w:spacing w:before="0"/>
        <w:ind w:left="567" w:hanging="567"/>
        <w:jc w:val="both"/>
        <w:rPr>
          <w:rFonts w:cs="Arial"/>
          <w:bCs/>
          <w:sz w:val="24"/>
          <w:szCs w:val="24"/>
          <w:lang w:val="it-IT"/>
        </w:rPr>
      </w:pPr>
      <w:r w:rsidRPr="00082115">
        <w:rPr>
          <w:rFonts w:eastAsia="Calibri" w:cs="Times New Roman"/>
          <w:caps/>
          <w:sz w:val="24"/>
          <w:szCs w:val="24"/>
          <w:lang w:val="it-IT" w:eastAsia="it-IT"/>
        </w:rPr>
        <w:t>PREMESSA</w:t>
      </w:r>
    </w:p>
    <w:p w:rsidR="00082115" w:rsidRPr="00082115" w:rsidRDefault="00082115" w:rsidP="00082115">
      <w:pPr>
        <w:rPr>
          <w:rFonts w:cs="Arial"/>
          <w:sz w:val="24"/>
          <w:szCs w:val="24"/>
          <w:lang w:val="it-IT"/>
        </w:rPr>
      </w:pPr>
      <w:r w:rsidRPr="00082115">
        <w:rPr>
          <w:rFonts w:cs="Arial"/>
          <w:sz w:val="24"/>
          <w:szCs w:val="24"/>
          <w:lang w:val="it-IT"/>
        </w:rPr>
        <w:t>L’iniziativa parlamentare 19 settembre 2016 presentata nella forma elaborata da Sergio Morisoli e Paolo Pamini “La scuola che vogliamo: realista - Pluralità di istituti nell’unità educativa” (IE 464) giunge sui nostri banchi dopo una lunga gestazione dettata dal fatto che la stessa si pone l’obiettivo, per struttura e forma, d’intervenire puntualmente sull’attuale Legge della scuola del 1. febbraio 1990 (</w:t>
      </w:r>
      <w:proofErr w:type="spellStart"/>
      <w:r w:rsidRPr="00082115">
        <w:rPr>
          <w:rFonts w:cs="Arial"/>
          <w:sz w:val="24"/>
          <w:szCs w:val="24"/>
          <w:lang w:val="it-IT"/>
        </w:rPr>
        <w:t>LSc</w:t>
      </w:r>
      <w:proofErr w:type="spellEnd"/>
      <w:r w:rsidRPr="00082115">
        <w:rPr>
          <w:rFonts w:cs="Arial"/>
          <w:sz w:val="24"/>
          <w:szCs w:val="24"/>
          <w:lang w:val="it-IT"/>
        </w:rPr>
        <w:t xml:space="preserve">) introducendo dei concetti di riforma profonda su principi e struttura della stessa. Un atto che cercava al momento della sua stesura, e si inserisce e cerca di misurarsi ed interpretare ancora oggi una volontà politica generale, espressa più volte nell’ultimo decennio e generalmente come principio allargato condivisibile, sulla necessità d’intervenire sulla struttura attuale organizzativa e funzionale della nostra scuola dell’obbligo. Principio generale condiviso con l’approvazione </w:t>
      </w:r>
      <w:r w:rsidRPr="00082115">
        <w:rPr>
          <w:rFonts w:cs="Arial"/>
          <w:color w:val="000000" w:themeColor="text1"/>
          <w:sz w:val="24"/>
          <w:szCs w:val="24"/>
          <w:lang w:val="it-IT"/>
        </w:rPr>
        <w:t xml:space="preserve">dell’ </w:t>
      </w:r>
      <w:bookmarkStart w:id="0" w:name="_Hlk127190777"/>
      <w:r w:rsidRPr="00082115">
        <w:rPr>
          <w:rFonts w:asciiTheme="minorHAnsi" w:hAnsiTheme="minorHAnsi"/>
        </w:rPr>
        <w:fldChar w:fldCharType="begin"/>
      </w:r>
      <w:r w:rsidRPr="00082115">
        <w:instrText>HYPERLINK "https://www4.ti.ch/index.php?id=83064&amp;r=1&amp;user_gcparlamento_pi8%5battid%5d=98538&amp;user_gcparlamento_pi8%5btatid%5d=102" \t "_blank"</w:instrText>
      </w:r>
      <w:r w:rsidRPr="00082115">
        <w:rPr>
          <w:rFonts w:asciiTheme="minorHAnsi" w:hAnsiTheme="minorHAnsi"/>
        </w:rPr>
        <w:fldChar w:fldCharType="separate"/>
      </w:r>
      <w:r w:rsidRPr="00082115">
        <w:rPr>
          <w:rFonts w:cs="Arial"/>
          <w:color w:val="000000" w:themeColor="text1"/>
          <w:sz w:val="24"/>
          <w:szCs w:val="24"/>
        </w:rPr>
        <w:t>Iniziativa parlamentare 15 ottobre 2018 presentata nella forma generica da Sergio Morisoli e cofirmatari</w:t>
      </w:r>
      <w:r w:rsidRPr="00082115">
        <w:rPr>
          <w:rFonts w:cs="Arial"/>
          <w:color w:val="000000" w:themeColor="text1"/>
          <w:sz w:val="24"/>
          <w:szCs w:val="24"/>
        </w:rPr>
        <w:fldChar w:fldCharType="end"/>
      </w:r>
      <w:r w:rsidRPr="00082115">
        <w:rPr>
          <w:rFonts w:cs="Arial"/>
          <w:sz w:val="24"/>
          <w:szCs w:val="24"/>
        </w:rPr>
        <w:t xml:space="preserve"> “Rinnoviamo la scuola dell'obbligo ticinese”, ratificata da questo Parlamento il 17 ottobre 2022.</w:t>
      </w:r>
      <w:bookmarkEnd w:id="0"/>
    </w:p>
    <w:p w:rsidR="00082115" w:rsidRPr="00082115" w:rsidRDefault="00082115" w:rsidP="00082115">
      <w:pPr>
        <w:rPr>
          <w:rFonts w:cs="Arial"/>
          <w:sz w:val="24"/>
          <w:szCs w:val="24"/>
          <w:lang w:val="it-IT"/>
        </w:rPr>
      </w:pPr>
    </w:p>
    <w:p w:rsidR="00082115" w:rsidRDefault="00082115" w:rsidP="00082115">
      <w:pPr>
        <w:rPr>
          <w:rFonts w:cs="Arial"/>
          <w:sz w:val="24"/>
          <w:szCs w:val="24"/>
          <w:lang w:val="it-IT"/>
        </w:rPr>
      </w:pPr>
      <w:r w:rsidRPr="00082115">
        <w:rPr>
          <w:rFonts w:cs="Arial"/>
          <w:sz w:val="24"/>
          <w:szCs w:val="24"/>
          <w:lang w:val="it-IT"/>
        </w:rPr>
        <w:t>Legge, quella sulla scuola che, come sappiamo data del 1990 e che, proprio in corrispondenza dell’inoltro dell’IE 464 nel 2016, vedeva in quel periodo impegnato Il Dipartimento ed il Governo nella presentazione del progetto “La scuola che verrà”. Progetto che l’iniziativa si riproponeva allora di influenzare volendo contribuire e avendo lo scopo, e citiamo: “</w:t>
      </w:r>
      <w:r w:rsidRPr="00082115">
        <w:rPr>
          <w:rFonts w:cs="Arial"/>
          <w:i/>
          <w:sz w:val="24"/>
          <w:szCs w:val="24"/>
          <w:lang w:val="it-IT"/>
        </w:rPr>
        <w:t>di preparare il terreno con contenuti ed elementi di dibattito</w:t>
      </w:r>
      <w:r w:rsidRPr="00082115">
        <w:rPr>
          <w:rFonts w:cs="Arial"/>
          <w:sz w:val="24"/>
          <w:szCs w:val="24"/>
          <w:lang w:val="it-IT"/>
        </w:rPr>
        <w:t xml:space="preserve">” </w:t>
      </w:r>
      <w:proofErr w:type="gramStart"/>
      <w:r w:rsidRPr="00082115">
        <w:rPr>
          <w:rFonts w:cs="Arial"/>
          <w:sz w:val="24"/>
          <w:szCs w:val="24"/>
          <w:lang w:val="it-IT"/>
        </w:rPr>
        <w:t>e “</w:t>
      </w:r>
      <w:proofErr w:type="gramEnd"/>
      <w:r w:rsidRPr="00082115">
        <w:rPr>
          <w:rFonts w:cs="Arial"/>
          <w:i/>
          <w:sz w:val="24"/>
          <w:szCs w:val="24"/>
          <w:lang w:val="it-IT"/>
        </w:rPr>
        <w:t>di offrire al Paese e a chi è interessato alla scuola spunti di riflessione e di discussione da incanalare nel dibattito politico</w:t>
      </w:r>
      <w:r w:rsidRPr="00082115">
        <w:rPr>
          <w:rFonts w:cs="Arial"/>
          <w:sz w:val="24"/>
          <w:szCs w:val="24"/>
          <w:lang w:val="it-IT"/>
        </w:rPr>
        <w:t xml:space="preserve">”. Un dibattito che allora era in pieno svolgimento, e che ha portato come sappiamo ad un nulla di fatto, con la bocciatura in votazione cantonale del credito di sperimentazione sul progetto dipartimentale. </w:t>
      </w:r>
    </w:p>
    <w:p w:rsidR="00082115" w:rsidRPr="00082115" w:rsidRDefault="00082115" w:rsidP="00082115">
      <w:pPr>
        <w:rPr>
          <w:rFonts w:cs="Arial"/>
          <w:sz w:val="24"/>
          <w:szCs w:val="24"/>
          <w:lang w:val="it-IT"/>
        </w:rPr>
      </w:pPr>
    </w:p>
    <w:p w:rsidR="00082115" w:rsidRPr="00082115" w:rsidRDefault="00082115" w:rsidP="00082115">
      <w:pPr>
        <w:rPr>
          <w:rFonts w:cs="Arial"/>
          <w:sz w:val="24"/>
          <w:szCs w:val="24"/>
          <w:lang w:val="it-IT"/>
        </w:rPr>
      </w:pPr>
      <w:r w:rsidRPr="00082115">
        <w:rPr>
          <w:rFonts w:cs="Arial"/>
          <w:sz w:val="24"/>
          <w:szCs w:val="24"/>
          <w:lang w:val="it-IT"/>
        </w:rPr>
        <w:t xml:space="preserve">Un processo di riforma, che ha confermato, se ancora ce ne fosse bisogno, e questo anche alla luce delle recenti vicissitudini sulla proposta di sperimentazione per l’abolizione dei livelli nella SM, come, intervenire su un tema così delicato e fondante, che ha a che fare anche con riflessioni profonde sulla natura della nostra scuola dell’obbligo, senza una proposta frutto di un consenso allargato, sia praticamente impossibile. E quindi come la peraltro legittima via suggerita dalla presente iniziativa, d’intervenire direttamente, “ad imperio” a livello legislativo, su una legge quadro generale </w:t>
      </w:r>
      <w:r w:rsidRPr="00082115">
        <w:rPr>
          <w:rFonts w:cs="Arial"/>
          <w:w w:val="105"/>
          <w:sz w:val="24"/>
          <w:szCs w:val="24"/>
        </w:rPr>
        <w:t>(che stabilisce le regole generali</w:t>
      </w:r>
      <w:r w:rsidRPr="00082115">
        <w:rPr>
          <w:rFonts w:cs="Arial"/>
          <w:spacing w:val="-65"/>
          <w:w w:val="105"/>
          <w:sz w:val="24"/>
          <w:szCs w:val="24"/>
        </w:rPr>
        <w:t xml:space="preserve">    </w:t>
      </w:r>
      <w:r w:rsidRPr="00082115">
        <w:rPr>
          <w:rFonts w:cs="Arial"/>
          <w:w w:val="105"/>
          <w:sz w:val="24"/>
          <w:szCs w:val="24"/>
        </w:rPr>
        <w:t xml:space="preserve"> applicabili a</w:t>
      </w:r>
      <w:r w:rsidRPr="00082115">
        <w:rPr>
          <w:rFonts w:cs="Arial"/>
          <w:spacing w:val="-8"/>
          <w:w w:val="105"/>
          <w:sz w:val="24"/>
          <w:szCs w:val="24"/>
        </w:rPr>
        <w:t xml:space="preserve"> </w:t>
      </w:r>
      <w:r w:rsidRPr="00082115">
        <w:rPr>
          <w:rFonts w:cs="Arial"/>
          <w:w w:val="105"/>
          <w:sz w:val="24"/>
          <w:szCs w:val="24"/>
        </w:rPr>
        <w:t>tutte</w:t>
      </w:r>
      <w:r w:rsidRPr="00082115">
        <w:rPr>
          <w:rFonts w:cs="Arial"/>
          <w:spacing w:val="-8"/>
          <w:w w:val="105"/>
          <w:sz w:val="24"/>
          <w:szCs w:val="24"/>
        </w:rPr>
        <w:t xml:space="preserve"> </w:t>
      </w:r>
      <w:r w:rsidRPr="00082115">
        <w:rPr>
          <w:rFonts w:cs="Arial"/>
          <w:w w:val="105"/>
          <w:sz w:val="24"/>
          <w:szCs w:val="24"/>
        </w:rPr>
        <w:t>le</w:t>
      </w:r>
      <w:r w:rsidRPr="00082115">
        <w:rPr>
          <w:rFonts w:cs="Arial"/>
          <w:spacing w:val="-7"/>
          <w:w w:val="105"/>
          <w:sz w:val="24"/>
          <w:szCs w:val="24"/>
        </w:rPr>
        <w:t xml:space="preserve"> </w:t>
      </w:r>
      <w:r w:rsidRPr="00082115">
        <w:rPr>
          <w:rFonts w:cs="Arial"/>
          <w:w w:val="105"/>
          <w:sz w:val="24"/>
          <w:szCs w:val="24"/>
        </w:rPr>
        <w:t>scuole</w:t>
      </w:r>
      <w:r w:rsidRPr="00082115">
        <w:rPr>
          <w:rFonts w:cs="Arial"/>
          <w:spacing w:val="-8"/>
          <w:w w:val="105"/>
          <w:sz w:val="24"/>
          <w:szCs w:val="24"/>
        </w:rPr>
        <w:t xml:space="preserve"> </w:t>
      </w:r>
      <w:r w:rsidRPr="00082115">
        <w:rPr>
          <w:rFonts w:cs="Arial"/>
          <w:w w:val="105"/>
          <w:sz w:val="24"/>
          <w:szCs w:val="24"/>
        </w:rPr>
        <w:t>degli</w:t>
      </w:r>
      <w:r w:rsidRPr="00082115">
        <w:rPr>
          <w:rFonts w:cs="Arial"/>
          <w:spacing w:val="-7"/>
          <w:w w:val="105"/>
          <w:sz w:val="24"/>
          <w:szCs w:val="24"/>
        </w:rPr>
        <w:t xml:space="preserve"> </w:t>
      </w:r>
      <w:r w:rsidRPr="00082115">
        <w:rPr>
          <w:rFonts w:cs="Arial"/>
          <w:w w:val="105"/>
          <w:sz w:val="24"/>
          <w:szCs w:val="24"/>
        </w:rPr>
        <w:t>ordini</w:t>
      </w:r>
      <w:r w:rsidRPr="00082115">
        <w:rPr>
          <w:rFonts w:cs="Arial"/>
          <w:spacing w:val="-8"/>
          <w:w w:val="105"/>
          <w:sz w:val="24"/>
          <w:szCs w:val="24"/>
        </w:rPr>
        <w:t xml:space="preserve"> </w:t>
      </w:r>
      <w:r w:rsidRPr="00082115">
        <w:rPr>
          <w:rFonts w:cs="Arial"/>
          <w:w w:val="105"/>
          <w:sz w:val="24"/>
          <w:szCs w:val="24"/>
        </w:rPr>
        <w:t>appena</w:t>
      </w:r>
      <w:r w:rsidRPr="00082115">
        <w:rPr>
          <w:rFonts w:cs="Arial"/>
          <w:spacing w:val="-7"/>
          <w:w w:val="105"/>
          <w:sz w:val="24"/>
          <w:szCs w:val="24"/>
        </w:rPr>
        <w:t xml:space="preserve"> </w:t>
      </w:r>
      <w:r w:rsidRPr="00082115">
        <w:rPr>
          <w:rFonts w:cs="Arial"/>
          <w:w w:val="105"/>
          <w:sz w:val="24"/>
          <w:szCs w:val="24"/>
        </w:rPr>
        <w:t>citati,</w:t>
      </w:r>
      <w:r w:rsidRPr="00082115">
        <w:rPr>
          <w:rFonts w:cs="Arial"/>
          <w:spacing w:val="-7"/>
          <w:w w:val="105"/>
          <w:sz w:val="24"/>
          <w:szCs w:val="24"/>
        </w:rPr>
        <w:t xml:space="preserve"> </w:t>
      </w:r>
      <w:r w:rsidRPr="00082115">
        <w:rPr>
          <w:rFonts w:cs="Arial"/>
          <w:w w:val="105"/>
          <w:sz w:val="24"/>
          <w:szCs w:val="24"/>
        </w:rPr>
        <w:t>demandando</w:t>
      </w:r>
      <w:r w:rsidRPr="00082115">
        <w:rPr>
          <w:rFonts w:cs="Arial"/>
          <w:spacing w:val="-7"/>
          <w:w w:val="105"/>
          <w:sz w:val="24"/>
          <w:szCs w:val="24"/>
        </w:rPr>
        <w:t xml:space="preserve"> </w:t>
      </w:r>
      <w:r w:rsidRPr="00082115">
        <w:rPr>
          <w:rFonts w:cs="Arial"/>
          <w:w w:val="105"/>
          <w:sz w:val="24"/>
          <w:szCs w:val="24"/>
        </w:rPr>
        <w:t>invece</w:t>
      </w:r>
      <w:r w:rsidRPr="00082115">
        <w:rPr>
          <w:rFonts w:cs="Arial"/>
          <w:spacing w:val="-8"/>
          <w:w w:val="105"/>
          <w:sz w:val="24"/>
          <w:szCs w:val="24"/>
        </w:rPr>
        <w:t xml:space="preserve"> </w:t>
      </w:r>
      <w:r w:rsidRPr="00082115">
        <w:rPr>
          <w:rFonts w:cs="Arial"/>
          <w:w w:val="105"/>
          <w:sz w:val="24"/>
          <w:szCs w:val="24"/>
        </w:rPr>
        <w:t>alle</w:t>
      </w:r>
      <w:r w:rsidRPr="00082115">
        <w:rPr>
          <w:rFonts w:cs="Arial"/>
          <w:spacing w:val="-7"/>
          <w:w w:val="105"/>
          <w:sz w:val="24"/>
          <w:szCs w:val="24"/>
        </w:rPr>
        <w:t xml:space="preserve"> </w:t>
      </w:r>
      <w:r w:rsidRPr="00082115">
        <w:rPr>
          <w:rFonts w:cs="Arial"/>
          <w:w w:val="105"/>
          <w:sz w:val="24"/>
          <w:szCs w:val="24"/>
        </w:rPr>
        <w:t>leggi</w:t>
      </w:r>
      <w:r w:rsidRPr="00082115">
        <w:rPr>
          <w:rFonts w:cs="Arial"/>
          <w:spacing w:val="-8"/>
          <w:w w:val="105"/>
          <w:sz w:val="24"/>
          <w:szCs w:val="24"/>
        </w:rPr>
        <w:t xml:space="preserve"> </w:t>
      </w:r>
      <w:r w:rsidRPr="00082115">
        <w:rPr>
          <w:rFonts w:cs="Arial"/>
          <w:w w:val="105"/>
          <w:sz w:val="24"/>
          <w:szCs w:val="24"/>
        </w:rPr>
        <w:t>speciali</w:t>
      </w:r>
      <w:r w:rsidRPr="00082115">
        <w:rPr>
          <w:rFonts w:cs="Arial"/>
          <w:spacing w:val="-65"/>
          <w:w w:val="105"/>
          <w:sz w:val="24"/>
          <w:szCs w:val="24"/>
        </w:rPr>
        <w:t xml:space="preserve"> </w:t>
      </w:r>
      <w:r w:rsidRPr="00082115">
        <w:rPr>
          <w:rFonts w:cs="Arial"/>
          <w:w w:val="105"/>
          <w:sz w:val="24"/>
          <w:szCs w:val="24"/>
        </w:rPr>
        <w:t xml:space="preserve">di stabilire norme specifiche ai diversi settori scolastici) </w:t>
      </w:r>
      <w:r w:rsidRPr="00082115">
        <w:rPr>
          <w:rFonts w:cs="Arial"/>
          <w:sz w:val="24"/>
          <w:szCs w:val="24"/>
          <w:lang w:val="it-IT"/>
        </w:rPr>
        <w:t xml:space="preserve">possa sì, essere una modalità per aprire la discussione su determinati temi ed offrire il la a piccole correzioni ed aperture, ma agli occhi della Commissione, appare un tentativo decisamente azzardato. </w:t>
      </w:r>
    </w:p>
    <w:p w:rsidR="00082115" w:rsidRPr="00082115" w:rsidRDefault="00082115" w:rsidP="00082115">
      <w:pPr>
        <w:rPr>
          <w:rFonts w:cs="Arial"/>
          <w:sz w:val="24"/>
          <w:szCs w:val="24"/>
          <w:lang w:val="it-IT"/>
        </w:rPr>
      </w:pPr>
      <w:r w:rsidRPr="00082115">
        <w:rPr>
          <w:rFonts w:cs="Arial"/>
          <w:sz w:val="24"/>
          <w:szCs w:val="24"/>
          <w:lang w:val="it-IT"/>
        </w:rPr>
        <w:lastRenderedPageBreak/>
        <w:t>E questo senza volere entrare ancora nel merito della proposta e delle successive e più recenti iniziative elaborate che ne sono seguite. In questi anni va comunque ricordato come l’organizzazione della scuola dell’obbligo, in particolare il ciclo medio abbia proceduto ad una serie di puntuali modifiche e adattamenti sia per processi di sviluppi interno al sistema sia su spinta di alcuni atti parlamentari.</w:t>
      </w:r>
    </w:p>
    <w:p w:rsidR="00082115" w:rsidRDefault="00082115" w:rsidP="00082115">
      <w:pPr>
        <w:rPr>
          <w:rFonts w:cs="Arial"/>
          <w:b/>
          <w:bCs/>
          <w:sz w:val="24"/>
          <w:szCs w:val="24"/>
          <w:lang w:val="it-IT"/>
        </w:rPr>
      </w:pPr>
    </w:p>
    <w:p w:rsidR="00082115" w:rsidRPr="00082115" w:rsidRDefault="00082115" w:rsidP="00082115">
      <w:pPr>
        <w:rPr>
          <w:rFonts w:cs="Arial"/>
          <w:b/>
          <w:bCs/>
          <w:sz w:val="24"/>
          <w:szCs w:val="24"/>
          <w:lang w:val="it-IT"/>
        </w:rPr>
      </w:pPr>
    </w:p>
    <w:p w:rsidR="00082115" w:rsidRPr="00082115" w:rsidRDefault="00082115" w:rsidP="00082115">
      <w:pPr>
        <w:pStyle w:val="Titolo1"/>
        <w:tabs>
          <w:tab w:val="left" w:pos="567"/>
        </w:tabs>
        <w:spacing w:before="0"/>
        <w:ind w:left="567" w:hanging="567"/>
        <w:jc w:val="both"/>
        <w:rPr>
          <w:rFonts w:eastAsia="Calibri" w:cs="Times New Roman"/>
          <w:caps/>
          <w:sz w:val="24"/>
          <w:szCs w:val="24"/>
          <w:lang w:val="it-IT" w:eastAsia="it-IT"/>
        </w:rPr>
      </w:pPr>
      <w:r w:rsidRPr="00082115">
        <w:rPr>
          <w:rFonts w:eastAsia="Calibri" w:cs="Times New Roman"/>
          <w:caps/>
          <w:sz w:val="24"/>
          <w:szCs w:val="24"/>
          <w:lang w:val="it-IT" w:eastAsia="it-IT"/>
        </w:rPr>
        <w:t>INTRODUZIONE</w:t>
      </w:r>
    </w:p>
    <w:p w:rsidR="00082115" w:rsidRPr="00082115" w:rsidRDefault="00082115" w:rsidP="00082115">
      <w:pPr>
        <w:rPr>
          <w:rFonts w:cs="Arial"/>
          <w:sz w:val="24"/>
          <w:szCs w:val="24"/>
          <w:lang w:val="it-IT"/>
        </w:rPr>
      </w:pPr>
      <w:r w:rsidRPr="00082115">
        <w:rPr>
          <w:rFonts w:cs="Arial"/>
          <w:sz w:val="24"/>
          <w:szCs w:val="24"/>
          <w:lang w:val="it-IT"/>
        </w:rPr>
        <w:t xml:space="preserve">A fronte di questa situazione, gli elementi significativi principali dell’IE 464, che come vedremo comportano la richiesta di una serie di cambiamenti profondi e paradigmatici della struttura organizzativa della scuola dell’obbligo ticinese, sono stati in questi anni anche riproposti dagli </w:t>
      </w:r>
      <w:proofErr w:type="spellStart"/>
      <w:r w:rsidRPr="00082115">
        <w:rPr>
          <w:rFonts w:cs="Arial"/>
          <w:sz w:val="24"/>
          <w:szCs w:val="24"/>
          <w:lang w:val="it-IT"/>
        </w:rPr>
        <w:t>iniziativisti</w:t>
      </w:r>
      <w:proofErr w:type="spellEnd"/>
      <w:r w:rsidRPr="00082115">
        <w:rPr>
          <w:rFonts w:cs="Arial"/>
          <w:sz w:val="24"/>
          <w:szCs w:val="24"/>
          <w:lang w:val="it-IT"/>
        </w:rPr>
        <w:t xml:space="preserve"> attraverso una serie di altri atti diversi conseguenti e alcuni tuttora inevasi, tanto da richiedere alla presente Commissione la costituzione di una Sottocommissione ad “hoc” nel tentativo di poterli affrontare, anche a fronte degli ultimi sviluppi e di alcune scadenze imperative legate alla loro forma, in modo coerente, definitivo e completo.</w:t>
      </w:r>
    </w:p>
    <w:p w:rsidR="00082115" w:rsidRPr="00082115" w:rsidRDefault="00082115" w:rsidP="00082115">
      <w:pPr>
        <w:rPr>
          <w:rFonts w:cs="Arial"/>
          <w:color w:val="000000" w:themeColor="text1"/>
          <w:sz w:val="24"/>
          <w:szCs w:val="24"/>
          <w:lang w:val="it-IT"/>
        </w:rPr>
      </w:pPr>
    </w:p>
    <w:p w:rsidR="00082115" w:rsidRPr="00082115" w:rsidRDefault="00082115" w:rsidP="00082115">
      <w:pPr>
        <w:rPr>
          <w:rFonts w:cs="Arial"/>
          <w:b/>
          <w:bCs/>
          <w:color w:val="000000" w:themeColor="text1"/>
          <w:sz w:val="24"/>
          <w:szCs w:val="24"/>
          <w:lang w:val="it-IT"/>
        </w:rPr>
      </w:pPr>
      <w:r w:rsidRPr="00082115">
        <w:rPr>
          <w:rFonts w:cs="Arial"/>
          <w:b/>
          <w:bCs/>
          <w:color w:val="000000" w:themeColor="text1"/>
          <w:sz w:val="24"/>
          <w:szCs w:val="24"/>
          <w:lang w:val="it-IT"/>
        </w:rPr>
        <w:t xml:space="preserve">La Commissione preso atto e ringraziando gli </w:t>
      </w:r>
      <w:proofErr w:type="spellStart"/>
      <w:r w:rsidRPr="00082115">
        <w:rPr>
          <w:rFonts w:cs="Arial"/>
          <w:b/>
          <w:bCs/>
          <w:color w:val="000000" w:themeColor="text1"/>
          <w:sz w:val="24"/>
          <w:szCs w:val="24"/>
          <w:lang w:val="it-IT"/>
        </w:rPr>
        <w:t>iniziativisti</w:t>
      </w:r>
      <w:proofErr w:type="spellEnd"/>
      <w:r w:rsidRPr="00082115">
        <w:rPr>
          <w:rFonts w:cs="Arial"/>
          <w:b/>
          <w:bCs/>
          <w:color w:val="000000" w:themeColor="text1"/>
          <w:sz w:val="24"/>
          <w:szCs w:val="24"/>
          <w:lang w:val="it-IT"/>
        </w:rPr>
        <w:t xml:space="preserve"> che hanno deciso di ritirare gli atti antecedenti ancora più datati perché superati dagli eventi, in particolare le mozioni giacenti del 2012 (MO 912 - “Apriamo un dibattito di riforma a 360 gradi sulla scuola media e modifichiamo la legge” e la MO 917 – “”Appello per l’educazione”), ha quindi deciso di procedere all’esame della IE 464 (M7464).</w:t>
      </w:r>
    </w:p>
    <w:p w:rsidR="00082115" w:rsidRDefault="00082115" w:rsidP="00082115">
      <w:pPr>
        <w:rPr>
          <w:rFonts w:cs="Arial"/>
          <w:b/>
          <w:bCs/>
          <w:color w:val="000000" w:themeColor="text1"/>
          <w:sz w:val="24"/>
          <w:szCs w:val="24"/>
          <w:lang w:val="it-IT"/>
        </w:rPr>
      </w:pPr>
    </w:p>
    <w:p w:rsidR="00082115" w:rsidRPr="00082115" w:rsidRDefault="00082115" w:rsidP="00082115">
      <w:pPr>
        <w:rPr>
          <w:rFonts w:cs="Arial"/>
          <w:b/>
          <w:bCs/>
          <w:color w:val="000000" w:themeColor="text1"/>
          <w:sz w:val="24"/>
          <w:szCs w:val="24"/>
          <w:lang w:val="it-IT"/>
        </w:rPr>
      </w:pPr>
    </w:p>
    <w:p w:rsidR="00082115" w:rsidRPr="00082115" w:rsidRDefault="00082115" w:rsidP="00082115">
      <w:pPr>
        <w:pStyle w:val="Titolo1"/>
        <w:tabs>
          <w:tab w:val="left" w:pos="567"/>
        </w:tabs>
        <w:spacing w:before="0"/>
        <w:ind w:left="567" w:hanging="567"/>
        <w:jc w:val="both"/>
        <w:rPr>
          <w:rFonts w:eastAsia="Calibri" w:cs="Times New Roman"/>
          <w:caps/>
          <w:sz w:val="24"/>
          <w:szCs w:val="24"/>
          <w:lang w:val="it-IT" w:eastAsia="it-IT"/>
        </w:rPr>
      </w:pPr>
      <w:r w:rsidRPr="00082115">
        <w:rPr>
          <w:rFonts w:eastAsia="Calibri" w:cs="Times New Roman"/>
          <w:caps/>
          <w:sz w:val="24"/>
          <w:szCs w:val="24"/>
          <w:lang w:val="it-IT" w:eastAsia="it-IT"/>
        </w:rPr>
        <w:t xml:space="preserve">METODO </w:t>
      </w:r>
    </w:p>
    <w:p w:rsidR="00082115" w:rsidRPr="00082115" w:rsidRDefault="00082115" w:rsidP="00082115">
      <w:pPr>
        <w:rPr>
          <w:rFonts w:cs="Arial"/>
          <w:b/>
          <w:bCs/>
          <w:color w:val="000000" w:themeColor="text1"/>
          <w:sz w:val="24"/>
          <w:szCs w:val="24"/>
          <w:lang w:val="it-IT"/>
        </w:rPr>
      </w:pPr>
      <w:r w:rsidRPr="00082115">
        <w:rPr>
          <w:rFonts w:cs="Arial"/>
          <w:b/>
          <w:bCs/>
          <w:color w:val="000000" w:themeColor="text1"/>
          <w:sz w:val="24"/>
          <w:szCs w:val="24"/>
          <w:lang w:val="it-IT"/>
        </w:rPr>
        <w:t xml:space="preserve">La sua trattazione della IE464 si è svolta attraverso un’analisi completa con il commento di ogni singolo articolo legislativo su cui l’iniziativa si propone d’intervenire - pertanto commentando le singole indicazioni d’indirizzo generali, presentando se del caso piccole modifiche o semplicemente seguendo integralmente le considerazioni del Messaggio che se non discusse saranno succintamente commentate in questo Rapporto con un “nessuno scostamento”. </w:t>
      </w:r>
    </w:p>
    <w:p w:rsidR="00082115" w:rsidRPr="00082115" w:rsidRDefault="00082115" w:rsidP="00082115">
      <w:pPr>
        <w:rPr>
          <w:rFonts w:cs="Arial"/>
          <w:color w:val="000000" w:themeColor="text1"/>
          <w:sz w:val="24"/>
          <w:szCs w:val="24"/>
          <w:lang w:val="it-IT"/>
        </w:rPr>
      </w:pPr>
      <w:r w:rsidRPr="00082115">
        <w:rPr>
          <w:rFonts w:cs="Arial"/>
          <w:color w:val="000000" w:themeColor="text1"/>
          <w:sz w:val="24"/>
          <w:szCs w:val="24"/>
          <w:lang w:val="it-IT"/>
        </w:rPr>
        <w:t xml:space="preserve">Per una comprensione del Rapporto e l’evasione di tutti gli atti il relatore ha deciso di procedere nel seguente modo. </w:t>
      </w:r>
      <w:r w:rsidRPr="00082115">
        <w:rPr>
          <w:rFonts w:cs="Arial"/>
          <w:color w:val="000000" w:themeColor="text1"/>
          <w:sz w:val="24"/>
          <w:szCs w:val="24"/>
        </w:rPr>
        <w:t xml:space="preserve">Analisi dettagliata di tutte le modifiche legislative sulla LSC proposte dalla IE 464 seguendo l’impianto di analisi proposto dal messaggio </w:t>
      </w:r>
      <w:proofErr w:type="gramStart"/>
      <w:r w:rsidRPr="00082115">
        <w:rPr>
          <w:rFonts w:cs="Arial"/>
          <w:color w:val="000000" w:themeColor="text1"/>
          <w:sz w:val="24"/>
          <w:szCs w:val="24"/>
        </w:rPr>
        <w:t>governativo..</w:t>
      </w:r>
      <w:proofErr w:type="gramEnd"/>
      <w:r w:rsidRPr="00082115">
        <w:rPr>
          <w:rFonts w:cs="Arial"/>
          <w:color w:val="000000" w:themeColor="text1"/>
          <w:sz w:val="24"/>
          <w:szCs w:val="24"/>
        </w:rPr>
        <w:t xml:space="preserve">  </w:t>
      </w:r>
    </w:p>
    <w:p w:rsidR="00082115" w:rsidRPr="00082115" w:rsidRDefault="00082115" w:rsidP="00082115">
      <w:pPr>
        <w:rPr>
          <w:rFonts w:cs="Arial"/>
          <w:b/>
          <w:bCs/>
          <w:color w:val="000000" w:themeColor="text1"/>
          <w:sz w:val="24"/>
          <w:szCs w:val="24"/>
          <w:lang w:val="it-IT"/>
        </w:rPr>
      </w:pPr>
    </w:p>
    <w:p w:rsidR="00082115" w:rsidRPr="00082115" w:rsidRDefault="00082115" w:rsidP="00082115">
      <w:pPr>
        <w:rPr>
          <w:rFonts w:cs="Arial"/>
          <w:b/>
          <w:bCs/>
          <w:color w:val="000000" w:themeColor="text1"/>
          <w:sz w:val="24"/>
          <w:szCs w:val="24"/>
          <w:lang w:val="it-IT"/>
        </w:rPr>
      </w:pPr>
    </w:p>
    <w:p w:rsidR="00082115" w:rsidRPr="00082115" w:rsidRDefault="00082115" w:rsidP="00082115">
      <w:pPr>
        <w:pStyle w:val="Titolo1"/>
        <w:tabs>
          <w:tab w:val="left" w:pos="567"/>
        </w:tabs>
        <w:spacing w:before="0"/>
        <w:ind w:left="567" w:hanging="567"/>
        <w:jc w:val="both"/>
        <w:rPr>
          <w:rFonts w:eastAsia="Calibri" w:cs="Times New Roman"/>
          <w:caps/>
          <w:sz w:val="24"/>
          <w:szCs w:val="24"/>
          <w:lang w:val="it-IT" w:eastAsia="it-IT"/>
        </w:rPr>
      </w:pPr>
      <w:r w:rsidRPr="00082115">
        <w:rPr>
          <w:rFonts w:eastAsia="Calibri" w:cs="Times New Roman"/>
          <w:caps/>
          <w:sz w:val="24"/>
          <w:szCs w:val="24"/>
          <w:lang w:val="it-IT" w:eastAsia="it-IT"/>
        </w:rPr>
        <w:t xml:space="preserve">ANALISI DETTAGLIATA MODIFICHE PROPOSTE </w:t>
      </w:r>
      <w:proofErr w:type="spellStart"/>
      <w:r w:rsidRPr="00082115">
        <w:rPr>
          <w:rFonts w:eastAsia="Calibri" w:cs="Times New Roman"/>
          <w:caps/>
          <w:sz w:val="24"/>
          <w:szCs w:val="24"/>
          <w:lang w:val="it-IT" w:eastAsia="it-IT"/>
        </w:rPr>
        <w:t>LSc</w:t>
      </w:r>
      <w:proofErr w:type="spellEnd"/>
      <w:r w:rsidRPr="00082115">
        <w:rPr>
          <w:rFonts w:eastAsia="Calibri" w:cs="Times New Roman"/>
          <w:caps/>
          <w:sz w:val="24"/>
          <w:szCs w:val="24"/>
          <w:lang w:val="it-IT" w:eastAsia="it-IT"/>
        </w:rPr>
        <w:t xml:space="preserve"> - IE 464 </w:t>
      </w:r>
    </w:p>
    <w:p w:rsidR="00082115" w:rsidRPr="00082115" w:rsidRDefault="00082115" w:rsidP="00082115">
      <w:pPr>
        <w:autoSpaceDE w:val="0"/>
        <w:autoSpaceDN w:val="0"/>
        <w:adjustRightInd w:val="0"/>
        <w:spacing w:before="10" w:line="256" w:lineRule="exact"/>
        <w:jc w:val="left"/>
        <w:rPr>
          <w:rFonts w:cs="Arial"/>
          <w:i/>
          <w:iCs/>
          <w:sz w:val="24"/>
          <w:szCs w:val="24"/>
          <w:lang w:val="it-IT"/>
        </w:rPr>
      </w:pPr>
    </w:p>
    <w:p w:rsidR="00082115" w:rsidRPr="00082115" w:rsidRDefault="00082115" w:rsidP="00082115">
      <w:pPr>
        <w:autoSpaceDE w:val="0"/>
        <w:autoSpaceDN w:val="0"/>
        <w:adjustRightInd w:val="0"/>
        <w:spacing w:before="10" w:line="256" w:lineRule="exact"/>
        <w:ind w:left="39"/>
        <w:jc w:val="left"/>
        <w:rPr>
          <w:rFonts w:cs="Arial"/>
          <w:b/>
          <w:bCs/>
          <w:sz w:val="24"/>
          <w:szCs w:val="24"/>
          <w:lang w:val="it-IT"/>
        </w:rPr>
      </w:pPr>
      <w:r w:rsidRPr="00082115">
        <w:rPr>
          <w:rFonts w:cs="Arial"/>
          <w:b/>
          <w:bCs/>
          <w:sz w:val="24"/>
          <w:szCs w:val="24"/>
          <w:lang w:val="it-IT"/>
        </w:rPr>
        <w:t>Articolo 1</w:t>
      </w:r>
    </w:p>
    <w:p w:rsidR="00082115" w:rsidRPr="00082115" w:rsidRDefault="00082115" w:rsidP="00082115">
      <w:pPr>
        <w:autoSpaceDE w:val="0"/>
        <w:autoSpaceDN w:val="0"/>
        <w:adjustRightInd w:val="0"/>
        <w:spacing w:before="10" w:line="256" w:lineRule="exact"/>
        <w:ind w:left="39"/>
        <w:jc w:val="left"/>
        <w:rPr>
          <w:rFonts w:cs="Arial"/>
          <w:b/>
          <w:bCs/>
          <w:sz w:val="24"/>
          <w:szCs w:val="24"/>
          <w:lang w:val="it-IT"/>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4961"/>
      </w:tblGrid>
      <w:tr w:rsidR="00082115" w:rsidRPr="00082115" w:rsidTr="00082115">
        <w:trPr>
          <w:trHeight w:val="253"/>
        </w:trPr>
        <w:tc>
          <w:tcPr>
            <w:tcW w:w="4820" w:type="dxa"/>
          </w:tcPr>
          <w:p w:rsidR="00082115" w:rsidRPr="00082115" w:rsidRDefault="00082115" w:rsidP="00082115">
            <w:pPr>
              <w:ind w:left="107"/>
              <w:rPr>
                <w:rFonts w:eastAsia="Helvetica" w:cs="Arial"/>
                <w:b/>
                <w:bCs/>
                <w:lang w:val="it-IT"/>
              </w:rPr>
            </w:pPr>
            <w:r w:rsidRPr="00082115">
              <w:rPr>
                <w:rFonts w:eastAsia="Helvetica" w:cs="Arial"/>
                <w:b/>
                <w:bCs/>
                <w:lang w:val="it-IT"/>
              </w:rPr>
              <w:t>TESTO</w:t>
            </w:r>
            <w:r w:rsidRPr="00082115">
              <w:rPr>
                <w:rFonts w:eastAsia="Helvetica" w:cs="Arial"/>
                <w:b/>
                <w:bCs/>
                <w:spacing w:val="-6"/>
                <w:lang w:val="it-IT"/>
              </w:rPr>
              <w:t xml:space="preserve"> </w:t>
            </w:r>
            <w:r w:rsidRPr="00082115">
              <w:rPr>
                <w:rFonts w:eastAsia="Helvetica" w:cs="Arial"/>
                <w:b/>
                <w:bCs/>
                <w:lang w:val="it-IT"/>
              </w:rPr>
              <w:t>ATTUALE</w:t>
            </w:r>
          </w:p>
        </w:tc>
        <w:tc>
          <w:tcPr>
            <w:tcW w:w="4961" w:type="dxa"/>
          </w:tcPr>
          <w:p w:rsidR="00082115" w:rsidRPr="00082115" w:rsidRDefault="00082115" w:rsidP="00082115">
            <w:pPr>
              <w:ind w:left="107"/>
              <w:rPr>
                <w:rFonts w:eastAsia="Helvetica" w:cs="Arial"/>
                <w:b/>
                <w:bCs/>
                <w:lang w:val="it-IT"/>
              </w:rPr>
            </w:pPr>
            <w:r w:rsidRPr="00082115">
              <w:rPr>
                <w:rFonts w:eastAsia="Helvetica" w:cs="Arial"/>
                <w:b/>
                <w:bCs/>
                <w:lang w:val="it-IT"/>
              </w:rPr>
              <w:t>NUOVO</w:t>
            </w:r>
            <w:r w:rsidRPr="00082115">
              <w:rPr>
                <w:rFonts w:eastAsia="Helvetica" w:cs="Arial"/>
                <w:b/>
                <w:bCs/>
                <w:spacing w:val="-3"/>
                <w:lang w:val="it-IT"/>
              </w:rPr>
              <w:t xml:space="preserve"> </w:t>
            </w:r>
            <w:r w:rsidRPr="00082115">
              <w:rPr>
                <w:rFonts w:eastAsia="Helvetica" w:cs="Arial"/>
                <w:b/>
                <w:bCs/>
                <w:lang w:val="it-IT"/>
              </w:rPr>
              <w:t>TESTO IE 464</w:t>
            </w:r>
          </w:p>
        </w:tc>
      </w:tr>
      <w:tr w:rsidR="00082115" w:rsidRPr="00082115" w:rsidTr="00082115">
        <w:trPr>
          <w:trHeight w:val="1887"/>
        </w:trPr>
        <w:tc>
          <w:tcPr>
            <w:tcW w:w="4820" w:type="dxa"/>
            <w:tcBorders>
              <w:bottom w:val="nil"/>
            </w:tcBorders>
          </w:tcPr>
          <w:p w:rsidR="00082115" w:rsidRPr="00082115" w:rsidRDefault="00082115" w:rsidP="004F3E16">
            <w:pPr>
              <w:ind w:left="107" w:right="94"/>
              <w:jc w:val="both"/>
              <w:rPr>
                <w:rFonts w:eastAsia="Helvetica" w:cs="Arial"/>
                <w:b/>
                <w:lang w:val="it-IT"/>
              </w:rPr>
            </w:pPr>
            <w:r w:rsidRPr="00082115">
              <w:rPr>
                <w:rFonts w:eastAsia="Helvetica" w:cs="Arial"/>
                <w:b/>
                <w:lang w:val="it-IT"/>
              </w:rPr>
              <w:t>Art. 1 cpv. 1 e 2</w:t>
            </w:r>
          </w:p>
          <w:p w:rsidR="00082115" w:rsidRPr="00082115" w:rsidRDefault="00082115" w:rsidP="004F3E16">
            <w:pPr>
              <w:ind w:left="107" w:right="94"/>
              <w:jc w:val="both"/>
              <w:rPr>
                <w:rFonts w:eastAsia="Helvetica" w:cs="Arial"/>
                <w:lang w:val="it-IT"/>
              </w:rPr>
            </w:pPr>
            <w:r w:rsidRPr="00082115">
              <w:rPr>
                <w:rFonts w:eastAsia="Helvetica" w:cs="Arial"/>
                <w:vertAlign w:val="superscript"/>
                <w:lang w:val="it-IT"/>
              </w:rPr>
              <w:t>1</w:t>
            </w:r>
            <w:r w:rsidRPr="00082115">
              <w:rPr>
                <w:rFonts w:eastAsia="Helvetica" w:cs="Arial"/>
                <w:lang w:val="it-IT"/>
              </w:rPr>
              <w:t>La</w:t>
            </w:r>
            <w:r w:rsidRPr="00082115">
              <w:rPr>
                <w:rFonts w:eastAsia="Helvetica" w:cs="Arial"/>
                <w:spacing w:val="16"/>
                <w:lang w:val="it-IT"/>
              </w:rPr>
              <w:t xml:space="preserve"> </w:t>
            </w:r>
            <w:r w:rsidRPr="00082115">
              <w:rPr>
                <w:rFonts w:eastAsia="Helvetica" w:cs="Arial"/>
                <w:lang w:val="it-IT"/>
              </w:rPr>
              <w:t>scuola</w:t>
            </w:r>
            <w:r w:rsidRPr="00082115">
              <w:rPr>
                <w:rFonts w:eastAsia="Helvetica" w:cs="Arial"/>
                <w:spacing w:val="16"/>
                <w:lang w:val="it-IT"/>
              </w:rPr>
              <w:t xml:space="preserve"> </w:t>
            </w:r>
            <w:r w:rsidRPr="00082115">
              <w:rPr>
                <w:rFonts w:eastAsia="Helvetica" w:cs="Arial"/>
                <w:lang w:val="it-IT"/>
              </w:rPr>
              <w:t>pubblica</w:t>
            </w:r>
            <w:r w:rsidRPr="00082115">
              <w:rPr>
                <w:rFonts w:eastAsia="Helvetica" w:cs="Arial"/>
                <w:spacing w:val="16"/>
                <w:lang w:val="it-IT"/>
              </w:rPr>
              <w:t xml:space="preserve"> </w:t>
            </w:r>
            <w:r w:rsidRPr="00082115">
              <w:rPr>
                <w:rFonts w:eastAsia="Helvetica" w:cs="Arial"/>
                <w:lang w:val="it-IT"/>
              </w:rPr>
              <w:t>è</w:t>
            </w:r>
            <w:r w:rsidRPr="00082115">
              <w:rPr>
                <w:rFonts w:eastAsia="Helvetica" w:cs="Arial"/>
                <w:spacing w:val="17"/>
                <w:lang w:val="it-IT"/>
              </w:rPr>
              <w:t xml:space="preserve"> </w:t>
            </w:r>
            <w:r w:rsidRPr="00082115">
              <w:rPr>
                <w:rFonts w:eastAsia="Helvetica" w:cs="Arial"/>
                <w:lang w:val="it-IT"/>
              </w:rPr>
              <w:t>un’istituzione</w:t>
            </w:r>
            <w:r w:rsidRPr="00082115">
              <w:rPr>
                <w:rFonts w:eastAsia="Helvetica" w:cs="Arial"/>
                <w:spacing w:val="16"/>
                <w:lang w:val="it-IT"/>
              </w:rPr>
              <w:t xml:space="preserve"> </w:t>
            </w:r>
            <w:r w:rsidRPr="00082115">
              <w:rPr>
                <w:rFonts w:eastAsia="Helvetica" w:cs="Arial"/>
                <w:lang w:val="it-IT"/>
              </w:rPr>
              <w:t>educativa</w:t>
            </w:r>
            <w:r w:rsidRPr="00082115">
              <w:rPr>
                <w:rFonts w:eastAsia="Helvetica" w:cs="Arial"/>
                <w:spacing w:val="16"/>
                <w:lang w:val="it-IT"/>
              </w:rPr>
              <w:t xml:space="preserve"> </w:t>
            </w:r>
            <w:r w:rsidRPr="00082115">
              <w:rPr>
                <w:rFonts w:eastAsia="Helvetica" w:cs="Arial"/>
                <w:lang w:val="it-IT"/>
              </w:rPr>
              <w:t>al</w:t>
            </w:r>
            <w:r w:rsidRPr="00082115">
              <w:rPr>
                <w:rFonts w:eastAsia="Helvetica" w:cs="Arial"/>
                <w:spacing w:val="-58"/>
                <w:lang w:val="it-IT"/>
              </w:rPr>
              <w:t xml:space="preserve"> </w:t>
            </w:r>
            <w:r w:rsidRPr="00082115">
              <w:rPr>
                <w:rFonts w:eastAsia="Helvetica" w:cs="Arial"/>
                <w:lang w:val="it-IT"/>
              </w:rPr>
              <w:t>servizio</w:t>
            </w:r>
            <w:r w:rsidRPr="00082115">
              <w:rPr>
                <w:rFonts w:eastAsia="Helvetica" w:cs="Arial"/>
                <w:spacing w:val="2"/>
                <w:lang w:val="it-IT"/>
              </w:rPr>
              <w:t xml:space="preserve"> </w:t>
            </w:r>
            <w:r w:rsidRPr="00082115">
              <w:rPr>
                <w:rFonts w:eastAsia="Helvetica" w:cs="Arial"/>
                <w:lang w:val="it-IT"/>
              </w:rPr>
              <w:t>della</w:t>
            </w:r>
            <w:r w:rsidRPr="00082115">
              <w:rPr>
                <w:rFonts w:eastAsia="Helvetica" w:cs="Arial"/>
                <w:spacing w:val="3"/>
                <w:lang w:val="it-IT"/>
              </w:rPr>
              <w:t xml:space="preserve"> </w:t>
            </w:r>
            <w:r w:rsidRPr="00082115">
              <w:rPr>
                <w:rFonts w:eastAsia="Helvetica" w:cs="Arial"/>
                <w:lang w:val="it-IT"/>
              </w:rPr>
              <w:t>persona</w:t>
            </w:r>
            <w:r w:rsidRPr="00082115">
              <w:rPr>
                <w:rFonts w:eastAsia="Helvetica" w:cs="Arial"/>
                <w:spacing w:val="1"/>
                <w:lang w:val="it-IT"/>
              </w:rPr>
              <w:t xml:space="preserve"> </w:t>
            </w:r>
            <w:r w:rsidRPr="00082115">
              <w:rPr>
                <w:rFonts w:eastAsia="Helvetica" w:cs="Arial"/>
                <w:lang w:val="it-IT"/>
              </w:rPr>
              <w:t>e</w:t>
            </w:r>
            <w:r w:rsidRPr="00082115">
              <w:rPr>
                <w:rFonts w:eastAsia="Helvetica" w:cs="Arial"/>
                <w:spacing w:val="3"/>
                <w:lang w:val="it-IT"/>
              </w:rPr>
              <w:t xml:space="preserve"> </w:t>
            </w:r>
            <w:r w:rsidRPr="00082115">
              <w:rPr>
                <w:rFonts w:eastAsia="Helvetica" w:cs="Arial"/>
                <w:lang w:val="it-IT"/>
              </w:rPr>
              <w:t>della</w:t>
            </w:r>
            <w:r w:rsidRPr="00082115">
              <w:rPr>
                <w:rFonts w:eastAsia="Helvetica" w:cs="Arial"/>
                <w:spacing w:val="3"/>
                <w:lang w:val="it-IT"/>
              </w:rPr>
              <w:t xml:space="preserve"> </w:t>
            </w:r>
            <w:r w:rsidRPr="00082115">
              <w:rPr>
                <w:rFonts w:eastAsia="Helvetica" w:cs="Arial"/>
                <w:lang w:val="it-IT"/>
              </w:rPr>
              <w:t>società.</w:t>
            </w:r>
          </w:p>
        </w:tc>
        <w:tc>
          <w:tcPr>
            <w:tcW w:w="4961" w:type="dxa"/>
            <w:tcBorders>
              <w:bottom w:val="nil"/>
            </w:tcBorders>
          </w:tcPr>
          <w:p w:rsidR="00082115" w:rsidRPr="00082115" w:rsidRDefault="00082115" w:rsidP="004F3E16">
            <w:pPr>
              <w:ind w:left="107" w:right="94"/>
              <w:jc w:val="both"/>
              <w:rPr>
                <w:rFonts w:eastAsia="Helvetica" w:cs="Arial"/>
                <w:b/>
                <w:lang w:val="it-IT"/>
              </w:rPr>
            </w:pPr>
            <w:r w:rsidRPr="00082115">
              <w:rPr>
                <w:rFonts w:eastAsia="Helvetica" w:cs="Arial"/>
                <w:b/>
                <w:lang w:val="it-IT"/>
              </w:rPr>
              <w:t>Art. 1 cpv. 1 e 2</w:t>
            </w:r>
          </w:p>
          <w:p w:rsidR="00082115" w:rsidRPr="00082115" w:rsidRDefault="00082115" w:rsidP="004F3E16">
            <w:pPr>
              <w:ind w:left="107" w:right="93"/>
              <w:jc w:val="both"/>
              <w:rPr>
                <w:rFonts w:eastAsia="Helvetica" w:cs="Arial"/>
                <w:lang w:val="it-IT"/>
              </w:rPr>
            </w:pPr>
            <w:r w:rsidRPr="00082115">
              <w:rPr>
                <w:rFonts w:eastAsia="Helvetica" w:cs="Arial"/>
                <w:vertAlign w:val="superscript"/>
                <w:lang w:val="it-IT"/>
              </w:rPr>
              <w:t>1</w:t>
            </w:r>
            <w:r w:rsidRPr="00082115">
              <w:rPr>
                <w:rFonts w:eastAsia="Helvetica" w:cs="Arial"/>
                <w:lang w:val="it-IT"/>
              </w:rPr>
              <w:t>La scuola pubblica è un’istituzione educativa al</w:t>
            </w:r>
            <w:r w:rsidRPr="00082115">
              <w:rPr>
                <w:rFonts w:eastAsia="Helvetica" w:cs="Arial"/>
                <w:spacing w:val="-59"/>
                <w:lang w:val="it-IT"/>
              </w:rPr>
              <w:t xml:space="preserve"> </w:t>
            </w:r>
            <w:r w:rsidRPr="00082115">
              <w:rPr>
                <w:rFonts w:eastAsia="Helvetica" w:cs="Arial"/>
                <w:lang w:val="it-IT"/>
              </w:rPr>
              <w:t>servizio</w:t>
            </w:r>
            <w:r w:rsidRPr="00082115">
              <w:rPr>
                <w:rFonts w:eastAsia="Helvetica" w:cs="Arial"/>
                <w:spacing w:val="1"/>
                <w:lang w:val="it-IT"/>
              </w:rPr>
              <w:t xml:space="preserve"> </w:t>
            </w:r>
            <w:r w:rsidRPr="00082115">
              <w:rPr>
                <w:rFonts w:eastAsia="Helvetica" w:cs="Arial"/>
                <w:lang w:val="it-IT"/>
              </w:rPr>
              <w:t>della</w:t>
            </w:r>
            <w:r w:rsidRPr="00082115">
              <w:rPr>
                <w:rFonts w:eastAsia="Helvetica" w:cs="Arial"/>
                <w:spacing w:val="1"/>
                <w:lang w:val="it-IT"/>
              </w:rPr>
              <w:t xml:space="preserve"> </w:t>
            </w:r>
            <w:r w:rsidRPr="00082115">
              <w:rPr>
                <w:rFonts w:eastAsia="Helvetica" w:cs="Arial"/>
                <w:lang w:val="it-IT"/>
              </w:rPr>
              <w:t>persona</w:t>
            </w:r>
            <w:r w:rsidRPr="00082115">
              <w:rPr>
                <w:rFonts w:eastAsia="Helvetica" w:cs="Arial"/>
                <w:spacing w:val="1"/>
                <w:lang w:val="it-IT"/>
              </w:rPr>
              <w:t xml:space="preserve"> </w:t>
            </w:r>
            <w:r w:rsidRPr="00082115">
              <w:rPr>
                <w:rFonts w:eastAsia="Helvetica" w:cs="Arial"/>
                <w:lang w:val="it-IT"/>
              </w:rPr>
              <w:t>e</w:t>
            </w:r>
            <w:r w:rsidRPr="00082115">
              <w:rPr>
                <w:rFonts w:eastAsia="Helvetica" w:cs="Arial"/>
                <w:spacing w:val="1"/>
                <w:lang w:val="it-IT"/>
              </w:rPr>
              <w:t xml:space="preserve"> </w:t>
            </w:r>
            <w:r w:rsidRPr="00082115">
              <w:rPr>
                <w:rFonts w:eastAsia="Helvetica" w:cs="Arial"/>
                <w:lang w:val="it-IT"/>
              </w:rPr>
              <w:t>della</w:t>
            </w:r>
            <w:r w:rsidRPr="00082115">
              <w:rPr>
                <w:rFonts w:eastAsia="Helvetica" w:cs="Arial"/>
                <w:spacing w:val="1"/>
                <w:lang w:val="it-IT"/>
              </w:rPr>
              <w:t xml:space="preserve"> </w:t>
            </w:r>
            <w:r w:rsidRPr="00082115">
              <w:rPr>
                <w:rFonts w:eastAsia="Helvetica" w:cs="Arial"/>
                <w:lang w:val="it-IT"/>
              </w:rPr>
              <w:t>società.</w:t>
            </w:r>
            <w:r w:rsidRPr="00082115">
              <w:rPr>
                <w:rFonts w:eastAsia="Helvetica" w:cs="Arial"/>
                <w:spacing w:val="1"/>
                <w:lang w:val="it-IT"/>
              </w:rPr>
              <w:t xml:space="preserve"> </w:t>
            </w:r>
            <w:r w:rsidRPr="00082115">
              <w:rPr>
                <w:rFonts w:eastAsia="Helvetica" w:cs="Arial"/>
                <w:color w:val="FF0000"/>
                <w:lang w:val="it-IT"/>
              </w:rPr>
              <w:t>Si compone di</w:t>
            </w:r>
            <w:r w:rsidRPr="00082115">
              <w:rPr>
                <w:rFonts w:eastAsia="Helvetica" w:cs="Arial"/>
                <w:color w:val="FF0000"/>
                <w:spacing w:val="1"/>
                <w:lang w:val="it-IT"/>
              </w:rPr>
              <w:t xml:space="preserve"> </w:t>
            </w:r>
            <w:r w:rsidRPr="00082115">
              <w:rPr>
                <w:rFonts w:eastAsia="Helvetica" w:cs="Arial"/>
                <w:color w:val="FF0000"/>
                <w:lang w:val="it-IT"/>
              </w:rPr>
              <w:t>due</w:t>
            </w:r>
            <w:r w:rsidRPr="00082115">
              <w:rPr>
                <w:rFonts w:eastAsia="Helvetica" w:cs="Arial"/>
                <w:color w:val="FF0000"/>
                <w:spacing w:val="1"/>
                <w:lang w:val="it-IT"/>
              </w:rPr>
              <w:t xml:space="preserve"> </w:t>
            </w:r>
            <w:r w:rsidRPr="00082115">
              <w:rPr>
                <w:rFonts w:eastAsia="Helvetica" w:cs="Arial"/>
                <w:color w:val="FF0000"/>
                <w:lang w:val="it-IT"/>
              </w:rPr>
              <w:t>ordini</w:t>
            </w:r>
            <w:r w:rsidRPr="00082115">
              <w:rPr>
                <w:rFonts w:eastAsia="Helvetica" w:cs="Arial"/>
                <w:color w:val="FF0000"/>
                <w:spacing w:val="1"/>
                <w:lang w:val="it-IT"/>
              </w:rPr>
              <w:t xml:space="preserve"> </w:t>
            </w:r>
            <w:r w:rsidRPr="00082115">
              <w:rPr>
                <w:rFonts w:eastAsia="Helvetica" w:cs="Arial"/>
                <w:color w:val="FF0000"/>
                <w:lang w:val="it-IT"/>
              </w:rPr>
              <w:t>di</w:t>
            </w:r>
            <w:r w:rsidRPr="00082115">
              <w:rPr>
                <w:rFonts w:eastAsia="Helvetica" w:cs="Arial"/>
                <w:color w:val="FF0000"/>
                <w:spacing w:val="1"/>
                <w:lang w:val="it-IT"/>
              </w:rPr>
              <w:t xml:space="preserve"> </w:t>
            </w:r>
            <w:r w:rsidRPr="00082115">
              <w:rPr>
                <w:rFonts w:eastAsia="Helvetica" w:cs="Arial"/>
                <w:color w:val="FF0000"/>
                <w:lang w:val="it-IT"/>
              </w:rPr>
              <w:t>scuole:</w:t>
            </w:r>
            <w:r w:rsidRPr="00082115">
              <w:rPr>
                <w:rFonts w:eastAsia="Helvetica" w:cs="Arial"/>
                <w:color w:val="FF0000"/>
                <w:spacing w:val="1"/>
                <w:lang w:val="it-IT"/>
              </w:rPr>
              <w:t xml:space="preserve"> </w:t>
            </w:r>
            <w:r w:rsidRPr="00082115">
              <w:rPr>
                <w:rFonts w:eastAsia="Helvetica" w:cs="Arial"/>
                <w:color w:val="FF0000"/>
                <w:lang w:val="it-IT"/>
              </w:rPr>
              <w:t>le</w:t>
            </w:r>
            <w:r w:rsidRPr="00082115">
              <w:rPr>
                <w:rFonts w:eastAsia="Helvetica" w:cs="Arial"/>
                <w:color w:val="FF0000"/>
                <w:spacing w:val="1"/>
                <w:lang w:val="it-IT"/>
              </w:rPr>
              <w:t xml:space="preserve"> </w:t>
            </w:r>
            <w:r w:rsidRPr="00082115">
              <w:rPr>
                <w:rFonts w:eastAsia="Helvetica" w:cs="Arial"/>
                <w:color w:val="FF0000"/>
                <w:lang w:val="it-IT"/>
              </w:rPr>
              <w:t>scuole</w:t>
            </w:r>
            <w:r w:rsidRPr="00082115">
              <w:rPr>
                <w:rFonts w:eastAsia="Helvetica" w:cs="Arial"/>
                <w:color w:val="FF0000"/>
                <w:spacing w:val="1"/>
                <w:lang w:val="it-IT"/>
              </w:rPr>
              <w:t xml:space="preserve"> </w:t>
            </w:r>
            <w:r w:rsidRPr="00082115">
              <w:rPr>
                <w:rFonts w:eastAsia="Helvetica" w:cs="Arial"/>
                <w:color w:val="FF0000"/>
                <w:lang w:val="it-IT"/>
              </w:rPr>
              <w:t>statali (istituti cantonali e comunali) e le scuole</w:t>
            </w:r>
            <w:r w:rsidRPr="00082115">
              <w:rPr>
                <w:rFonts w:eastAsia="Helvetica" w:cs="Arial"/>
                <w:color w:val="FF0000"/>
                <w:spacing w:val="1"/>
                <w:lang w:val="it-IT"/>
              </w:rPr>
              <w:t xml:space="preserve"> </w:t>
            </w:r>
            <w:r w:rsidRPr="00082115">
              <w:rPr>
                <w:rFonts w:eastAsia="Helvetica" w:cs="Arial"/>
                <w:color w:val="FF0000"/>
                <w:lang w:val="it-IT"/>
              </w:rPr>
              <w:t>private parificate (istituti privati). Persegue gli</w:t>
            </w:r>
            <w:r w:rsidRPr="00082115">
              <w:rPr>
                <w:rFonts w:eastAsia="Helvetica" w:cs="Arial"/>
                <w:color w:val="FF0000"/>
                <w:spacing w:val="1"/>
                <w:lang w:val="it-IT"/>
              </w:rPr>
              <w:t xml:space="preserve"> </w:t>
            </w:r>
            <w:r w:rsidRPr="00082115">
              <w:rPr>
                <w:rFonts w:eastAsia="Helvetica" w:cs="Arial"/>
                <w:color w:val="FF0000"/>
                <w:lang w:val="it-IT"/>
              </w:rPr>
              <w:t>obiettivi</w:t>
            </w:r>
            <w:r w:rsidRPr="00082115">
              <w:rPr>
                <w:rFonts w:eastAsia="Helvetica" w:cs="Arial"/>
                <w:color w:val="FF0000"/>
                <w:spacing w:val="1"/>
                <w:lang w:val="it-IT"/>
              </w:rPr>
              <w:t xml:space="preserve"> </w:t>
            </w:r>
            <w:r w:rsidRPr="00082115">
              <w:rPr>
                <w:rFonts w:eastAsia="Helvetica" w:cs="Arial"/>
                <w:color w:val="FF0000"/>
                <w:lang w:val="it-IT"/>
              </w:rPr>
              <w:t>di</w:t>
            </w:r>
            <w:r w:rsidRPr="00082115">
              <w:rPr>
                <w:rFonts w:eastAsia="Helvetica" w:cs="Arial"/>
                <w:color w:val="FF0000"/>
                <w:spacing w:val="2"/>
                <w:lang w:val="it-IT"/>
              </w:rPr>
              <w:t xml:space="preserve"> </w:t>
            </w:r>
            <w:r w:rsidRPr="00082115">
              <w:rPr>
                <w:rFonts w:eastAsia="Helvetica" w:cs="Arial"/>
                <w:color w:val="FF0000"/>
                <w:lang w:val="it-IT"/>
              </w:rPr>
              <w:t>equità,</w:t>
            </w:r>
            <w:r w:rsidRPr="00082115">
              <w:rPr>
                <w:rFonts w:eastAsia="Helvetica" w:cs="Arial"/>
                <w:color w:val="FF0000"/>
                <w:spacing w:val="-1"/>
                <w:lang w:val="it-IT"/>
              </w:rPr>
              <w:t xml:space="preserve"> </w:t>
            </w:r>
            <w:r w:rsidRPr="00082115">
              <w:rPr>
                <w:rFonts w:eastAsia="Helvetica" w:cs="Arial"/>
                <w:color w:val="FF0000"/>
                <w:lang w:val="it-IT"/>
              </w:rPr>
              <w:t>inclusione</w:t>
            </w:r>
            <w:r w:rsidRPr="00082115">
              <w:rPr>
                <w:rFonts w:eastAsia="Helvetica" w:cs="Arial"/>
                <w:color w:val="FF0000"/>
                <w:spacing w:val="3"/>
                <w:lang w:val="it-IT"/>
              </w:rPr>
              <w:t xml:space="preserve"> </w:t>
            </w:r>
            <w:r w:rsidRPr="00082115">
              <w:rPr>
                <w:rFonts w:eastAsia="Helvetica" w:cs="Arial"/>
                <w:color w:val="FF0000"/>
                <w:lang w:val="it-IT"/>
              </w:rPr>
              <w:t>e</w:t>
            </w:r>
            <w:r w:rsidRPr="00082115">
              <w:rPr>
                <w:rFonts w:eastAsia="Helvetica" w:cs="Arial"/>
                <w:color w:val="FF0000"/>
                <w:spacing w:val="2"/>
                <w:lang w:val="it-IT"/>
              </w:rPr>
              <w:t xml:space="preserve"> </w:t>
            </w:r>
            <w:r w:rsidRPr="00082115">
              <w:rPr>
                <w:rFonts w:eastAsia="Helvetica" w:cs="Arial"/>
                <w:color w:val="FF0000"/>
                <w:lang w:val="it-IT"/>
              </w:rPr>
              <w:t>qualità.</w:t>
            </w:r>
          </w:p>
        </w:tc>
      </w:tr>
      <w:tr w:rsidR="00082115" w:rsidRPr="00082115" w:rsidTr="00082115">
        <w:trPr>
          <w:trHeight w:val="893"/>
        </w:trPr>
        <w:tc>
          <w:tcPr>
            <w:tcW w:w="4820" w:type="dxa"/>
            <w:tcBorders>
              <w:top w:val="nil"/>
            </w:tcBorders>
          </w:tcPr>
          <w:p w:rsidR="00082115" w:rsidRPr="00082115" w:rsidRDefault="00082115" w:rsidP="00082115">
            <w:pPr>
              <w:ind w:left="107"/>
              <w:rPr>
                <w:rFonts w:eastAsia="Helvetica" w:cs="Arial"/>
                <w:lang w:val="it-IT"/>
              </w:rPr>
            </w:pPr>
            <w:r w:rsidRPr="00082115">
              <w:rPr>
                <w:rFonts w:eastAsia="Helvetica" w:cs="Arial"/>
                <w:vertAlign w:val="superscript"/>
                <w:lang w:val="it-IT"/>
              </w:rPr>
              <w:lastRenderedPageBreak/>
              <w:t>2</w:t>
            </w:r>
            <w:r w:rsidRPr="00082115">
              <w:rPr>
                <w:rFonts w:eastAsia="Helvetica" w:cs="Arial"/>
                <w:lang w:val="it-IT"/>
              </w:rPr>
              <w:t>Essa</w:t>
            </w:r>
            <w:r w:rsidRPr="00082115">
              <w:rPr>
                <w:rFonts w:eastAsia="Helvetica" w:cs="Arial"/>
                <w:spacing w:val="2"/>
                <w:lang w:val="it-IT"/>
              </w:rPr>
              <w:t xml:space="preserve"> </w:t>
            </w:r>
            <w:r w:rsidRPr="00082115">
              <w:rPr>
                <w:rFonts w:eastAsia="Helvetica" w:cs="Arial"/>
                <w:lang w:val="it-IT"/>
              </w:rPr>
              <w:t>è</w:t>
            </w:r>
            <w:r w:rsidRPr="00082115">
              <w:rPr>
                <w:rFonts w:eastAsia="Helvetica" w:cs="Arial"/>
                <w:spacing w:val="5"/>
                <w:lang w:val="it-IT"/>
              </w:rPr>
              <w:t xml:space="preserve"> </w:t>
            </w:r>
            <w:r w:rsidRPr="00082115">
              <w:rPr>
                <w:rFonts w:eastAsia="Helvetica" w:cs="Arial"/>
                <w:lang w:val="it-IT"/>
              </w:rPr>
              <w:t>istituita</w:t>
            </w:r>
            <w:r w:rsidRPr="00082115">
              <w:rPr>
                <w:rFonts w:eastAsia="Helvetica" w:cs="Arial"/>
                <w:spacing w:val="60"/>
                <w:lang w:val="it-IT"/>
              </w:rPr>
              <w:t xml:space="preserve"> </w:t>
            </w:r>
            <w:r w:rsidRPr="00082115">
              <w:rPr>
                <w:rFonts w:eastAsia="Helvetica" w:cs="Arial"/>
                <w:lang w:val="it-IT"/>
              </w:rPr>
              <w:t>e</w:t>
            </w:r>
            <w:r w:rsidRPr="00082115">
              <w:rPr>
                <w:rFonts w:eastAsia="Helvetica" w:cs="Arial"/>
                <w:spacing w:val="5"/>
                <w:lang w:val="it-IT"/>
              </w:rPr>
              <w:t xml:space="preserve"> </w:t>
            </w:r>
            <w:r w:rsidRPr="00082115">
              <w:rPr>
                <w:rFonts w:eastAsia="Helvetica" w:cs="Arial"/>
                <w:lang w:val="it-IT"/>
              </w:rPr>
              <w:t>diretta</w:t>
            </w:r>
            <w:r w:rsidRPr="00082115">
              <w:rPr>
                <w:rFonts w:eastAsia="Helvetica" w:cs="Arial"/>
                <w:spacing w:val="2"/>
                <w:lang w:val="it-IT"/>
              </w:rPr>
              <w:t xml:space="preserve"> </w:t>
            </w:r>
            <w:r w:rsidRPr="00082115">
              <w:rPr>
                <w:rFonts w:eastAsia="Helvetica" w:cs="Arial"/>
                <w:lang w:val="it-IT"/>
              </w:rPr>
              <w:t>dal</w:t>
            </w:r>
            <w:r w:rsidRPr="00082115">
              <w:rPr>
                <w:rFonts w:eastAsia="Helvetica" w:cs="Arial"/>
                <w:spacing w:val="3"/>
                <w:lang w:val="it-IT"/>
              </w:rPr>
              <w:t xml:space="preserve"> </w:t>
            </w:r>
            <w:r w:rsidRPr="00082115">
              <w:rPr>
                <w:rFonts w:eastAsia="Helvetica" w:cs="Arial"/>
                <w:lang w:val="it-IT"/>
              </w:rPr>
              <w:t>Cantone</w:t>
            </w:r>
            <w:r w:rsidRPr="00082115">
              <w:rPr>
                <w:rFonts w:eastAsia="Helvetica" w:cs="Arial"/>
                <w:spacing w:val="60"/>
                <w:lang w:val="it-IT"/>
              </w:rPr>
              <w:t xml:space="preserve"> </w:t>
            </w:r>
            <w:r w:rsidRPr="00082115">
              <w:rPr>
                <w:rFonts w:eastAsia="Helvetica" w:cs="Arial"/>
                <w:lang w:val="it-IT"/>
              </w:rPr>
              <w:t>con</w:t>
            </w:r>
            <w:r w:rsidRPr="00082115">
              <w:rPr>
                <w:rFonts w:eastAsia="Helvetica" w:cs="Arial"/>
                <w:spacing w:val="5"/>
                <w:lang w:val="it-IT"/>
              </w:rPr>
              <w:t xml:space="preserve"> </w:t>
            </w:r>
            <w:r w:rsidRPr="00082115">
              <w:rPr>
                <w:rFonts w:eastAsia="Helvetica" w:cs="Arial"/>
                <w:lang w:val="it-IT"/>
              </w:rPr>
              <w:t>la</w:t>
            </w:r>
            <w:r w:rsidRPr="00082115">
              <w:rPr>
                <w:rFonts w:eastAsia="Helvetica" w:cs="Arial"/>
                <w:spacing w:val="-59"/>
                <w:lang w:val="it-IT"/>
              </w:rPr>
              <w:t xml:space="preserve"> </w:t>
            </w:r>
            <w:r w:rsidRPr="00082115">
              <w:rPr>
                <w:rFonts w:eastAsia="Helvetica" w:cs="Arial"/>
                <w:lang w:val="it-IT"/>
              </w:rPr>
              <w:t>collaborazione</w:t>
            </w:r>
            <w:r w:rsidRPr="00082115">
              <w:rPr>
                <w:rFonts w:eastAsia="Helvetica" w:cs="Arial"/>
                <w:spacing w:val="3"/>
                <w:lang w:val="it-IT"/>
              </w:rPr>
              <w:t xml:space="preserve"> </w:t>
            </w:r>
            <w:r w:rsidRPr="00082115">
              <w:rPr>
                <w:rFonts w:eastAsia="Helvetica" w:cs="Arial"/>
                <w:lang w:val="it-IT"/>
              </w:rPr>
              <w:t>dei</w:t>
            </w:r>
            <w:r w:rsidRPr="00082115">
              <w:rPr>
                <w:rFonts w:eastAsia="Helvetica" w:cs="Arial"/>
                <w:spacing w:val="3"/>
                <w:lang w:val="it-IT"/>
              </w:rPr>
              <w:t xml:space="preserve"> </w:t>
            </w:r>
            <w:r w:rsidRPr="00082115">
              <w:rPr>
                <w:rFonts w:eastAsia="Helvetica" w:cs="Arial"/>
                <w:lang w:val="it-IT"/>
              </w:rPr>
              <w:t>Comuni.</w:t>
            </w:r>
          </w:p>
        </w:tc>
        <w:tc>
          <w:tcPr>
            <w:tcW w:w="4961" w:type="dxa"/>
            <w:tcBorders>
              <w:top w:val="nil"/>
            </w:tcBorders>
          </w:tcPr>
          <w:p w:rsidR="00082115" w:rsidRPr="00082115" w:rsidRDefault="00082115" w:rsidP="00082115">
            <w:pPr>
              <w:ind w:left="107"/>
              <w:rPr>
                <w:rFonts w:eastAsia="Helvetica" w:cs="Arial"/>
                <w:lang w:val="it-IT"/>
              </w:rPr>
            </w:pPr>
            <w:r w:rsidRPr="00082115">
              <w:rPr>
                <w:rFonts w:eastAsia="Helvetica" w:cs="Arial"/>
                <w:vertAlign w:val="superscript"/>
                <w:lang w:val="it-IT"/>
              </w:rPr>
              <w:t>2</w:t>
            </w:r>
            <w:r w:rsidRPr="00082115">
              <w:rPr>
                <w:rFonts w:eastAsia="Helvetica" w:cs="Arial"/>
                <w:lang w:val="it-IT"/>
              </w:rPr>
              <w:t>Essa</w:t>
            </w:r>
            <w:r w:rsidRPr="00082115">
              <w:rPr>
                <w:rFonts w:eastAsia="Helvetica" w:cs="Arial"/>
                <w:spacing w:val="48"/>
                <w:lang w:val="it-IT"/>
              </w:rPr>
              <w:t xml:space="preserve"> </w:t>
            </w:r>
            <w:r w:rsidRPr="00082115">
              <w:rPr>
                <w:rFonts w:eastAsia="Helvetica" w:cs="Arial"/>
                <w:lang w:val="it-IT"/>
              </w:rPr>
              <w:t>è</w:t>
            </w:r>
            <w:r w:rsidRPr="00082115">
              <w:rPr>
                <w:rFonts w:eastAsia="Helvetica" w:cs="Arial"/>
                <w:spacing w:val="50"/>
                <w:lang w:val="it-IT"/>
              </w:rPr>
              <w:t xml:space="preserve"> </w:t>
            </w:r>
            <w:r w:rsidRPr="00082115">
              <w:rPr>
                <w:rFonts w:eastAsia="Helvetica" w:cs="Arial"/>
                <w:lang w:val="it-IT"/>
              </w:rPr>
              <w:t>istituita</w:t>
            </w:r>
            <w:r w:rsidRPr="00082115">
              <w:rPr>
                <w:rFonts w:eastAsia="Helvetica" w:cs="Arial"/>
                <w:spacing w:val="49"/>
                <w:lang w:val="it-IT"/>
              </w:rPr>
              <w:t xml:space="preserve"> </w:t>
            </w:r>
            <w:r w:rsidRPr="00082115">
              <w:rPr>
                <w:rFonts w:eastAsia="Helvetica" w:cs="Arial"/>
                <w:lang w:val="it-IT"/>
              </w:rPr>
              <w:t>e</w:t>
            </w:r>
            <w:r w:rsidRPr="00082115">
              <w:rPr>
                <w:rFonts w:eastAsia="Helvetica" w:cs="Arial"/>
                <w:spacing w:val="50"/>
                <w:lang w:val="it-IT"/>
              </w:rPr>
              <w:t xml:space="preserve"> </w:t>
            </w:r>
            <w:r w:rsidRPr="00082115">
              <w:rPr>
                <w:rFonts w:eastAsia="Helvetica" w:cs="Arial"/>
                <w:lang w:val="it-IT"/>
              </w:rPr>
              <w:t>diretta</w:t>
            </w:r>
            <w:r w:rsidRPr="00082115">
              <w:rPr>
                <w:rFonts w:eastAsia="Helvetica" w:cs="Arial"/>
                <w:spacing w:val="49"/>
                <w:lang w:val="it-IT"/>
              </w:rPr>
              <w:t xml:space="preserve"> </w:t>
            </w:r>
            <w:r w:rsidRPr="00082115">
              <w:rPr>
                <w:rFonts w:eastAsia="Helvetica" w:cs="Arial"/>
                <w:lang w:val="it-IT"/>
              </w:rPr>
              <w:t>dal</w:t>
            </w:r>
            <w:r w:rsidRPr="00082115">
              <w:rPr>
                <w:rFonts w:eastAsia="Helvetica" w:cs="Arial"/>
                <w:spacing w:val="49"/>
                <w:lang w:val="it-IT"/>
              </w:rPr>
              <w:t xml:space="preserve"> </w:t>
            </w:r>
            <w:r w:rsidRPr="00082115">
              <w:rPr>
                <w:rFonts w:eastAsia="Helvetica" w:cs="Arial"/>
                <w:lang w:val="it-IT"/>
              </w:rPr>
              <w:t>Cantone</w:t>
            </w:r>
            <w:r w:rsidRPr="00082115">
              <w:rPr>
                <w:rFonts w:eastAsia="Helvetica" w:cs="Arial"/>
                <w:spacing w:val="48"/>
                <w:lang w:val="it-IT"/>
              </w:rPr>
              <w:t xml:space="preserve"> </w:t>
            </w:r>
            <w:r w:rsidRPr="00082115">
              <w:rPr>
                <w:rFonts w:eastAsia="Helvetica" w:cs="Arial"/>
                <w:lang w:val="it-IT"/>
              </w:rPr>
              <w:t>con</w:t>
            </w:r>
            <w:r w:rsidRPr="00082115">
              <w:rPr>
                <w:rFonts w:eastAsia="Helvetica" w:cs="Arial"/>
                <w:spacing w:val="51"/>
                <w:lang w:val="it-IT"/>
              </w:rPr>
              <w:t xml:space="preserve"> </w:t>
            </w:r>
            <w:r w:rsidRPr="00082115">
              <w:rPr>
                <w:rFonts w:eastAsia="Helvetica" w:cs="Arial"/>
                <w:lang w:val="it-IT"/>
              </w:rPr>
              <w:t>la collaborazione</w:t>
            </w:r>
            <w:r w:rsidRPr="00082115">
              <w:rPr>
                <w:rFonts w:eastAsia="Helvetica" w:cs="Arial"/>
                <w:spacing w:val="27"/>
                <w:lang w:val="it-IT"/>
              </w:rPr>
              <w:t xml:space="preserve"> </w:t>
            </w:r>
            <w:r w:rsidRPr="00082115">
              <w:rPr>
                <w:rFonts w:eastAsia="Helvetica" w:cs="Arial"/>
                <w:lang w:val="it-IT"/>
              </w:rPr>
              <w:t>dei</w:t>
            </w:r>
            <w:r w:rsidRPr="00082115">
              <w:rPr>
                <w:rFonts w:eastAsia="Helvetica" w:cs="Arial"/>
                <w:spacing w:val="24"/>
                <w:lang w:val="it-IT"/>
              </w:rPr>
              <w:t xml:space="preserve"> </w:t>
            </w:r>
            <w:r w:rsidRPr="00082115">
              <w:rPr>
                <w:rFonts w:eastAsia="Helvetica" w:cs="Arial"/>
                <w:lang w:val="it-IT"/>
              </w:rPr>
              <w:t>Comuni,</w:t>
            </w:r>
            <w:r w:rsidRPr="00082115">
              <w:rPr>
                <w:rFonts w:eastAsia="Helvetica" w:cs="Arial"/>
                <w:spacing w:val="23"/>
                <w:lang w:val="it-IT"/>
              </w:rPr>
              <w:t xml:space="preserve"> </w:t>
            </w:r>
            <w:r w:rsidRPr="00082115">
              <w:rPr>
                <w:rFonts w:eastAsia="Helvetica" w:cs="Arial"/>
                <w:color w:val="FF0000"/>
                <w:lang w:val="it-IT"/>
              </w:rPr>
              <w:t>e</w:t>
            </w:r>
            <w:r w:rsidRPr="00082115">
              <w:rPr>
                <w:rFonts w:eastAsia="Helvetica" w:cs="Arial"/>
                <w:color w:val="FF0000"/>
                <w:spacing w:val="25"/>
                <w:lang w:val="it-IT"/>
              </w:rPr>
              <w:t xml:space="preserve"> </w:t>
            </w:r>
            <w:r w:rsidRPr="00082115">
              <w:rPr>
                <w:rFonts w:eastAsia="Helvetica" w:cs="Arial"/>
                <w:color w:val="FF0000"/>
                <w:lang w:val="it-IT"/>
              </w:rPr>
              <w:t>degli</w:t>
            </w:r>
            <w:r w:rsidRPr="00082115">
              <w:rPr>
                <w:rFonts w:eastAsia="Helvetica" w:cs="Arial"/>
                <w:color w:val="FF0000"/>
                <w:spacing w:val="21"/>
                <w:lang w:val="it-IT"/>
              </w:rPr>
              <w:t xml:space="preserve"> </w:t>
            </w:r>
            <w:r w:rsidRPr="00082115">
              <w:rPr>
                <w:rFonts w:eastAsia="Helvetica" w:cs="Arial"/>
                <w:color w:val="FF0000"/>
                <w:lang w:val="it-IT"/>
              </w:rPr>
              <w:t>enti</w:t>
            </w:r>
            <w:r w:rsidRPr="00082115">
              <w:rPr>
                <w:rFonts w:eastAsia="Helvetica" w:cs="Arial"/>
                <w:color w:val="FF0000"/>
                <w:spacing w:val="25"/>
                <w:lang w:val="it-IT"/>
              </w:rPr>
              <w:t xml:space="preserve"> </w:t>
            </w:r>
            <w:r w:rsidRPr="00082115">
              <w:rPr>
                <w:rFonts w:eastAsia="Helvetica" w:cs="Arial"/>
                <w:color w:val="FF0000"/>
                <w:lang w:val="it-IT"/>
              </w:rPr>
              <w:t>gestori</w:t>
            </w:r>
            <w:r w:rsidRPr="00082115">
              <w:rPr>
                <w:rFonts w:eastAsia="Helvetica" w:cs="Arial"/>
                <w:color w:val="FF0000"/>
                <w:spacing w:val="-59"/>
                <w:lang w:val="it-IT"/>
              </w:rPr>
              <w:t xml:space="preserve"> </w:t>
            </w:r>
            <w:r w:rsidRPr="00082115">
              <w:rPr>
                <w:rFonts w:eastAsia="Helvetica" w:cs="Arial"/>
                <w:color w:val="FF0000"/>
                <w:lang w:val="it-IT"/>
              </w:rPr>
              <w:t>delle</w:t>
            </w:r>
            <w:r w:rsidRPr="00082115">
              <w:rPr>
                <w:rFonts w:eastAsia="Helvetica" w:cs="Arial"/>
                <w:color w:val="FF0000"/>
                <w:spacing w:val="3"/>
                <w:lang w:val="it-IT"/>
              </w:rPr>
              <w:t xml:space="preserve"> </w:t>
            </w:r>
            <w:r w:rsidRPr="00082115">
              <w:rPr>
                <w:rFonts w:eastAsia="Helvetica" w:cs="Arial"/>
                <w:color w:val="FF0000"/>
                <w:lang w:val="it-IT"/>
              </w:rPr>
              <w:t>scuole</w:t>
            </w:r>
            <w:r w:rsidRPr="00082115">
              <w:rPr>
                <w:rFonts w:eastAsia="Helvetica" w:cs="Arial"/>
                <w:color w:val="FF0000"/>
                <w:spacing w:val="6"/>
                <w:lang w:val="it-IT"/>
              </w:rPr>
              <w:t xml:space="preserve"> </w:t>
            </w:r>
            <w:r w:rsidRPr="00082115">
              <w:rPr>
                <w:rFonts w:eastAsia="Helvetica" w:cs="Arial"/>
                <w:color w:val="FF0000"/>
                <w:lang w:val="it-IT"/>
              </w:rPr>
              <w:t>private</w:t>
            </w:r>
            <w:r w:rsidRPr="00082115">
              <w:rPr>
                <w:rFonts w:eastAsia="Helvetica" w:cs="Arial"/>
                <w:color w:val="FF0000"/>
                <w:spacing w:val="3"/>
                <w:lang w:val="it-IT"/>
              </w:rPr>
              <w:t xml:space="preserve"> </w:t>
            </w:r>
            <w:r w:rsidRPr="00082115">
              <w:rPr>
                <w:rFonts w:eastAsia="Helvetica" w:cs="Arial"/>
                <w:color w:val="FF0000"/>
                <w:lang w:val="it-IT"/>
              </w:rPr>
              <w:t>parificate.</w:t>
            </w:r>
          </w:p>
        </w:tc>
      </w:tr>
    </w:tbl>
    <w:p w:rsidR="00082115" w:rsidRDefault="00082115" w:rsidP="00082115">
      <w:pPr>
        <w:rPr>
          <w:rFonts w:cs="Arial"/>
          <w:b/>
          <w:bCs/>
          <w:color w:val="000000" w:themeColor="text1"/>
          <w:sz w:val="24"/>
          <w:szCs w:val="24"/>
          <w:lang w:val="it-IT"/>
        </w:rPr>
      </w:pPr>
    </w:p>
    <w:p w:rsidR="00082115" w:rsidRPr="00082115" w:rsidRDefault="00082115" w:rsidP="00082115">
      <w:pPr>
        <w:pStyle w:val="Titolo2"/>
        <w:numPr>
          <w:ilvl w:val="0"/>
          <w:numId w:val="0"/>
        </w:numPr>
        <w:tabs>
          <w:tab w:val="left" w:pos="567"/>
        </w:tabs>
        <w:spacing w:before="0" w:after="120"/>
        <w:jc w:val="both"/>
        <w:rPr>
          <w:rFonts w:eastAsia="Calibri" w:cs="Times New Roman"/>
          <w:sz w:val="24"/>
          <w:lang w:val="it-IT" w:eastAsia="it-IT"/>
        </w:rPr>
      </w:pPr>
      <w:r w:rsidRPr="00082115">
        <w:rPr>
          <w:rFonts w:eastAsia="Calibri" w:cs="Times New Roman"/>
          <w:sz w:val="24"/>
          <w:lang w:val="it-IT" w:eastAsia="it-IT"/>
        </w:rPr>
        <w:t>Commento</w:t>
      </w:r>
    </w:p>
    <w:p w:rsidR="00082115" w:rsidRPr="00082115" w:rsidRDefault="00082115" w:rsidP="00082115">
      <w:pPr>
        <w:rPr>
          <w:rFonts w:cs="Arial"/>
          <w:iCs/>
          <w:color w:val="000000" w:themeColor="text1"/>
          <w:sz w:val="24"/>
          <w:szCs w:val="24"/>
          <w:lang w:val="it-IT"/>
        </w:rPr>
      </w:pPr>
      <w:r w:rsidRPr="00082115">
        <w:rPr>
          <w:rFonts w:cs="Arial"/>
          <w:iCs/>
          <w:color w:val="000000" w:themeColor="text1"/>
          <w:sz w:val="24"/>
          <w:szCs w:val="24"/>
          <w:lang w:val="it-IT"/>
        </w:rPr>
        <w:t xml:space="preserve">Il cambiamento concettuale proposto include le scuole private parificate nel novero della scuola pubblica, accanto alle scuole definite ‘statali’. </w:t>
      </w:r>
    </w:p>
    <w:p w:rsidR="00082115" w:rsidRPr="00082115" w:rsidRDefault="00082115" w:rsidP="00082115">
      <w:pPr>
        <w:rPr>
          <w:rFonts w:cs="Arial"/>
          <w:b/>
          <w:bCs/>
          <w:iCs/>
          <w:color w:val="000000" w:themeColor="text1"/>
          <w:sz w:val="24"/>
          <w:szCs w:val="24"/>
          <w:lang w:val="it-IT"/>
        </w:rPr>
      </w:pPr>
      <w:r w:rsidRPr="00082115">
        <w:rPr>
          <w:rFonts w:cs="Arial"/>
          <w:iCs/>
          <w:color w:val="000000" w:themeColor="text1"/>
          <w:sz w:val="24"/>
          <w:szCs w:val="24"/>
          <w:lang w:val="it-IT"/>
        </w:rPr>
        <w:t xml:space="preserve">Rimandando alle osservazioni di dettaglio esposte nel Messaggio governativo </w:t>
      </w:r>
      <w:r w:rsidRPr="00082115">
        <w:rPr>
          <w:rFonts w:cs="Arial"/>
          <w:b/>
          <w:bCs/>
          <w:iCs/>
          <w:color w:val="000000" w:themeColor="text1"/>
          <w:sz w:val="24"/>
          <w:szCs w:val="24"/>
          <w:lang w:val="it-IT"/>
        </w:rPr>
        <w:t>la Commissione, ritiene senza riserve, come questa proposta non possa essere accolta</w:t>
      </w:r>
      <w:r w:rsidRPr="00082115">
        <w:rPr>
          <w:rFonts w:cs="Arial"/>
          <w:iCs/>
          <w:color w:val="000000" w:themeColor="text1"/>
          <w:sz w:val="24"/>
          <w:szCs w:val="24"/>
          <w:lang w:val="it-IT"/>
        </w:rPr>
        <w:t xml:space="preserve">. Una proposta che considerato il risultato della votazione popolare del 18 febbraio 2001 sul tema dell’apertura al finanziamento delle scuole private e la situazione finanziaria del Cantone, torna a mettere in discussione, un dibattito mai sopito in questo cantone, e per il quale non esiste al momento una minima convergenza tra le diverse forze politiche di questo cantone. </w:t>
      </w:r>
      <w:r w:rsidRPr="00082115">
        <w:rPr>
          <w:rFonts w:cs="Arial"/>
          <w:b/>
          <w:bCs/>
          <w:iCs/>
          <w:color w:val="000000" w:themeColor="text1"/>
          <w:sz w:val="24"/>
          <w:szCs w:val="24"/>
          <w:lang w:val="it-IT"/>
        </w:rPr>
        <w:t xml:space="preserve">La Commissione sottolinea pragmaticamente come un conto sono le sfumature legate a considerazioni personali certo presenti anche oggi in Commissione e nelle diverse forze politiche, altro è porre al centro della revisione della LSC questo concetto fortemente vincolante e lontano dal DNA costitutivo della scuola ticinese. </w:t>
      </w:r>
    </w:p>
    <w:p w:rsidR="00082115" w:rsidRPr="00082115" w:rsidRDefault="00082115" w:rsidP="00082115">
      <w:pPr>
        <w:rPr>
          <w:rFonts w:cs="Arial"/>
          <w:b/>
          <w:bCs/>
          <w:sz w:val="24"/>
          <w:szCs w:val="24"/>
        </w:rPr>
      </w:pPr>
    </w:p>
    <w:p w:rsidR="00082115" w:rsidRPr="00082115" w:rsidRDefault="00082115" w:rsidP="00082115">
      <w:pPr>
        <w:rPr>
          <w:rFonts w:cs="Arial"/>
          <w:b/>
          <w:bCs/>
          <w:sz w:val="24"/>
          <w:szCs w:val="24"/>
          <w:u w:val="single"/>
        </w:rPr>
      </w:pPr>
      <w:r w:rsidRPr="00082115">
        <w:rPr>
          <w:rFonts w:cs="Arial"/>
          <w:b/>
          <w:bCs/>
          <w:sz w:val="24"/>
          <w:szCs w:val="24"/>
          <w:u w:val="single"/>
        </w:rPr>
        <w:t>La Commissione propone pertanto di respingere tutte le modifiche proposte all’art. 1 cpv. 1 e 2 tramite la IE 464.</w:t>
      </w:r>
    </w:p>
    <w:p w:rsidR="00082115" w:rsidRPr="00082115" w:rsidRDefault="00082115" w:rsidP="00082115">
      <w:pPr>
        <w:autoSpaceDE w:val="0"/>
        <w:autoSpaceDN w:val="0"/>
        <w:adjustRightInd w:val="0"/>
        <w:spacing w:before="10" w:line="256" w:lineRule="exact"/>
        <w:jc w:val="left"/>
        <w:rPr>
          <w:rFonts w:cs="Arial"/>
          <w:b/>
          <w:bCs/>
          <w:sz w:val="24"/>
          <w:szCs w:val="24"/>
          <w:lang w:val="it-IT"/>
        </w:rPr>
      </w:pPr>
    </w:p>
    <w:p w:rsidR="00082115" w:rsidRPr="00082115" w:rsidRDefault="00082115" w:rsidP="00082115">
      <w:pPr>
        <w:autoSpaceDE w:val="0"/>
        <w:autoSpaceDN w:val="0"/>
        <w:adjustRightInd w:val="0"/>
        <w:spacing w:before="10" w:line="256" w:lineRule="exact"/>
        <w:ind w:left="39"/>
        <w:jc w:val="left"/>
        <w:rPr>
          <w:rFonts w:cs="Arial"/>
          <w:b/>
          <w:bCs/>
          <w:sz w:val="24"/>
          <w:szCs w:val="24"/>
          <w:lang w:val="it-IT"/>
        </w:rPr>
      </w:pPr>
      <w:r w:rsidRPr="00082115">
        <w:rPr>
          <w:rFonts w:cs="Arial"/>
          <w:b/>
          <w:bCs/>
          <w:sz w:val="24"/>
          <w:szCs w:val="24"/>
          <w:lang w:val="it-IT"/>
        </w:rPr>
        <w:t>Articolo 2</w:t>
      </w:r>
    </w:p>
    <w:tbl>
      <w:tblPr>
        <w:tblStyle w:val="TableNormal"/>
        <w:tblpPr w:leftFromText="141" w:rightFromText="141" w:vertAnchor="text" w:horzAnchor="margin" w:tblpY="156"/>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3"/>
        <w:gridCol w:w="5103"/>
      </w:tblGrid>
      <w:tr w:rsidR="00082115" w:rsidRPr="00082115" w:rsidTr="00082115">
        <w:trPr>
          <w:trHeight w:val="251"/>
        </w:trPr>
        <w:tc>
          <w:tcPr>
            <w:tcW w:w="4673" w:type="dxa"/>
          </w:tcPr>
          <w:p w:rsidR="00082115" w:rsidRPr="00082115" w:rsidRDefault="00082115" w:rsidP="00082115">
            <w:pPr>
              <w:spacing w:line="232" w:lineRule="exact"/>
              <w:ind w:left="107"/>
              <w:jc w:val="both"/>
              <w:rPr>
                <w:rFonts w:eastAsia="Helvetica" w:cs="Arial"/>
                <w:b/>
                <w:bCs/>
                <w:lang w:val="it-IT"/>
              </w:rPr>
            </w:pPr>
            <w:r w:rsidRPr="00082115">
              <w:rPr>
                <w:rFonts w:eastAsia="Helvetica" w:cs="Arial"/>
                <w:b/>
                <w:bCs/>
                <w:lang w:val="it-IT"/>
              </w:rPr>
              <w:t>TESTO ATTUALE</w:t>
            </w:r>
          </w:p>
        </w:tc>
        <w:tc>
          <w:tcPr>
            <w:tcW w:w="5103" w:type="dxa"/>
          </w:tcPr>
          <w:p w:rsidR="00082115" w:rsidRPr="00082115" w:rsidRDefault="00082115" w:rsidP="00082115">
            <w:pPr>
              <w:spacing w:line="232" w:lineRule="exact"/>
              <w:ind w:left="108"/>
              <w:jc w:val="both"/>
              <w:rPr>
                <w:rFonts w:eastAsia="Helvetica" w:cs="Arial"/>
                <w:b/>
                <w:bCs/>
                <w:lang w:val="it-IT"/>
              </w:rPr>
            </w:pPr>
            <w:r w:rsidRPr="00082115">
              <w:rPr>
                <w:rFonts w:eastAsia="Helvetica" w:cs="Arial"/>
                <w:b/>
                <w:bCs/>
                <w:lang w:val="it-IT"/>
              </w:rPr>
              <w:t>NUOVO TESTO IE 464</w:t>
            </w:r>
          </w:p>
        </w:tc>
      </w:tr>
      <w:tr w:rsidR="00082115" w:rsidRPr="00082115" w:rsidTr="00082115">
        <w:trPr>
          <w:trHeight w:val="251"/>
        </w:trPr>
        <w:tc>
          <w:tcPr>
            <w:tcW w:w="4673" w:type="dxa"/>
          </w:tcPr>
          <w:p w:rsidR="00082115" w:rsidRDefault="00082115" w:rsidP="00082115">
            <w:pPr>
              <w:spacing w:line="232" w:lineRule="exact"/>
              <w:ind w:left="107"/>
              <w:jc w:val="both"/>
              <w:rPr>
                <w:rFonts w:eastAsia="Helvetica" w:cs="Arial"/>
                <w:lang w:val="it-IT"/>
              </w:rPr>
            </w:pPr>
            <w:r w:rsidRPr="00082115">
              <w:rPr>
                <w:rFonts w:eastAsia="Helvetica" w:cs="Arial"/>
                <w:vertAlign w:val="superscript"/>
                <w:lang w:val="it-IT"/>
              </w:rPr>
              <w:t>1</w:t>
            </w:r>
            <w:r w:rsidRPr="00082115">
              <w:rPr>
                <w:rFonts w:eastAsia="Helvetica" w:cs="Arial"/>
                <w:lang w:val="it-IT"/>
              </w:rPr>
              <w:t>La scuola promuove, in collaborazione con la famiglia e con le altre istituzioni educative, lo sviluppo armonico di persone in grado di assumere ruoli attivi e responsabili nella società e di realizzare sempre più le istanze di giustizia e di libertà.</w:t>
            </w:r>
          </w:p>
          <w:p w:rsidR="00082115" w:rsidRPr="00082115" w:rsidRDefault="00082115" w:rsidP="00082115">
            <w:pPr>
              <w:spacing w:line="232" w:lineRule="exact"/>
              <w:ind w:left="107"/>
              <w:jc w:val="both"/>
              <w:rPr>
                <w:rFonts w:eastAsia="Helvetica" w:cs="Arial"/>
                <w:lang w:val="it-IT"/>
              </w:rPr>
            </w:pPr>
          </w:p>
          <w:p w:rsidR="00082115" w:rsidRPr="00082115" w:rsidRDefault="00082115" w:rsidP="00082115">
            <w:pPr>
              <w:spacing w:before="132" w:line="235" w:lineRule="auto"/>
              <w:ind w:left="107" w:right="96"/>
              <w:jc w:val="both"/>
              <w:rPr>
                <w:rFonts w:eastAsia="Helvetica" w:cs="Arial"/>
                <w:lang w:val="it-IT"/>
              </w:rPr>
            </w:pPr>
            <w:r w:rsidRPr="00082115">
              <w:rPr>
                <w:rFonts w:eastAsia="Helvetica" w:cs="Arial"/>
                <w:vertAlign w:val="superscript"/>
                <w:lang w:val="it-IT"/>
              </w:rPr>
              <w:t>2</w:t>
            </w:r>
            <w:r w:rsidRPr="00082115">
              <w:rPr>
                <w:rFonts w:eastAsia="Helvetica" w:cs="Arial"/>
                <w:lang w:val="it-IT"/>
              </w:rPr>
              <w:t>In particolare la scuola, interagendo con la realtà sociale e culturale e operando in una prospettiva di educazione permanente:</w:t>
            </w:r>
          </w:p>
          <w:p w:rsidR="00082115" w:rsidRPr="00082115" w:rsidRDefault="00082115" w:rsidP="00082115">
            <w:pPr>
              <w:numPr>
                <w:ilvl w:val="0"/>
                <w:numId w:val="24"/>
              </w:numPr>
              <w:tabs>
                <w:tab w:val="left" w:pos="463"/>
              </w:tabs>
              <w:spacing w:before="1" w:line="235" w:lineRule="auto"/>
              <w:ind w:left="460" w:right="91" w:hanging="353"/>
              <w:jc w:val="both"/>
              <w:rPr>
                <w:rFonts w:eastAsia="Helvetica" w:cs="Arial"/>
                <w:lang w:val="it-IT"/>
              </w:rPr>
            </w:pPr>
            <w:r w:rsidRPr="00082115">
              <w:rPr>
                <w:rFonts w:eastAsia="Helvetica" w:cs="Arial"/>
                <w:lang w:val="it-IT"/>
              </w:rPr>
              <w:t>educa la persona alla scelta consapevole di un proprio ruolo attraverso la trasmissione e la rielaborazione critica e scientificamente corretta degli elementi fondamentali della cultura in una visione pluralistica e storicamente radicata nella realtà del Paese;</w:t>
            </w:r>
          </w:p>
          <w:p w:rsidR="00082115" w:rsidRPr="00082115" w:rsidRDefault="00082115" w:rsidP="00082115">
            <w:pPr>
              <w:numPr>
                <w:ilvl w:val="0"/>
                <w:numId w:val="24"/>
              </w:numPr>
              <w:tabs>
                <w:tab w:val="left" w:pos="463"/>
              </w:tabs>
              <w:spacing w:line="255" w:lineRule="exact"/>
              <w:ind w:left="463" w:hanging="356"/>
              <w:jc w:val="both"/>
              <w:rPr>
                <w:rFonts w:eastAsia="Helvetica" w:cs="Arial"/>
                <w:lang w:val="it-IT"/>
              </w:rPr>
            </w:pPr>
            <w:r w:rsidRPr="00082115">
              <w:rPr>
                <w:rFonts w:eastAsia="Helvetica" w:cs="Arial"/>
                <w:lang w:val="it-IT"/>
              </w:rPr>
              <w:t>…</w:t>
            </w:r>
          </w:p>
          <w:p w:rsidR="00082115" w:rsidRPr="00082115" w:rsidRDefault="00082115" w:rsidP="00082115">
            <w:pPr>
              <w:numPr>
                <w:ilvl w:val="0"/>
                <w:numId w:val="24"/>
              </w:numPr>
              <w:tabs>
                <w:tab w:val="left" w:pos="463"/>
              </w:tabs>
              <w:spacing w:before="1" w:line="235" w:lineRule="auto"/>
              <w:ind w:left="460" w:right="91" w:hanging="353"/>
              <w:jc w:val="both"/>
              <w:rPr>
                <w:rFonts w:eastAsia="Helvetica" w:cs="Arial"/>
                <w:lang w:val="it-IT"/>
              </w:rPr>
            </w:pPr>
            <w:r w:rsidRPr="00082115">
              <w:rPr>
                <w:rFonts w:eastAsia="Helvetica" w:cs="Arial"/>
                <w:lang w:val="it-IT"/>
              </w:rPr>
              <w:t>favorisce l’inserimento dei cittadini nel contesto sociale mediante un’efficace formazione di base e ricorrente;</w:t>
            </w:r>
          </w:p>
          <w:p w:rsidR="00082115" w:rsidRPr="00082115" w:rsidRDefault="00082115" w:rsidP="00082115">
            <w:pPr>
              <w:numPr>
                <w:ilvl w:val="0"/>
                <w:numId w:val="24"/>
              </w:numPr>
              <w:tabs>
                <w:tab w:val="left" w:pos="463"/>
              </w:tabs>
              <w:spacing w:before="1" w:line="235" w:lineRule="auto"/>
              <w:ind w:left="460" w:right="91" w:hanging="353"/>
              <w:jc w:val="both"/>
              <w:rPr>
                <w:rFonts w:eastAsia="Helvetica" w:cs="Arial"/>
                <w:lang w:val="it-IT"/>
              </w:rPr>
            </w:pPr>
            <w:r w:rsidRPr="00082115">
              <w:rPr>
                <w:rFonts w:eastAsia="Helvetica" w:cs="Arial"/>
                <w:lang w:val="it-IT"/>
              </w:rPr>
              <w:t>…</w:t>
            </w:r>
          </w:p>
          <w:p w:rsidR="00082115" w:rsidRPr="00082115" w:rsidRDefault="00082115" w:rsidP="00082115">
            <w:pPr>
              <w:spacing w:line="232" w:lineRule="exact"/>
              <w:ind w:left="107"/>
              <w:jc w:val="both"/>
              <w:rPr>
                <w:rFonts w:eastAsia="Helvetica" w:cs="Arial"/>
                <w:b/>
                <w:bCs/>
                <w:lang w:val="it-IT"/>
              </w:rPr>
            </w:pPr>
          </w:p>
        </w:tc>
        <w:tc>
          <w:tcPr>
            <w:tcW w:w="5103" w:type="dxa"/>
          </w:tcPr>
          <w:p w:rsidR="00082115" w:rsidRPr="00082115" w:rsidRDefault="00082115" w:rsidP="00082115">
            <w:pPr>
              <w:spacing w:line="232" w:lineRule="exact"/>
              <w:ind w:left="108"/>
              <w:jc w:val="both"/>
              <w:rPr>
                <w:rFonts w:eastAsia="Helvetica" w:cs="Arial"/>
                <w:lang w:val="it-IT"/>
              </w:rPr>
            </w:pPr>
            <w:r w:rsidRPr="00082115">
              <w:rPr>
                <w:rFonts w:eastAsia="Helvetica" w:cs="Arial"/>
                <w:vertAlign w:val="superscript"/>
                <w:lang w:val="it-IT"/>
              </w:rPr>
              <w:t>1</w:t>
            </w:r>
            <w:r w:rsidRPr="00082115">
              <w:rPr>
                <w:rFonts w:eastAsia="Helvetica" w:cs="Arial"/>
                <w:lang w:val="it-IT"/>
              </w:rPr>
              <w:t xml:space="preserve">La scuola promuove, in collaborazione con la famiglia e con le altre istituzioni educative, lo sviluppo armonico di persone in grado di assumere ruoli attivi e responsabili </w:t>
            </w:r>
            <w:r w:rsidRPr="00082115">
              <w:rPr>
                <w:rFonts w:eastAsia="Helvetica" w:cs="Arial"/>
                <w:color w:val="FF0000"/>
                <w:lang w:val="it-IT"/>
              </w:rPr>
              <w:t xml:space="preserve">nelle professioni </w:t>
            </w:r>
            <w:r w:rsidRPr="00082115">
              <w:rPr>
                <w:rFonts w:eastAsia="Helvetica" w:cs="Arial"/>
                <w:lang w:val="it-IT"/>
              </w:rPr>
              <w:t xml:space="preserve">e nella società </w:t>
            </w:r>
            <w:r w:rsidRPr="00082115">
              <w:rPr>
                <w:rFonts w:eastAsia="Helvetica" w:cs="Arial"/>
                <w:color w:val="FF0000"/>
                <w:lang w:val="it-IT"/>
              </w:rPr>
              <w:t>civile, contribuendo alla prosperità e al benessere personale e della collettività, unitamente a</w:t>
            </w:r>
            <w:r w:rsidRPr="00082115">
              <w:rPr>
                <w:rFonts w:eastAsia="Helvetica" w:cs="Arial"/>
                <w:lang w:val="it-IT"/>
              </w:rPr>
              <w:t xml:space="preserve"> realizzare </w:t>
            </w:r>
            <w:r w:rsidRPr="00082115">
              <w:rPr>
                <w:rFonts w:eastAsia="Helvetica" w:cs="Arial"/>
                <w:color w:val="FF0000"/>
                <w:lang w:val="it-IT"/>
              </w:rPr>
              <w:t>obiettivi</w:t>
            </w:r>
            <w:r w:rsidRPr="00082115">
              <w:rPr>
                <w:rFonts w:eastAsia="Helvetica" w:cs="Arial"/>
                <w:lang w:val="it-IT"/>
              </w:rPr>
              <w:t xml:space="preserve"> di giustizia e libertà</w:t>
            </w:r>
          </w:p>
          <w:p w:rsidR="00082115" w:rsidRPr="00082115" w:rsidRDefault="00082115" w:rsidP="00082115">
            <w:pPr>
              <w:spacing w:before="132" w:line="235" w:lineRule="auto"/>
              <w:ind w:left="108" w:right="93"/>
              <w:jc w:val="both"/>
              <w:rPr>
                <w:rFonts w:eastAsia="Helvetica" w:cs="Arial"/>
                <w:lang w:val="it-IT"/>
              </w:rPr>
            </w:pPr>
            <w:r w:rsidRPr="00082115">
              <w:rPr>
                <w:rFonts w:eastAsia="Helvetica" w:cs="Arial"/>
                <w:vertAlign w:val="superscript"/>
                <w:lang w:val="it-IT"/>
              </w:rPr>
              <w:t>2</w:t>
            </w:r>
            <w:r w:rsidRPr="00082115">
              <w:rPr>
                <w:rFonts w:eastAsia="Helvetica" w:cs="Arial"/>
                <w:lang w:val="it-IT"/>
              </w:rPr>
              <w:t>In particolare la scuola, interagendo con la realtà sociale, economica e culturale e operando in una prospettiva di educazione permanente:</w:t>
            </w:r>
          </w:p>
          <w:p w:rsidR="00082115" w:rsidRPr="00082115" w:rsidRDefault="00082115" w:rsidP="00082115">
            <w:pPr>
              <w:numPr>
                <w:ilvl w:val="0"/>
                <w:numId w:val="23"/>
              </w:numPr>
              <w:tabs>
                <w:tab w:val="left" w:pos="514"/>
              </w:tabs>
              <w:spacing w:line="235" w:lineRule="auto"/>
              <w:ind w:right="89" w:hanging="408"/>
              <w:jc w:val="both"/>
              <w:rPr>
                <w:rFonts w:eastAsia="Helvetica" w:cs="Arial"/>
                <w:lang w:val="it-IT"/>
              </w:rPr>
            </w:pPr>
            <w:r w:rsidRPr="00082115">
              <w:rPr>
                <w:rFonts w:eastAsia="Helvetica" w:cs="Arial"/>
                <w:lang w:val="it-IT"/>
              </w:rPr>
              <w:t xml:space="preserve">educa la persona alla scelta consapevole di un proprio ruolo attraverso la trasmissione e la rielaborazione critica e scientificamente corretta degli elementi fondamentali della cultura </w:t>
            </w:r>
            <w:r w:rsidRPr="00082115">
              <w:rPr>
                <w:rFonts w:eastAsia="Helvetica" w:cs="Arial"/>
                <w:color w:val="FF0000"/>
                <w:lang w:val="it-IT"/>
              </w:rPr>
              <w:t xml:space="preserve">e della tradizione </w:t>
            </w:r>
            <w:r w:rsidRPr="00082115">
              <w:rPr>
                <w:rFonts w:eastAsia="Helvetica" w:cs="Arial"/>
                <w:lang w:val="it-IT"/>
              </w:rPr>
              <w:t>in una visione pluralistica e storicamente radicata nella realtà del Paese;</w:t>
            </w:r>
          </w:p>
          <w:p w:rsidR="00082115" w:rsidRPr="00082115" w:rsidRDefault="00082115" w:rsidP="00082115">
            <w:pPr>
              <w:numPr>
                <w:ilvl w:val="0"/>
                <w:numId w:val="23"/>
              </w:numPr>
              <w:tabs>
                <w:tab w:val="left" w:pos="519"/>
              </w:tabs>
              <w:spacing w:line="246" w:lineRule="exact"/>
              <w:ind w:left="518" w:hanging="411"/>
              <w:jc w:val="both"/>
              <w:rPr>
                <w:rFonts w:eastAsia="Helvetica" w:cs="Arial"/>
                <w:lang w:val="it-IT"/>
              </w:rPr>
            </w:pPr>
            <w:r w:rsidRPr="00082115">
              <w:rPr>
                <w:rFonts w:eastAsia="Helvetica" w:cs="Arial"/>
                <w:lang w:val="it-IT"/>
              </w:rPr>
              <w:t>…</w:t>
            </w:r>
          </w:p>
          <w:p w:rsidR="00082115" w:rsidRPr="00082115" w:rsidRDefault="00082115" w:rsidP="00082115">
            <w:pPr>
              <w:numPr>
                <w:ilvl w:val="0"/>
                <w:numId w:val="23"/>
              </w:numPr>
              <w:tabs>
                <w:tab w:val="left" w:pos="519"/>
              </w:tabs>
              <w:spacing w:line="235" w:lineRule="auto"/>
              <w:ind w:right="91" w:hanging="408"/>
              <w:jc w:val="both"/>
              <w:rPr>
                <w:rFonts w:eastAsia="Helvetica" w:cs="Arial"/>
                <w:lang w:val="it-IT"/>
              </w:rPr>
            </w:pPr>
            <w:r w:rsidRPr="00082115">
              <w:rPr>
                <w:rFonts w:eastAsia="Helvetica" w:cs="Arial"/>
                <w:lang w:val="it-IT"/>
              </w:rPr>
              <w:t xml:space="preserve">favorisce l’inserimento dei cittadini nel contesto sociale </w:t>
            </w:r>
            <w:r w:rsidRPr="00082115">
              <w:rPr>
                <w:rFonts w:eastAsia="Helvetica" w:cs="Arial"/>
                <w:color w:val="FF0000"/>
                <w:lang w:val="it-IT"/>
              </w:rPr>
              <w:t xml:space="preserve">e economico </w:t>
            </w:r>
            <w:r w:rsidRPr="00082115">
              <w:rPr>
                <w:rFonts w:eastAsia="Helvetica" w:cs="Arial"/>
                <w:lang w:val="it-IT"/>
              </w:rPr>
              <w:t>mediante un’efficace formazione di base e ricorrente;</w:t>
            </w:r>
          </w:p>
          <w:p w:rsidR="00082115" w:rsidRPr="00082115" w:rsidRDefault="00082115" w:rsidP="00082115">
            <w:pPr>
              <w:numPr>
                <w:ilvl w:val="0"/>
                <w:numId w:val="23"/>
              </w:numPr>
              <w:tabs>
                <w:tab w:val="left" w:pos="519"/>
              </w:tabs>
              <w:spacing w:line="252" w:lineRule="exact"/>
              <w:ind w:left="518" w:hanging="411"/>
              <w:jc w:val="both"/>
              <w:rPr>
                <w:rFonts w:eastAsia="Helvetica" w:cs="Arial"/>
                <w:lang w:val="it-IT"/>
              </w:rPr>
            </w:pPr>
            <w:r w:rsidRPr="00082115">
              <w:rPr>
                <w:rFonts w:eastAsia="Helvetica" w:cs="Arial"/>
                <w:lang w:val="it-IT"/>
              </w:rPr>
              <w:t>…</w:t>
            </w:r>
          </w:p>
          <w:p w:rsidR="00082115" w:rsidRPr="00082115" w:rsidRDefault="00082115" w:rsidP="00082115">
            <w:pPr>
              <w:numPr>
                <w:ilvl w:val="0"/>
                <w:numId w:val="23"/>
              </w:numPr>
              <w:tabs>
                <w:tab w:val="left" w:pos="519"/>
              </w:tabs>
              <w:spacing w:line="252" w:lineRule="exact"/>
              <w:ind w:left="518" w:hanging="411"/>
              <w:jc w:val="both"/>
              <w:rPr>
                <w:rFonts w:eastAsia="Helvetica" w:cs="Arial"/>
                <w:lang w:val="it-IT"/>
              </w:rPr>
            </w:pPr>
            <w:r w:rsidRPr="00082115">
              <w:rPr>
                <w:rFonts w:eastAsia="Helvetica" w:cs="Arial"/>
                <w:lang w:val="it-IT"/>
              </w:rPr>
              <w:t xml:space="preserve">(nuova) </w:t>
            </w:r>
            <w:r w:rsidRPr="00082115">
              <w:rPr>
                <w:rFonts w:eastAsia="Helvetica" w:cs="Arial"/>
                <w:color w:val="FF0000"/>
                <w:lang w:val="it-IT"/>
              </w:rPr>
              <w:t>trasmette istruzione, sapere, conoscenze, competenze puntuali e tecniche in modo organizzato e in conformità alle capacità degli allievi e alle esigenze del contesto socioeconomico.</w:t>
            </w:r>
          </w:p>
        </w:tc>
      </w:tr>
    </w:tbl>
    <w:p w:rsidR="00082115" w:rsidRPr="00082115" w:rsidRDefault="00082115" w:rsidP="00082115">
      <w:pPr>
        <w:pStyle w:val="Titolo2"/>
        <w:numPr>
          <w:ilvl w:val="0"/>
          <w:numId w:val="0"/>
        </w:numPr>
        <w:tabs>
          <w:tab w:val="left" w:pos="567"/>
        </w:tabs>
        <w:spacing w:before="0" w:after="120"/>
        <w:jc w:val="both"/>
        <w:rPr>
          <w:rFonts w:eastAsia="Calibri" w:cs="Times New Roman"/>
          <w:sz w:val="24"/>
          <w:lang w:val="it-IT" w:eastAsia="it-IT"/>
        </w:rPr>
      </w:pPr>
      <w:r w:rsidRPr="00082115">
        <w:rPr>
          <w:rFonts w:eastAsia="Calibri" w:cs="Times New Roman"/>
          <w:sz w:val="24"/>
          <w:lang w:val="it-IT" w:eastAsia="it-IT"/>
        </w:rPr>
        <w:lastRenderedPageBreak/>
        <w:t>Commento</w:t>
      </w:r>
    </w:p>
    <w:p w:rsidR="00082115" w:rsidRPr="00082115" w:rsidRDefault="00082115" w:rsidP="00082115">
      <w:pPr>
        <w:rPr>
          <w:rFonts w:cs="Arial"/>
          <w:b/>
          <w:bCs/>
          <w:iCs/>
          <w:w w:val="105"/>
          <w:sz w:val="24"/>
          <w:szCs w:val="24"/>
        </w:rPr>
      </w:pPr>
      <w:r w:rsidRPr="00082115">
        <w:rPr>
          <w:rFonts w:cs="Arial"/>
          <w:iCs/>
          <w:w w:val="105"/>
          <w:sz w:val="24"/>
          <w:szCs w:val="24"/>
        </w:rPr>
        <w:t>Con questa proposta di modifica di uno degli articoli più importanti della legge sono inseriti due concetti generali che accompagnano l’intera riflessione dell’iniziativa:</w:t>
      </w:r>
    </w:p>
    <w:p w:rsidR="00082115" w:rsidRPr="00082115" w:rsidRDefault="00082115" w:rsidP="00DC0C05">
      <w:pPr>
        <w:numPr>
          <w:ilvl w:val="0"/>
          <w:numId w:val="26"/>
        </w:numPr>
        <w:autoSpaceDE w:val="0"/>
        <w:autoSpaceDN w:val="0"/>
        <w:adjustRightInd w:val="0"/>
        <w:spacing w:before="120"/>
        <w:ind w:left="357" w:right="113" w:hanging="357"/>
        <w:rPr>
          <w:iCs/>
          <w:w w:val="105"/>
          <w:sz w:val="24"/>
          <w:szCs w:val="24"/>
        </w:rPr>
      </w:pPr>
      <w:r w:rsidRPr="00082115">
        <w:rPr>
          <w:iCs/>
          <w:w w:val="105"/>
          <w:sz w:val="24"/>
          <w:szCs w:val="24"/>
        </w:rPr>
        <w:t>il primo quello di una ridondanza, con la proposta di “estensione e/o precisazione” del concetto di cultura, che vuole rafforzarne esplicitamente la matrice tradizionale e di radicamento sul territorio. Intento che può essere compreso, ma che di fatto, non si ritiene in grado di apportare un particolare valore aggiunto.</w:t>
      </w:r>
    </w:p>
    <w:p w:rsidR="00082115" w:rsidRPr="00082115" w:rsidRDefault="00082115" w:rsidP="00DC0C05">
      <w:pPr>
        <w:numPr>
          <w:ilvl w:val="0"/>
          <w:numId w:val="26"/>
        </w:numPr>
        <w:autoSpaceDE w:val="0"/>
        <w:autoSpaceDN w:val="0"/>
        <w:adjustRightInd w:val="0"/>
        <w:spacing w:before="120"/>
        <w:ind w:left="357" w:right="113" w:hanging="357"/>
        <w:rPr>
          <w:iCs/>
          <w:w w:val="105"/>
          <w:sz w:val="24"/>
          <w:szCs w:val="24"/>
        </w:rPr>
      </w:pPr>
      <w:r w:rsidRPr="00082115">
        <w:rPr>
          <w:iCs/>
          <w:w w:val="105"/>
          <w:sz w:val="24"/>
          <w:szCs w:val="24"/>
        </w:rPr>
        <w:t>Il secondo quello di voler sottolineare ed introdurre una generale maggiore e migliore aderenza della scuola dell’obbligo ticinese con la realtà socioeconomica del territorio cantonale, con l’intento che sembra quello di colmare una certa percezione diffusa di una scuola dell’obbligo ticinese in un qualche modo “troppo” lontana, e poco in grado di sintonizzarsi con il suo dopo, quindi le esigenze sia di studio che professionali dei nostri giovani.</w:t>
      </w:r>
    </w:p>
    <w:p w:rsidR="00082115" w:rsidRPr="00082115" w:rsidRDefault="00082115" w:rsidP="00082115">
      <w:pPr>
        <w:rPr>
          <w:iCs/>
          <w:w w:val="105"/>
        </w:rPr>
      </w:pPr>
    </w:p>
    <w:p w:rsidR="00082115" w:rsidRPr="00082115" w:rsidRDefault="00082115" w:rsidP="00082115">
      <w:pPr>
        <w:rPr>
          <w:rFonts w:cs="Arial"/>
          <w:bCs/>
          <w:w w:val="105"/>
          <w:sz w:val="24"/>
          <w:szCs w:val="24"/>
        </w:rPr>
      </w:pPr>
      <w:r w:rsidRPr="00082115">
        <w:rPr>
          <w:rFonts w:cs="Arial"/>
          <w:b/>
          <w:w w:val="105"/>
          <w:sz w:val="24"/>
          <w:szCs w:val="24"/>
        </w:rPr>
        <w:t>La Commissione, pur comprendendo l’intento delle proposte di modifica all’art.2 reputa come, il preparare i nostri giovani in modo adeguato abbia profondamente a che fare con il metterli nelle condizioni migliori di poter affrontare le sfide di studio e professionali a seguire certo, ma che il concetto di formazione di cittadini debba restare cardine all’interno di una legge come quella della scuola che come detto resta per sua natura generale.</w:t>
      </w:r>
      <w:r w:rsidRPr="00082115">
        <w:rPr>
          <w:rFonts w:cs="Arial"/>
          <w:bCs/>
          <w:w w:val="105"/>
          <w:sz w:val="24"/>
          <w:szCs w:val="24"/>
        </w:rPr>
        <w:t xml:space="preserve"> </w:t>
      </w:r>
    </w:p>
    <w:p w:rsidR="00082115" w:rsidRPr="00082115" w:rsidRDefault="00082115" w:rsidP="00082115">
      <w:pPr>
        <w:rPr>
          <w:rFonts w:cs="Arial"/>
          <w:bCs/>
          <w:w w:val="105"/>
          <w:sz w:val="24"/>
          <w:szCs w:val="24"/>
        </w:rPr>
      </w:pPr>
    </w:p>
    <w:p w:rsidR="00082115" w:rsidRPr="00082115" w:rsidRDefault="00082115" w:rsidP="00082115">
      <w:pPr>
        <w:rPr>
          <w:rFonts w:cs="Arial"/>
          <w:bCs/>
          <w:w w:val="105"/>
          <w:sz w:val="24"/>
          <w:szCs w:val="24"/>
        </w:rPr>
      </w:pPr>
      <w:r w:rsidRPr="00082115">
        <w:rPr>
          <w:rFonts w:cs="Arial"/>
          <w:bCs/>
          <w:w w:val="105"/>
          <w:sz w:val="24"/>
          <w:szCs w:val="24"/>
          <w:u w:val="single"/>
        </w:rPr>
        <w:t>Per quanto concerne il determinante aspetto che ha a che fare con le attese e le giuste aspettative dei giovani, delle famiglie e del mondo delle professioni di poter avere una scuola dell’obbligo adeguata ed in grado di preparare i nostri giovani all’inserimento nel mondo del lavoro lo stesso non può che essere invece strettamente legato agli aspetti qualitativi dell’insegnamento, all’efficacia dello stesso ed in generale alle condizioni quadro del contesto formativo (struttura e funzionalità degli istituti scolastici, qualità e motivazione dei docenti, struttura dei programmi, la presenza di adeguati processi di valutazione interna degli obiettivi formativi, ecc.) e non perché, in modo artificioso ed un po’ declamatorio,  legati ad un indefinito obiettivo professionale</w:t>
      </w:r>
      <w:r w:rsidRPr="00082115">
        <w:rPr>
          <w:rFonts w:cs="Arial"/>
          <w:bCs/>
          <w:w w:val="105"/>
          <w:sz w:val="24"/>
          <w:szCs w:val="24"/>
        </w:rPr>
        <w:t>.</w:t>
      </w:r>
    </w:p>
    <w:p w:rsidR="00082115" w:rsidRPr="00082115" w:rsidRDefault="00082115" w:rsidP="00082115">
      <w:pPr>
        <w:rPr>
          <w:rFonts w:cs="Arial"/>
          <w:bCs/>
          <w:w w:val="105"/>
          <w:sz w:val="24"/>
          <w:szCs w:val="24"/>
        </w:rPr>
      </w:pPr>
    </w:p>
    <w:p w:rsidR="00082115" w:rsidRPr="00082115" w:rsidRDefault="00082115" w:rsidP="00082115">
      <w:pPr>
        <w:rPr>
          <w:rFonts w:cs="Arial"/>
          <w:bCs/>
          <w:iCs/>
          <w:w w:val="105"/>
          <w:sz w:val="24"/>
          <w:szCs w:val="24"/>
        </w:rPr>
      </w:pPr>
      <w:r w:rsidRPr="00082115">
        <w:rPr>
          <w:rFonts w:cs="Arial"/>
          <w:b/>
          <w:w w:val="105"/>
          <w:sz w:val="24"/>
          <w:szCs w:val="24"/>
        </w:rPr>
        <w:t>La Commissione, che segue l’analisi dipartimentale sulle modifiche proposte a questo articolo rigettandole,  ritiene comunque come, le riflessioni legate ad una scuola dell’obbligo in grado di relazionarsi in modo adeguato, costruttivo  e senza  preconcetti particolari con il mondo professionale debba comunque essere un obiettivo da perseguire da subito, all’interno dell’attuale quadro legislativo</w:t>
      </w:r>
      <w:r w:rsidRPr="00082115">
        <w:rPr>
          <w:rFonts w:cs="Arial"/>
          <w:bCs/>
          <w:w w:val="105"/>
          <w:sz w:val="24"/>
          <w:szCs w:val="24"/>
        </w:rPr>
        <w:t xml:space="preserve"> (non si intravvedono infatti già oggi impedimenti legislativi) e diventare comunque uno dei temi importanti  all’interno di un futuro processo di riforma generale della scuola dell’obbligo ticinese</w:t>
      </w:r>
      <w:r w:rsidRPr="00082115">
        <w:rPr>
          <w:rFonts w:cs="Arial"/>
          <w:bCs/>
          <w:iCs/>
          <w:w w:val="105"/>
          <w:sz w:val="24"/>
          <w:szCs w:val="24"/>
        </w:rPr>
        <w:t xml:space="preserve"> rimandando ad una trattazione approfondita di questi temi nell’ambito del progetto di riforma ratificato da questo parlamento </w:t>
      </w:r>
      <w:r w:rsidRPr="00082115">
        <w:rPr>
          <w:rFonts w:cs="Arial"/>
          <w:sz w:val="24"/>
          <w:szCs w:val="24"/>
        </w:rPr>
        <w:t xml:space="preserve">il 17 ottobre 2022 </w:t>
      </w:r>
      <w:r w:rsidRPr="00082115">
        <w:rPr>
          <w:rFonts w:cs="Arial"/>
          <w:bCs/>
          <w:iCs/>
          <w:w w:val="105"/>
          <w:sz w:val="24"/>
          <w:szCs w:val="24"/>
        </w:rPr>
        <w:t>che ha accolto l’</w:t>
      </w:r>
      <w:hyperlink r:id="rId11" w:tgtFrame="_blank" w:history="1">
        <w:r w:rsidRPr="00082115">
          <w:rPr>
            <w:rFonts w:cs="Arial"/>
            <w:color w:val="000000" w:themeColor="text1"/>
            <w:sz w:val="24"/>
            <w:szCs w:val="24"/>
          </w:rPr>
          <w:t>iniziativa parlamentare del 15 ottobre 2018 presentata nella forma generica da Sergio Morisoli e cofirmatari</w:t>
        </w:r>
      </w:hyperlink>
      <w:r w:rsidRPr="00082115">
        <w:rPr>
          <w:rFonts w:cs="Arial"/>
          <w:sz w:val="24"/>
          <w:szCs w:val="24"/>
        </w:rPr>
        <w:t xml:space="preserve"> “Rinnoviamo la scuola dell'obbligo ticinese”.</w:t>
      </w:r>
    </w:p>
    <w:p w:rsidR="00082115" w:rsidRPr="00082115" w:rsidRDefault="00082115" w:rsidP="00082115">
      <w:pPr>
        <w:rPr>
          <w:rFonts w:cs="Arial"/>
          <w:b/>
          <w:bCs/>
          <w:color w:val="000000" w:themeColor="text1"/>
          <w:sz w:val="24"/>
          <w:szCs w:val="24"/>
          <w:lang w:val="it-IT"/>
        </w:rPr>
      </w:pPr>
    </w:p>
    <w:p w:rsidR="00082115" w:rsidRPr="00082115" w:rsidRDefault="00082115" w:rsidP="00082115">
      <w:pPr>
        <w:rPr>
          <w:rFonts w:cs="Arial"/>
          <w:b/>
          <w:bCs/>
          <w:sz w:val="24"/>
          <w:szCs w:val="24"/>
          <w:u w:val="single"/>
        </w:rPr>
      </w:pPr>
      <w:bookmarkStart w:id="1" w:name="_Hlk123113579"/>
      <w:r w:rsidRPr="00082115">
        <w:rPr>
          <w:rFonts w:cs="Arial"/>
          <w:b/>
          <w:bCs/>
          <w:sz w:val="24"/>
          <w:szCs w:val="24"/>
          <w:u w:val="single"/>
        </w:rPr>
        <w:t>La Commissione propone pertanto di respingere tutte le modifiche proposte all’art. 2 cpv. 1 e 2 tramite la IE 464.</w:t>
      </w:r>
    </w:p>
    <w:p w:rsidR="00082115" w:rsidRPr="00082115" w:rsidRDefault="00082115" w:rsidP="00082115">
      <w:pPr>
        <w:rPr>
          <w:rFonts w:cs="Arial"/>
          <w:b/>
          <w:bCs/>
          <w:sz w:val="24"/>
          <w:szCs w:val="24"/>
          <w:u w:val="single"/>
        </w:rPr>
      </w:pPr>
    </w:p>
    <w:p w:rsidR="00082115" w:rsidRPr="00082115" w:rsidRDefault="00082115" w:rsidP="00082115">
      <w:pPr>
        <w:rPr>
          <w:rFonts w:cs="Arial"/>
          <w:b/>
          <w:bCs/>
          <w:sz w:val="24"/>
          <w:szCs w:val="24"/>
          <w:u w:val="single"/>
        </w:rPr>
      </w:pPr>
    </w:p>
    <w:p w:rsidR="00082115" w:rsidRPr="00082115" w:rsidRDefault="00082115" w:rsidP="00082115">
      <w:pPr>
        <w:rPr>
          <w:rFonts w:cs="Arial"/>
          <w:b/>
          <w:bCs/>
          <w:sz w:val="24"/>
          <w:szCs w:val="24"/>
          <w:u w:val="single"/>
        </w:rPr>
      </w:pPr>
    </w:p>
    <w:p w:rsidR="00082115" w:rsidRPr="00082115" w:rsidRDefault="00082115" w:rsidP="00082115">
      <w:pPr>
        <w:rPr>
          <w:rFonts w:cs="Arial"/>
          <w:b/>
          <w:bCs/>
          <w:sz w:val="24"/>
          <w:szCs w:val="24"/>
        </w:rPr>
      </w:pPr>
      <w:r w:rsidRPr="00082115">
        <w:rPr>
          <w:rFonts w:cs="Arial"/>
          <w:b/>
          <w:bCs/>
          <w:sz w:val="24"/>
          <w:szCs w:val="24"/>
        </w:rPr>
        <w:lastRenderedPageBreak/>
        <w:t>Articolo 3</w:t>
      </w:r>
    </w:p>
    <w:tbl>
      <w:tblPr>
        <w:tblStyle w:val="TableNormal"/>
        <w:tblpPr w:leftFromText="141" w:rightFromText="141" w:vertAnchor="text" w:horzAnchor="margin" w:tblpY="250"/>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7"/>
        <w:gridCol w:w="3119"/>
        <w:gridCol w:w="3260"/>
      </w:tblGrid>
      <w:tr w:rsidR="00082115" w:rsidRPr="00082115" w:rsidTr="00082115">
        <w:trPr>
          <w:trHeight w:val="557"/>
        </w:trPr>
        <w:tc>
          <w:tcPr>
            <w:tcW w:w="3397" w:type="dxa"/>
          </w:tcPr>
          <w:bookmarkEnd w:id="1"/>
          <w:p w:rsidR="00082115" w:rsidRPr="00082115" w:rsidRDefault="00082115" w:rsidP="00082115">
            <w:pPr>
              <w:rPr>
                <w:rFonts w:cs="Arial"/>
                <w:b/>
                <w:iCs/>
                <w:w w:val="105"/>
              </w:rPr>
            </w:pPr>
            <w:r w:rsidRPr="00082115">
              <w:rPr>
                <w:rFonts w:cs="Arial"/>
                <w:b/>
                <w:iCs/>
                <w:w w:val="105"/>
              </w:rPr>
              <w:t>TESTO ATTUALE</w:t>
            </w:r>
          </w:p>
        </w:tc>
        <w:tc>
          <w:tcPr>
            <w:tcW w:w="3119" w:type="dxa"/>
          </w:tcPr>
          <w:p w:rsidR="00082115" w:rsidRPr="00082115" w:rsidRDefault="00082115" w:rsidP="00082115">
            <w:pPr>
              <w:rPr>
                <w:rFonts w:cs="Arial"/>
                <w:b/>
                <w:iCs/>
                <w:w w:val="105"/>
              </w:rPr>
            </w:pPr>
            <w:r w:rsidRPr="00082115">
              <w:rPr>
                <w:rFonts w:cs="Arial"/>
                <w:b/>
                <w:iCs/>
                <w:w w:val="105"/>
              </w:rPr>
              <w:t>NUOVO TESTO IE 464</w:t>
            </w:r>
            <w:r w:rsidRPr="00082115">
              <w:rPr>
                <w:rFonts w:cs="Arial"/>
                <w:b/>
                <w:iCs/>
                <w:color w:val="FF0000"/>
                <w:w w:val="105"/>
              </w:rPr>
              <w:t xml:space="preserve"> </w:t>
            </w:r>
          </w:p>
        </w:tc>
        <w:tc>
          <w:tcPr>
            <w:tcW w:w="3260" w:type="dxa"/>
          </w:tcPr>
          <w:p w:rsidR="00082115" w:rsidRPr="00082115" w:rsidRDefault="00082115" w:rsidP="00082115">
            <w:pPr>
              <w:rPr>
                <w:rFonts w:cs="Arial"/>
                <w:b/>
                <w:iCs/>
                <w:color w:val="00B050"/>
                <w:w w:val="105"/>
              </w:rPr>
            </w:pPr>
            <w:r w:rsidRPr="00082115">
              <w:rPr>
                <w:rFonts w:cs="Arial"/>
                <w:b/>
                <w:iCs/>
                <w:color w:val="FF0000"/>
                <w:w w:val="105"/>
              </w:rPr>
              <w:t>PROPOSTA COMMISSIONALE</w:t>
            </w:r>
          </w:p>
        </w:tc>
      </w:tr>
      <w:tr w:rsidR="00082115" w:rsidRPr="00082115" w:rsidTr="00082115">
        <w:trPr>
          <w:trHeight w:val="601"/>
        </w:trPr>
        <w:tc>
          <w:tcPr>
            <w:tcW w:w="3397" w:type="dxa"/>
            <w:tcBorders>
              <w:bottom w:val="nil"/>
            </w:tcBorders>
          </w:tcPr>
          <w:p w:rsidR="00082115" w:rsidRPr="00082115" w:rsidRDefault="00082115" w:rsidP="00082115">
            <w:pPr>
              <w:spacing w:line="251" w:lineRule="exact"/>
              <w:ind w:left="107"/>
              <w:jc w:val="both"/>
              <w:rPr>
                <w:rFonts w:eastAsia="Helvetica" w:cs="Arial"/>
                <w:b/>
                <w:lang w:val="it-IT"/>
              </w:rPr>
            </w:pPr>
            <w:r w:rsidRPr="00082115">
              <w:rPr>
                <w:rFonts w:eastAsia="Helvetica" w:cs="Arial"/>
                <w:b/>
                <w:lang w:val="it-IT"/>
              </w:rPr>
              <w:t>Art. 3 cpv. 1 e 3</w:t>
            </w:r>
          </w:p>
          <w:p w:rsidR="00082115" w:rsidRPr="00082115" w:rsidRDefault="00082115" w:rsidP="00082115">
            <w:pPr>
              <w:spacing w:line="251" w:lineRule="exact"/>
              <w:ind w:left="107"/>
              <w:jc w:val="both"/>
              <w:rPr>
                <w:rFonts w:eastAsia="Helvetica" w:cs="Arial"/>
                <w:lang w:val="it-IT"/>
              </w:rPr>
            </w:pPr>
            <w:r w:rsidRPr="00082115">
              <w:rPr>
                <w:rFonts w:eastAsia="Helvetica" w:cs="Arial"/>
                <w:vertAlign w:val="superscript"/>
                <w:lang w:val="it-IT"/>
              </w:rPr>
              <w:t>1</w:t>
            </w:r>
            <w:r w:rsidRPr="00082115">
              <w:rPr>
                <w:rFonts w:eastAsia="Helvetica" w:cs="Arial"/>
                <w:lang w:val="it-IT"/>
              </w:rPr>
              <w:t>Le componenti della scuola sono i docenti e gli operatori scolastici specializzati, gli allievi e i genitori e, nelle scuole professionali, i formatori.</w:t>
            </w:r>
          </w:p>
        </w:tc>
        <w:tc>
          <w:tcPr>
            <w:tcW w:w="3119" w:type="dxa"/>
            <w:tcBorders>
              <w:bottom w:val="nil"/>
            </w:tcBorders>
          </w:tcPr>
          <w:p w:rsidR="00082115" w:rsidRPr="00082115" w:rsidRDefault="00082115" w:rsidP="00082115">
            <w:pPr>
              <w:spacing w:line="251" w:lineRule="exact"/>
              <w:ind w:left="107"/>
              <w:jc w:val="both"/>
              <w:rPr>
                <w:rFonts w:eastAsia="Helvetica" w:cs="Arial"/>
                <w:b/>
                <w:lang w:val="it-IT"/>
              </w:rPr>
            </w:pPr>
            <w:r w:rsidRPr="00082115">
              <w:rPr>
                <w:rFonts w:eastAsia="Helvetica" w:cs="Arial"/>
                <w:b/>
                <w:lang w:val="it-IT"/>
              </w:rPr>
              <w:t>Art. 3 cpv. 1 e 3</w:t>
            </w:r>
          </w:p>
          <w:p w:rsidR="00082115" w:rsidRPr="00082115" w:rsidRDefault="00082115" w:rsidP="00082115">
            <w:pPr>
              <w:spacing w:line="251" w:lineRule="exact"/>
              <w:ind w:left="107"/>
              <w:jc w:val="both"/>
              <w:rPr>
                <w:rFonts w:eastAsia="Helvetica" w:cs="Arial"/>
                <w:lang w:val="it-IT"/>
              </w:rPr>
            </w:pPr>
            <w:r w:rsidRPr="00082115">
              <w:rPr>
                <w:rFonts w:eastAsia="Helvetica" w:cs="Arial"/>
                <w:vertAlign w:val="superscript"/>
                <w:lang w:val="it-IT"/>
              </w:rPr>
              <w:t>1</w:t>
            </w:r>
            <w:r w:rsidRPr="00082115">
              <w:rPr>
                <w:rFonts w:eastAsia="Helvetica" w:cs="Arial"/>
                <w:lang w:val="it-IT"/>
              </w:rPr>
              <w:t xml:space="preserve">Le componenti della scuola sono i docenti e gli operatori scolastici specializzati, gli allievi e i genitori e, nelle scuole professionali, i formatori </w:t>
            </w:r>
            <w:r w:rsidRPr="00082115">
              <w:rPr>
                <w:rFonts w:eastAsia="Helvetica" w:cs="Arial"/>
                <w:color w:val="FF0000"/>
                <w:lang w:val="it-IT"/>
              </w:rPr>
              <w:t>e le aziende</w:t>
            </w:r>
            <w:r w:rsidRPr="00082115">
              <w:rPr>
                <w:rFonts w:eastAsia="Helvetica" w:cs="Arial"/>
                <w:lang w:val="it-IT"/>
              </w:rPr>
              <w:t>.</w:t>
            </w:r>
          </w:p>
        </w:tc>
        <w:tc>
          <w:tcPr>
            <w:tcW w:w="3260" w:type="dxa"/>
            <w:tcBorders>
              <w:bottom w:val="nil"/>
            </w:tcBorders>
          </w:tcPr>
          <w:p w:rsidR="00082115" w:rsidRPr="00082115" w:rsidRDefault="00082115" w:rsidP="00082115">
            <w:pPr>
              <w:spacing w:line="251" w:lineRule="exact"/>
              <w:ind w:left="107"/>
              <w:jc w:val="both"/>
              <w:rPr>
                <w:rFonts w:eastAsia="Helvetica" w:cs="Arial"/>
                <w:b/>
                <w:lang w:val="it-IT"/>
              </w:rPr>
            </w:pPr>
            <w:r w:rsidRPr="00082115">
              <w:rPr>
                <w:rFonts w:eastAsia="Helvetica" w:cs="Arial"/>
                <w:b/>
                <w:lang w:val="it-IT"/>
              </w:rPr>
              <w:t>Art. 3 cpv. 1 e 3</w:t>
            </w:r>
          </w:p>
          <w:p w:rsidR="00082115" w:rsidRPr="00082115" w:rsidRDefault="00082115" w:rsidP="00082115">
            <w:pPr>
              <w:spacing w:line="251" w:lineRule="exact"/>
              <w:ind w:left="107"/>
              <w:jc w:val="both"/>
              <w:rPr>
                <w:rFonts w:eastAsia="Helvetica" w:cs="Arial"/>
                <w:lang w:val="it-IT"/>
              </w:rPr>
            </w:pPr>
            <w:r w:rsidRPr="00082115">
              <w:rPr>
                <w:rFonts w:eastAsia="Helvetica" w:cs="Arial"/>
                <w:vertAlign w:val="superscript"/>
                <w:lang w:val="it-IT"/>
              </w:rPr>
              <w:t>1</w:t>
            </w:r>
            <w:r w:rsidRPr="00082115">
              <w:rPr>
                <w:rFonts w:eastAsia="Helvetica" w:cs="Arial"/>
                <w:lang w:val="it-IT"/>
              </w:rPr>
              <w:t xml:space="preserve">Le componenti della scuola sono i docenti e gli operatori scolastici specializzati, gli allievi e i genitori e, nelle scuole professionali, i formatori </w:t>
            </w:r>
            <w:r w:rsidRPr="00082115">
              <w:rPr>
                <w:rFonts w:eastAsia="Helvetica" w:cs="Arial"/>
                <w:b/>
                <w:bCs/>
                <w:color w:val="FF0000"/>
                <w:lang w:val="it-IT"/>
              </w:rPr>
              <w:t>e i formatori aziendali.</w:t>
            </w:r>
          </w:p>
        </w:tc>
      </w:tr>
      <w:tr w:rsidR="00082115" w:rsidRPr="00082115" w:rsidTr="00082115">
        <w:trPr>
          <w:trHeight w:val="717"/>
        </w:trPr>
        <w:tc>
          <w:tcPr>
            <w:tcW w:w="3397" w:type="dxa"/>
            <w:tcBorders>
              <w:top w:val="nil"/>
              <w:bottom w:val="single" w:sz="4" w:space="0" w:color="auto"/>
            </w:tcBorders>
          </w:tcPr>
          <w:p w:rsidR="00082115" w:rsidRPr="00082115" w:rsidRDefault="00082115" w:rsidP="00082115">
            <w:pPr>
              <w:spacing w:line="251" w:lineRule="exact"/>
              <w:ind w:left="107"/>
              <w:jc w:val="both"/>
              <w:rPr>
                <w:rFonts w:eastAsia="Helvetica" w:cs="Arial"/>
                <w:lang w:val="it-IT"/>
              </w:rPr>
            </w:pPr>
          </w:p>
          <w:p w:rsidR="00082115" w:rsidRPr="00082115" w:rsidRDefault="00082115" w:rsidP="00082115">
            <w:pPr>
              <w:spacing w:line="251" w:lineRule="exact"/>
              <w:ind w:left="107"/>
              <w:jc w:val="both"/>
              <w:rPr>
                <w:rFonts w:eastAsia="Helvetica" w:cs="Arial"/>
                <w:lang w:val="it-IT"/>
              </w:rPr>
            </w:pPr>
            <w:r w:rsidRPr="00082115">
              <w:rPr>
                <w:rFonts w:eastAsia="Helvetica" w:cs="Arial"/>
                <w:vertAlign w:val="superscript"/>
                <w:lang w:val="it-IT"/>
              </w:rPr>
              <w:t>3</w:t>
            </w:r>
            <w:r w:rsidRPr="00082115">
              <w:rPr>
                <w:rFonts w:eastAsia="Helvetica" w:cs="Arial"/>
                <w:lang w:val="it-IT"/>
              </w:rPr>
              <w:t>Allo scopo di integrare la propria funzione educativa, la scuola si avvale della collaborazione del mondo della cultura, dell’informazione e dell’economia.</w:t>
            </w:r>
          </w:p>
        </w:tc>
        <w:tc>
          <w:tcPr>
            <w:tcW w:w="3119" w:type="dxa"/>
            <w:tcBorders>
              <w:top w:val="nil"/>
              <w:bottom w:val="single" w:sz="4" w:space="0" w:color="auto"/>
            </w:tcBorders>
          </w:tcPr>
          <w:p w:rsidR="00082115" w:rsidRPr="00082115" w:rsidRDefault="00082115" w:rsidP="00082115">
            <w:pPr>
              <w:spacing w:line="251" w:lineRule="exact"/>
              <w:ind w:left="107"/>
              <w:jc w:val="both"/>
              <w:rPr>
                <w:rFonts w:eastAsia="Helvetica" w:cs="Arial"/>
                <w:lang w:val="it-IT"/>
              </w:rPr>
            </w:pPr>
          </w:p>
          <w:p w:rsidR="00082115" w:rsidRPr="00082115" w:rsidRDefault="00082115" w:rsidP="00082115">
            <w:pPr>
              <w:spacing w:line="251" w:lineRule="exact"/>
              <w:ind w:left="107"/>
              <w:jc w:val="both"/>
              <w:rPr>
                <w:rFonts w:eastAsia="Helvetica" w:cs="Arial"/>
                <w:lang w:val="it-IT"/>
              </w:rPr>
            </w:pPr>
            <w:r w:rsidRPr="00082115">
              <w:rPr>
                <w:rFonts w:eastAsia="Helvetica" w:cs="Arial"/>
                <w:vertAlign w:val="superscript"/>
                <w:lang w:val="it-IT"/>
              </w:rPr>
              <w:t>3</w:t>
            </w:r>
            <w:r w:rsidRPr="00082115">
              <w:rPr>
                <w:rFonts w:eastAsia="Helvetica" w:cs="Arial"/>
                <w:lang w:val="it-IT"/>
              </w:rPr>
              <w:t xml:space="preserve">Allo scopo di integrare la propria funzione educativa in un contesto di rete dinamica, la scuola promuove e si avvale della collaborazione del mondo della cultura, </w:t>
            </w:r>
            <w:r w:rsidRPr="00082115">
              <w:rPr>
                <w:rFonts w:eastAsia="Helvetica" w:cs="Arial"/>
                <w:color w:val="FF0000"/>
                <w:lang w:val="it-IT"/>
              </w:rPr>
              <w:t>dell’informazione, dello sport,</w:t>
            </w:r>
            <w:r w:rsidRPr="00082115">
              <w:rPr>
                <w:rFonts w:eastAsia="Helvetica" w:cs="Arial"/>
                <w:lang w:val="it-IT"/>
              </w:rPr>
              <w:t xml:space="preserve"> dell’economia, e</w:t>
            </w:r>
          </w:p>
          <w:p w:rsidR="00082115" w:rsidRPr="00082115" w:rsidRDefault="00082115" w:rsidP="00082115">
            <w:pPr>
              <w:spacing w:line="251" w:lineRule="exact"/>
              <w:ind w:left="107"/>
              <w:jc w:val="both"/>
              <w:rPr>
                <w:rFonts w:eastAsia="Helvetica" w:cs="Arial"/>
                <w:lang w:val="it-IT"/>
              </w:rPr>
            </w:pPr>
            <w:r w:rsidRPr="00082115">
              <w:rPr>
                <w:rFonts w:eastAsia="Helvetica" w:cs="Arial"/>
                <w:color w:val="FF0000"/>
                <w:lang w:val="it-IT"/>
              </w:rPr>
              <w:t>di altri enti educativi profit e non profit.</w:t>
            </w:r>
          </w:p>
        </w:tc>
        <w:tc>
          <w:tcPr>
            <w:tcW w:w="3260" w:type="dxa"/>
            <w:tcBorders>
              <w:top w:val="nil"/>
              <w:bottom w:val="single" w:sz="4" w:space="0" w:color="auto"/>
            </w:tcBorders>
          </w:tcPr>
          <w:p w:rsidR="00082115" w:rsidRPr="00082115" w:rsidRDefault="00082115" w:rsidP="00082115">
            <w:pPr>
              <w:spacing w:line="251" w:lineRule="exact"/>
              <w:ind w:left="107"/>
              <w:jc w:val="both"/>
              <w:rPr>
                <w:rFonts w:eastAsia="Helvetica" w:cs="Arial"/>
                <w:lang w:val="it-IT"/>
              </w:rPr>
            </w:pPr>
          </w:p>
          <w:p w:rsidR="00082115" w:rsidRPr="00082115" w:rsidRDefault="00082115" w:rsidP="00082115">
            <w:pPr>
              <w:spacing w:line="251" w:lineRule="exact"/>
              <w:ind w:left="107"/>
              <w:jc w:val="both"/>
              <w:rPr>
                <w:rFonts w:eastAsia="Helvetica" w:cs="Arial"/>
                <w:color w:val="00B050"/>
                <w:lang w:val="it-IT"/>
              </w:rPr>
            </w:pPr>
            <w:r w:rsidRPr="00082115">
              <w:rPr>
                <w:rFonts w:eastAsia="Helvetica" w:cs="Arial"/>
                <w:vertAlign w:val="superscript"/>
                <w:lang w:val="it-IT"/>
              </w:rPr>
              <w:t>3</w:t>
            </w:r>
            <w:r w:rsidRPr="00082115">
              <w:rPr>
                <w:rFonts w:eastAsia="Helvetica" w:cs="Arial"/>
                <w:lang w:val="it-IT"/>
              </w:rPr>
              <w:t xml:space="preserve">Allo scopo di integrare la propria funzione educativa in un contesto di rete dinamica, la scuola promuove e si avvale della collaborazione del mondo della cultura, </w:t>
            </w:r>
            <w:r w:rsidRPr="00082115">
              <w:rPr>
                <w:rFonts w:eastAsia="Helvetica" w:cs="Arial"/>
                <w:color w:val="FF0000"/>
                <w:lang w:val="it-IT"/>
              </w:rPr>
              <w:t>dell’informazione, dello sport,</w:t>
            </w:r>
            <w:r w:rsidRPr="00082115">
              <w:rPr>
                <w:rFonts w:eastAsia="Helvetica" w:cs="Arial"/>
                <w:color w:val="00B050"/>
                <w:lang w:val="it-IT"/>
              </w:rPr>
              <w:t xml:space="preserve"> </w:t>
            </w:r>
            <w:r w:rsidRPr="00082115">
              <w:rPr>
                <w:rFonts w:eastAsia="Helvetica" w:cs="Arial"/>
                <w:lang w:val="it-IT"/>
              </w:rPr>
              <w:t>dell’economia, e</w:t>
            </w:r>
          </w:p>
          <w:p w:rsidR="00082115" w:rsidRPr="00082115" w:rsidRDefault="00082115" w:rsidP="00082115">
            <w:pPr>
              <w:spacing w:line="251" w:lineRule="exact"/>
              <w:ind w:left="107"/>
              <w:jc w:val="both"/>
              <w:rPr>
                <w:rFonts w:eastAsia="Helvetica" w:cs="Arial"/>
                <w:lang w:val="it-IT"/>
              </w:rPr>
            </w:pPr>
            <w:r w:rsidRPr="00082115">
              <w:rPr>
                <w:rFonts w:eastAsia="Helvetica" w:cs="Arial"/>
                <w:color w:val="FF0000"/>
                <w:lang w:val="it-IT"/>
              </w:rPr>
              <w:t>di altri enti educativi profit e non profit.</w:t>
            </w:r>
          </w:p>
        </w:tc>
      </w:tr>
    </w:tbl>
    <w:p w:rsidR="00082115" w:rsidRPr="00082115" w:rsidRDefault="00082115" w:rsidP="00082115">
      <w:pPr>
        <w:rPr>
          <w:rFonts w:cs="Arial"/>
          <w:b/>
          <w:iCs/>
          <w:w w:val="105"/>
          <w:sz w:val="24"/>
          <w:szCs w:val="24"/>
        </w:rPr>
      </w:pPr>
    </w:p>
    <w:p w:rsidR="00082115" w:rsidRPr="00082115" w:rsidRDefault="00082115" w:rsidP="00082115">
      <w:pPr>
        <w:pStyle w:val="Titolo2"/>
        <w:numPr>
          <w:ilvl w:val="0"/>
          <w:numId w:val="0"/>
        </w:numPr>
        <w:tabs>
          <w:tab w:val="left" w:pos="567"/>
        </w:tabs>
        <w:spacing w:before="0" w:after="120"/>
        <w:jc w:val="both"/>
        <w:rPr>
          <w:rFonts w:eastAsia="Calibri" w:cs="Times New Roman"/>
          <w:sz w:val="24"/>
          <w:lang w:val="it-IT" w:eastAsia="it-IT"/>
        </w:rPr>
      </w:pPr>
      <w:r w:rsidRPr="00082115">
        <w:rPr>
          <w:rFonts w:eastAsia="Calibri" w:cs="Times New Roman"/>
          <w:sz w:val="24"/>
          <w:lang w:val="it-IT" w:eastAsia="it-IT"/>
        </w:rPr>
        <w:t>Commento</w:t>
      </w:r>
    </w:p>
    <w:p w:rsidR="00082115" w:rsidRPr="00082115" w:rsidRDefault="00DC0C05" w:rsidP="00082115">
      <w:pPr>
        <w:rPr>
          <w:rFonts w:cs="Arial"/>
          <w:iCs/>
          <w:color w:val="000000" w:themeColor="text1"/>
          <w:w w:val="105"/>
          <w:sz w:val="24"/>
          <w:szCs w:val="24"/>
        </w:rPr>
      </w:pPr>
      <w:r>
        <w:rPr>
          <w:rFonts w:cs="Arial"/>
          <w:iCs/>
          <w:color w:val="000000" w:themeColor="text1"/>
          <w:w w:val="105"/>
          <w:sz w:val="24"/>
          <w:szCs w:val="24"/>
        </w:rPr>
        <w:t>Seguendo l’analisi esposta nel m</w:t>
      </w:r>
      <w:r w:rsidR="00082115" w:rsidRPr="00082115">
        <w:rPr>
          <w:rFonts w:cs="Arial"/>
          <w:iCs/>
          <w:color w:val="000000" w:themeColor="text1"/>
          <w:w w:val="105"/>
          <w:sz w:val="24"/>
          <w:szCs w:val="24"/>
        </w:rPr>
        <w:t xml:space="preserve">essaggio governativo su questo articolo la Commissione decide di formulare una sua proposta con l’obiettivo di ribadire espressamente, come anche le aziende abbiamo un ruolo formativo effettivo che merita di essere espressamente evocato legislativamente, ruolo che però le aziende svolgono ed interpretano attraverso la figura del formatore in azienda.  </w:t>
      </w:r>
      <w:proofErr w:type="spellStart"/>
      <w:r w:rsidR="00082115" w:rsidRPr="00082115">
        <w:rPr>
          <w:rFonts w:cs="Arial"/>
          <w:b/>
          <w:bCs/>
          <w:iCs/>
          <w:color w:val="000000" w:themeColor="text1"/>
          <w:w w:val="105"/>
          <w:sz w:val="24"/>
          <w:szCs w:val="24"/>
        </w:rPr>
        <w:t>Pertando</w:t>
      </w:r>
      <w:proofErr w:type="spellEnd"/>
      <w:r w:rsidR="00082115" w:rsidRPr="00082115">
        <w:rPr>
          <w:rFonts w:cs="Arial"/>
          <w:b/>
          <w:bCs/>
          <w:iCs/>
          <w:color w:val="000000" w:themeColor="text1"/>
          <w:w w:val="105"/>
          <w:sz w:val="24"/>
          <w:szCs w:val="24"/>
        </w:rPr>
        <w:t xml:space="preserve"> si ritiene possa essere ragionevole esprimere chiaramente</w:t>
      </w:r>
      <w:r w:rsidR="00082115" w:rsidRPr="00082115">
        <w:rPr>
          <w:rFonts w:cs="Arial"/>
          <w:iCs/>
          <w:color w:val="000000" w:themeColor="text1"/>
          <w:w w:val="105"/>
          <w:sz w:val="24"/>
          <w:szCs w:val="24"/>
        </w:rPr>
        <w:t xml:space="preserve">, e non dandolo solo come implicito come fatto nell’analisi del Messaggio governativo, </w:t>
      </w:r>
      <w:r w:rsidR="00082115" w:rsidRPr="00082115">
        <w:rPr>
          <w:rFonts w:cs="Arial"/>
          <w:b/>
          <w:bCs/>
          <w:iCs/>
          <w:color w:val="000000" w:themeColor="text1"/>
          <w:w w:val="105"/>
          <w:sz w:val="24"/>
          <w:szCs w:val="24"/>
        </w:rPr>
        <w:t>il termine formatore in azienda</w:t>
      </w:r>
      <w:r w:rsidR="00082115" w:rsidRPr="00082115">
        <w:rPr>
          <w:rFonts w:cs="Arial"/>
          <w:iCs/>
          <w:color w:val="000000" w:themeColor="text1"/>
          <w:w w:val="105"/>
          <w:sz w:val="24"/>
          <w:szCs w:val="24"/>
        </w:rPr>
        <w:t xml:space="preserve">. Termine in grado di raccogliere l’intento dell’iniziativa volto a sottolineare come anche il mondo professionale ricopre già oggi un importante ruolo di componente del sistema formativo. </w:t>
      </w:r>
    </w:p>
    <w:p w:rsidR="00082115" w:rsidRPr="00082115" w:rsidRDefault="00082115" w:rsidP="00082115">
      <w:pPr>
        <w:rPr>
          <w:rFonts w:cs="Arial"/>
          <w:iCs/>
          <w:color w:val="000000" w:themeColor="text1"/>
          <w:w w:val="105"/>
          <w:sz w:val="24"/>
          <w:szCs w:val="24"/>
        </w:rPr>
      </w:pPr>
      <w:r w:rsidRPr="00082115">
        <w:rPr>
          <w:rFonts w:cs="Arial"/>
          <w:iCs/>
          <w:color w:val="000000" w:themeColor="text1"/>
          <w:w w:val="105"/>
          <w:sz w:val="24"/>
          <w:szCs w:val="24"/>
        </w:rPr>
        <w:t>Riferendoci alla stessa analisi per il cpv. 3, ed essendo lo stesso non ritenuto problematico come indicato nel messaggio: “Di per sé</w:t>
      </w:r>
      <w:r w:rsidRPr="00082115">
        <w:rPr>
          <w:rFonts w:cs="Arial"/>
          <w:iCs/>
          <w:color w:val="000000" w:themeColor="text1"/>
          <w:spacing w:val="1"/>
          <w:w w:val="105"/>
          <w:sz w:val="24"/>
          <w:szCs w:val="24"/>
        </w:rPr>
        <w:t xml:space="preserve"> </w:t>
      </w:r>
      <w:r w:rsidRPr="00082115">
        <w:rPr>
          <w:rFonts w:cs="Arial"/>
          <w:iCs/>
          <w:color w:val="000000" w:themeColor="text1"/>
          <w:w w:val="105"/>
          <w:sz w:val="24"/>
          <w:szCs w:val="24"/>
        </w:rPr>
        <w:t>la</w:t>
      </w:r>
      <w:r w:rsidRPr="00082115">
        <w:rPr>
          <w:rFonts w:cs="Arial"/>
          <w:iCs/>
          <w:color w:val="000000" w:themeColor="text1"/>
          <w:spacing w:val="2"/>
          <w:w w:val="105"/>
          <w:sz w:val="24"/>
          <w:szCs w:val="24"/>
        </w:rPr>
        <w:t xml:space="preserve"> </w:t>
      </w:r>
      <w:r w:rsidRPr="00082115">
        <w:rPr>
          <w:rFonts w:cs="Arial"/>
          <w:iCs/>
          <w:color w:val="000000" w:themeColor="text1"/>
          <w:w w:val="105"/>
          <w:sz w:val="24"/>
          <w:szCs w:val="24"/>
        </w:rPr>
        <w:t>proposta</w:t>
      </w:r>
      <w:r w:rsidRPr="00082115">
        <w:rPr>
          <w:rFonts w:cs="Arial"/>
          <w:iCs/>
          <w:color w:val="000000" w:themeColor="text1"/>
          <w:spacing w:val="4"/>
          <w:w w:val="105"/>
          <w:sz w:val="24"/>
          <w:szCs w:val="24"/>
        </w:rPr>
        <w:t xml:space="preserve"> </w:t>
      </w:r>
      <w:r w:rsidRPr="00082115">
        <w:rPr>
          <w:rFonts w:cs="Arial"/>
          <w:iCs/>
          <w:color w:val="000000" w:themeColor="text1"/>
          <w:w w:val="105"/>
          <w:sz w:val="24"/>
          <w:szCs w:val="24"/>
        </w:rPr>
        <w:t>rispecchia</w:t>
      </w:r>
      <w:r w:rsidRPr="00082115">
        <w:rPr>
          <w:rFonts w:cs="Arial"/>
          <w:iCs/>
          <w:color w:val="000000" w:themeColor="text1"/>
          <w:spacing w:val="2"/>
          <w:w w:val="105"/>
          <w:sz w:val="24"/>
          <w:szCs w:val="24"/>
        </w:rPr>
        <w:t xml:space="preserve"> </w:t>
      </w:r>
      <w:r w:rsidRPr="00082115">
        <w:rPr>
          <w:rFonts w:cs="Arial"/>
          <w:iCs/>
          <w:color w:val="000000" w:themeColor="text1"/>
          <w:w w:val="105"/>
          <w:sz w:val="24"/>
          <w:szCs w:val="24"/>
        </w:rPr>
        <w:t>la</w:t>
      </w:r>
      <w:r w:rsidRPr="00082115">
        <w:rPr>
          <w:rFonts w:cs="Arial"/>
          <w:iCs/>
          <w:color w:val="000000" w:themeColor="text1"/>
          <w:spacing w:val="4"/>
          <w:w w:val="105"/>
          <w:sz w:val="24"/>
          <w:szCs w:val="24"/>
        </w:rPr>
        <w:t xml:space="preserve"> </w:t>
      </w:r>
      <w:r w:rsidRPr="00082115">
        <w:rPr>
          <w:rFonts w:cs="Arial"/>
          <w:iCs/>
          <w:color w:val="000000" w:themeColor="text1"/>
          <w:w w:val="105"/>
          <w:sz w:val="24"/>
          <w:szCs w:val="24"/>
        </w:rPr>
        <w:t>realtà</w:t>
      </w:r>
      <w:r w:rsidRPr="00082115">
        <w:rPr>
          <w:rFonts w:cs="Arial"/>
          <w:iCs/>
          <w:color w:val="000000" w:themeColor="text1"/>
          <w:spacing w:val="2"/>
          <w:w w:val="105"/>
          <w:sz w:val="24"/>
          <w:szCs w:val="24"/>
        </w:rPr>
        <w:t xml:space="preserve"> </w:t>
      </w:r>
      <w:r w:rsidRPr="00082115">
        <w:rPr>
          <w:rFonts w:cs="Arial"/>
          <w:iCs/>
          <w:color w:val="000000" w:themeColor="text1"/>
          <w:w w:val="105"/>
          <w:sz w:val="24"/>
          <w:szCs w:val="24"/>
        </w:rPr>
        <w:t>attuale</w:t>
      </w:r>
      <w:r w:rsidRPr="00082115">
        <w:rPr>
          <w:rFonts w:cs="Arial"/>
          <w:iCs/>
          <w:color w:val="000000" w:themeColor="text1"/>
          <w:spacing w:val="2"/>
          <w:w w:val="105"/>
          <w:sz w:val="24"/>
          <w:szCs w:val="24"/>
        </w:rPr>
        <w:t xml:space="preserve"> </w:t>
      </w:r>
      <w:r w:rsidRPr="00082115">
        <w:rPr>
          <w:rFonts w:cs="Arial"/>
          <w:iCs/>
          <w:color w:val="000000" w:themeColor="text1"/>
          <w:w w:val="105"/>
          <w:sz w:val="24"/>
          <w:szCs w:val="24"/>
        </w:rPr>
        <w:t>e</w:t>
      </w:r>
      <w:r w:rsidRPr="00082115">
        <w:rPr>
          <w:rFonts w:cs="Arial"/>
          <w:iCs/>
          <w:color w:val="000000" w:themeColor="text1"/>
          <w:spacing w:val="2"/>
          <w:w w:val="105"/>
          <w:sz w:val="24"/>
          <w:szCs w:val="24"/>
        </w:rPr>
        <w:t xml:space="preserve"> </w:t>
      </w:r>
      <w:r w:rsidRPr="00082115">
        <w:rPr>
          <w:rFonts w:cs="Arial"/>
          <w:iCs/>
          <w:color w:val="000000" w:themeColor="text1"/>
          <w:w w:val="105"/>
          <w:sz w:val="24"/>
          <w:szCs w:val="24"/>
        </w:rPr>
        <w:t>non</w:t>
      </w:r>
      <w:r w:rsidRPr="00082115">
        <w:rPr>
          <w:rFonts w:cs="Arial"/>
          <w:iCs/>
          <w:color w:val="000000" w:themeColor="text1"/>
          <w:spacing w:val="2"/>
          <w:w w:val="105"/>
          <w:sz w:val="24"/>
          <w:szCs w:val="24"/>
        </w:rPr>
        <w:t xml:space="preserve"> </w:t>
      </w:r>
      <w:r w:rsidRPr="00082115">
        <w:rPr>
          <w:rFonts w:cs="Arial"/>
          <w:iCs/>
          <w:color w:val="000000" w:themeColor="text1"/>
          <w:w w:val="105"/>
          <w:sz w:val="24"/>
          <w:szCs w:val="24"/>
        </w:rPr>
        <w:t>pone</w:t>
      </w:r>
      <w:r w:rsidRPr="00082115">
        <w:rPr>
          <w:rFonts w:cs="Arial"/>
          <w:iCs/>
          <w:color w:val="000000" w:themeColor="text1"/>
          <w:spacing w:val="1"/>
          <w:w w:val="105"/>
          <w:sz w:val="24"/>
          <w:szCs w:val="24"/>
        </w:rPr>
        <w:t xml:space="preserve"> </w:t>
      </w:r>
      <w:r w:rsidRPr="00082115">
        <w:rPr>
          <w:rFonts w:cs="Arial"/>
          <w:iCs/>
          <w:color w:val="000000" w:themeColor="text1"/>
          <w:w w:val="105"/>
          <w:sz w:val="24"/>
          <w:szCs w:val="24"/>
        </w:rPr>
        <w:t>alcun</w:t>
      </w:r>
      <w:r w:rsidRPr="00082115">
        <w:rPr>
          <w:rFonts w:cs="Arial"/>
          <w:iCs/>
          <w:color w:val="000000" w:themeColor="text1"/>
          <w:spacing w:val="-1"/>
          <w:w w:val="105"/>
          <w:sz w:val="24"/>
          <w:szCs w:val="24"/>
        </w:rPr>
        <w:t xml:space="preserve"> </w:t>
      </w:r>
      <w:r w:rsidRPr="00082115">
        <w:rPr>
          <w:rFonts w:cs="Arial"/>
          <w:iCs/>
          <w:color w:val="000000" w:themeColor="text1"/>
          <w:w w:val="105"/>
          <w:sz w:val="24"/>
          <w:szCs w:val="24"/>
        </w:rPr>
        <w:t xml:space="preserve">problema”, la commissione decide di accogliere la proposta degli </w:t>
      </w:r>
      <w:proofErr w:type="spellStart"/>
      <w:r w:rsidRPr="00082115">
        <w:rPr>
          <w:rFonts w:cs="Arial"/>
          <w:iCs/>
          <w:color w:val="000000" w:themeColor="text1"/>
          <w:w w:val="105"/>
          <w:sz w:val="24"/>
          <w:szCs w:val="24"/>
        </w:rPr>
        <w:t>iniziativisti</w:t>
      </w:r>
      <w:proofErr w:type="spellEnd"/>
      <w:r w:rsidRPr="00082115">
        <w:rPr>
          <w:rFonts w:cs="Arial"/>
          <w:iCs/>
          <w:color w:val="000000" w:themeColor="text1"/>
          <w:w w:val="105"/>
          <w:sz w:val="24"/>
          <w:szCs w:val="24"/>
        </w:rPr>
        <w:t xml:space="preserve">. </w:t>
      </w:r>
    </w:p>
    <w:p w:rsidR="00082115" w:rsidRPr="00082115" w:rsidRDefault="00082115" w:rsidP="00082115">
      <w:pPr>
        <w:rPr>
          <w:rFonts w:cs="Arial"/>
          <w:color w:val="000000" w:themeColor="text1"/>
          <w:sz w:val="24"/>
          <w:szCs w:val="24"/>
          <w:lang w:val="it-IT"/>
        </w:rPr>
      </w:pPr>
      <w:bookmarkStart w:id="2" w:name="_Hlk123210874"/>
    </w:p>
    <w:p w:rsidR="00082115" w:rsidRPr="00082115" w:rsidRDefault="00082115" w:rsidP="00082115">
      <w:pPr>
        <w:rPr>
          <w:rFonts w:cs="Arial"/>
          <w:b/>
          <w:bCs/>
          <w:strike/>
          <w:sz w:val="24"/>
          <w:szCs w:val="24"/>
          <w:u w:val="single"/>
        </w:rPr>
      </w:pPr>
      <w:r w:rsidRPr="00082115">
        <w:rPr>
          <w:rFonts w:cs="Arial"/>
          <w:b/>
          <w:bCs/>
          <w:sz w:val="24"/>
          <w:szCs w:val="24"/>
          <w:u w:val="single"/>
        </w:rPr>
        <w:t>La Commissione propone pertanto di accogliere parzialmente le modifiche proposte all’art. 3 cpv. 1 e 3 tramite la IE 464 quale controproposta commissionale.</w:t>
      </w:r>
    </w:p>
    <w:p w:rsidR="00082115" w:rsidRDefault="00082115" w:rsidP="00082115">
      <w:pPr>
        <w:rPr>
          <w:rFonts w:cs="Arial"/>
          <w:b/>
          <w:bCs/>
          <w:strike/>
          <w:sz w:val="24"/>
          <w:szCs w:val="24"/>
          <w:u w:val="single"/>
        </w:rPr>
      </w:pPr>
    </w:p>
    <w:p w:rsidR="00082115" w:rsidRPr="00082115" w:rsidRDefault="00082115" w:rsidP="00082115">
      <w:pPr>
        <w:rPr>
          <w:rFonts w:cs="Arial"/>
          <w:b/>
          <w:bCs/>
          <w:strike/>
          <w:sz w:val="24"/>
          <w:szCs w:val="24"/>
          <w:u w:val="single"/>
        </w:rPr>
      </w:pPr>
    </w:p>
    <w:bookmarkEnd w:id="2"/>
    <w:p w:rsidR="00082115" w:rsidRPr="00082115" w:rsidRDefault="00082115" w:rsidP="00082115">
      <w:pPr>
        <w:rPr>
          <w:rFonts w:cs="Arial"/>
          <w:b/>
          <w:iCs/>
          <w:w w:val="105"/>
          <w:sz w:val="24"/>
          <w:szCs w:val="24"/>
        </w:rPr>
      </w:pPr>
      <w:r w:rsidRPr="00082115">
        <w:rPr>
          <w:rFonts w:cs="Arial"/>
          <w:b/>
          <w:iCs/>
          <w:w w:val="105"/>
          <w:sz w:val="24"/>
          <w:szCs w:val="24"/>
        </w:rPr>
        <w:t>Articolo 5</w:t>
      </w:r>
    </w:p>
    <w:p w:rsidR="00082115" w:rsidRPr="00082115" w:rsidRDefault="00082115" w:rsidP="00082115">
      <w:pPr>
        <w:rPr>
          <w:rFonts w:cs="Arial"/>
          <w:b/>
          <w:iCs/>
          <w:w w:val="105"/>
          <w:sz w:val="24"/>
          <w:szCs w:val="24"/>
        </w:rPr>
      </w:pPr>
    </w:p>
    <w:tbl>
      <w:tblPr>
        <w:tblStyle w:val="TableNormal"/>
        <w:tblpPr w:leftFromText="141" w:rightFromText="141" w:vertAnchor="text" w:horzAnchor="margin" w:tblpY="80"/>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5"/>
        <w:gridCol w:w="4961"/>
      </w:tblGrid>
      <w:tr w:rsidR="00082115" w:rsidRPr="00082115" w:rsidTr="00082115">
        <w:trPr>
          <w:trHeight w:val="253"/>
        </w:trPr>
        <w:tc>
          <w:tcPr>
            <w:tcW w:w="4815" w:type="dxa"/>
            <w:tcBorders>
              <w:bottom w:val="single" w:sz="4" w:space="0" w:color="000000"/>
            </w:tcBorders>
          </w:tcPr>
          <w:p w:rsidR="00082115" w:rsidRPr="00082115" w:rsidRDefault="00082115" w:rsidP="00082115">
            <w:pPr>
              <w:spacing w:line="232" w:lineRule="exact"/>
              <w:ind w:left="107"/>
              <w:rPr>
                <w:rFonts w:eastAsia="Helvetica" w:cs="Arial"/>
                <w:b/>
                <w:bCs/>
                <w:lang w:val="it-IT"/>
              </w:rPr>
            </w:pPr>
            <w:r w:rsidRPr="00082115">
              <w:rPr>
                <w:rFonts w:eastAsia="Helvetica" w:cs="Arial"/>
                <w:b/>
                <w:bCs/>
                <w:lang w:val="it-IT"/>
              </w:rPr>
              <w:t>TESTO ATTUALE</w:t>
            </w:r>
          </w:p>
        </w:tc>
        <w:tc>
          <w:tcPr>
            <w:tcW w:w="4961" w:type="dxa"/>
            <w:tcBorders>
              <w:bottom w:val="single" w:sz="4" w:space="0" w:color="000000"/>
            </w:tcBorders>
          </w:tcPr>
          <w:p w:rsidR="00082115" w:rsidRPr="00082115" w:rsidRDefault="00082115" w:rsidP="00082115">
            <w:pPr>
              <w:spacing w:line="232" w:lineRule="exact"/>
              <w:ind w:left="110"/>
              <w:rPr>
                <w:rFonts w:eastAsia="Helvetica" w:cs="Arial"/>
                <w:b/>
                <w:bCs/>
                <w:lang w:val="it-IT"/>
              </w:rPr>
            </w:pPr>
            <w:r w:rsidRPr="00082115">
              <w:rPr>
                <w:rFonts w:eastAsia="Helvetica" w:cs="Arial"/>
                <w:b/>
                <w:bCs/>
                <w:lang w:val="it-IT"/>
              </w:rPr>
              <w:t>NUOVO TESTO IE 464</w:t>
            </w:r>
          </w:p>
        </w:tc>
      </w:tr>
      <w:tr w:rsidR="00082115" w:rsidRPr="00082115" w:rsidTr="00082115">
        <w:trPr>
          <w:trHeight w:val="859"/>
        </w:trPr>
        <w:tc>
          <w:tcPr>
            <w:tcW w:w="4815" w:type="dxa"/>
            <w:tcBorders>
              <w:top w:val="single" w:sz="4" w:space="0" w:color="000000"/>
              <w:bottom w:val="single" w:sz="4" w:space="0" w:color="auto"/>
            </w:tcBorders>
          </w:tcPr>
          <w:p w:rsidR="00082115" w:rsidRPr="00082115" w:rsidRDefault="00082115" w:rsidP="00082115">
            <w:pPr>
              <w:spacing w:line="232" w:lineRule="exact"/>
              <w:ind w:left="107"/>
              <w:rPr>
                <w:rFonts w:eastAsia="Helvetica" w:cs="Arial"/>
                <w:b/>
                <w:lang w:val="it-IT"/>
              </w:rPr>
            </w:pPr>
            <w:r w:rsidRPr="00082115">
              <w:rPr>
                <w:rFonts w:eastAsia="Helvetica" w:cs="Arial"/>
                <w:b/>
                <w:lang w:val="it-IT"/>
              </w:rPr>
              <w:t>Art. 5</w:t>
            </w:r>
          </w:p>
          <w:p w:rsidR="00082115" w:rsidRPr="00082115" w:rsidRDefault="00082115" w:rsidP="00082115">
            <w:pPr>
              <w:spacing w:line="232" w:lineRule="exact"/>
              <w:ind w:left="107"/>
              <w:rPr>
                <w:rFonts w:eastAsia="Helvetica" w:cs="Arial"/>
                <w:lang w:val="it-IT"/>
              </w:rPr>
            </w:pPr>
            <w:r w:rsidRPr="00082115">
              <w:rPr>
                <w:rFonts w:eastAsia="Helvetica" w:cs="Arial"/>
                <w:lang w:val="it-IT"/>
              </w:rPr>
              <w:t>I diversi gradi e i principali servizi scolastici sono retti, oltre che dalla presente legge, da leggi speciali.</w:t>
            </w:r>
          </w:p>
        </w:tc>
        <w:tc>
          <w:tcPr>
            <w:tcW w:w="4961" w:type="dxa"/>
            <w:tcBorders>
              <w:top w:val="single" w:sz="4" w:space="0" w:color="000000"/>
              <w:bottom w:val="single" w:sz="4" w:space="0" w:color="auto"/>
            </w:tcBorders>
          </w:tcPr>
          <w:p w:rsidR="00082115" w:rsidRPr="00082115" w:rsidRDefault="00082115" w:rsidP="00082115">
            <w:pPr>
              <w:spacing w:line="232" w:lineRule="exact"/>
              <w:ind w:left="107"/>
              <w:rPr>
                <w:rFonts w:eastAsia="Helvetica" w:cs="Arial"/>
                <w:b/>
                <w:lang w:val="it-IT"/>
              </w:rPr>
            </w:pPr>
            <w:r w:rsidRPr="00082115">
              <w:rPr>
                <w:rFonts w:eastAsia="Helvetica" w:cs="Arial"/>
                <w:b/>
                <w:lang w:val="it-IT"/>
              </w:rPr>
              <w:t>Art. 5</w:t>
            </w:r>
          </w:p>
          <w:p w:rsidR="00082115" w:rsidRPr="00082115" w:rsidRDefault="00082115" w:rsidP="00082115">
            <w:pPr>
              <w:spacing w:line="232" w:lineRule="exact"/>
              <w:ind w:left="110"/>
              <w:rPr>
                <w:rFonts w:eastAsia="Helvetica" w:cs="Arial"/>
                <w:lang w:val="it-IT"/>
              </w:rPr>
            </w:pPr>
            <w:r w:rsidRPr="00082115">
              <w:rPr>
                <w:rFonts w:eastAsia="Helvetica" w:cs="Arial"/>
              </w:rPr>
              <w:t xml:space="preserve">I diversi gradi e i principali servizi scolastici sono retti, oltre che dalla presente legge, da leggi speciali </w:t>
            </w:r>
            <w:r w:rsidRPr="00082115">
              <w:rPr>
                <w:rFonts w:eastAsia="Helvetica" w:cs="Arial"/>
                <w:color w:val="FF0000"/>
                <w:lang w:val="it-IT"/>
              </w:rPr>
              <w:t>o regolamenti speciali</w:t>
            </w:r>
          </w:p>
        </w:tc>
      </w:tr>
    </w:tbl>
    <w:p w:rsidR="00082115" w:rsidRPr="00082115" w:rsidRDefault="00082115" w:rsidP="00082115">
      <w:pPr>
        <w:rPr>
          <w:rFonts w:cs="Arial"/>
          <w:b/>
          <w:iCs/>
          <w:w w:val="105"/>
          <w:sz w:val="24"/>
          <w:szCs w:val="24"/>
        </w:rPr>
      </w:pPr>
    </w:p>
    <w:p w:rsidR="00082115" w:rsidRDefault="00082115" w:rsidP="00082115">
      <w:pPr>
        <w:rPr>
          <w:rFonts w:cs="Arial"/>
          <w:b/>
          <w:iCs/>
          <w:w w:val="105"/>
          <w:sz w:val="24"/>
          <w:szCs w:val="24"/>
        </w:rPr>
      </w:pPr>
    </w:p>
    <w:p w:rsidR="00082115" w:rsidRPr="00082115" w:rsidRDefault="00082115" w:rsidP="00082115">
      <w:pPr>
        <w:pStyle w:val="Titolo2"/>
        <w:numPr>
          <w:ilvl w:val="0"/>
          <w:numId w:val="0"/>
        </w:numPr>
        <w:tabs>
          <w:tab w:val="left" w:pos="567"/>
        </w:tabs>
        <w:spacing w:before="0" w:after="120"/>
        <w:jc w:val="both"/>
        <w:rPr>
          <w:rFonts w:eastAsia="Calibri" w:cs="Times New Roman"/>
          <w:sz w:val="24"/>
          <w:lang w:val="it-IT" w:eastAsia="it-IT"/>
        </w:rPr>
      </w:pPr>
      <w:r w:rsidRPr="00082115">
        <w:rPr>
          <w:rFonts w:eastAsia="Calibri" w:cs="Times New Roman"/>
          <w:sz w:val="24"/>
          <w:lang w:val="it-IT" w:eastAsia="it-IT"/>
        </w:rPr>
        <w:lastRenderedPageBreak/>
        <w:t xml:space="preserve">Commento </w:t>
      </w:r>
    </w:p>
    <w:p w:rsidR="00082115" w:rsidRPr="00B95503" w:rsidRDefault="00082115" w:rsidP="00082115">
      <w:pPr>
        <w:rPr>
          <w:rFonts w:cs="Arial"/>
          <w:b/>
          <w:i/>
          <w:iCs/>
          <w:w w:val="105"/>
          <w:sz w:val="24"/>
          <w:szCs w:val="24"/>
        </w:rPr>
      </w:pPr>
      <w:r w:rsidRPr="00B95503">
        <w:rPr>
          <w:rFonts w:cs="Arial"/>
          <w:i/>
          <w:iCs/>
          <w:color w:val="000000" w:themeColor="text1"/>
          <w:w w:val="105"/>
          <w:sz w:val="24"/>
          <w:szCs w:val="24"/>
        </w:rPr>
        <w:t>Nessuno scostamento.</w:t>
      </w:r>
      <w:r w:rsidRPr="00B95503">
        <w:rPr>
          <w:rFonts w:cs="Arial"/>
          <w:b/>
          <w:i/>
          <w:iCs/>
          <w:w w:val="105"/>
          <w:sz w:val="24"/>
          <w:szCs w:val="24"/>
        </w:rPr>
        <w:t xml:space="preserve"> </w:t>
      </w:r>
    </w:p>
    <w:p w:rsidR="00082115" w:rsidRDefault="00082115" w:rsidP="00082115">
      <w:pPr>
        <w:rPr>
          <w:rFonts w:cs="Arial"/>
          <w:b/>
          <w:bCs/>
          <w:iCs/>
          <w:w w:val="105"/>
          <w:sz w:val="24"/>
          <w:szCs w:val="24"/>
          <w:u w:val="single"/>
        </w:rPr>
      </w:pPr>
      <w:bookmarkStart w:id="3" w:name="_Hlk119937928"/>
    </w:p>
    <w:p w:rsidR="00082115" w:rsidRPr="00082115" w:rsidRDefault="00082115" w:rsidP="00082115">
      <w:pPr>
        <w:rPr>
          <w:rFonts w:cs="Arial"/>
          <w:b/>
          <w:iCs/>
          <w:w w:val="105"/>
          <w:sz w:val="24"/>
          <w:szCs w:val="24"/>
        </w:rPr>
      </w:pPr>
      <w:r w:rsidRPr="00082115">
        <w:rPr>
          <w:rFonts w:cs="Arial"/>
          <w:b/>
          <w:bCs/>
          <w:iCs/>
          <w:w w:val="105"/>
          <w:sz w:val="24"/>
          <w:szCs w:val="24"/>
          <w:u w:val="single"/>
        </w:rPr>
        <w:t>La Commissione propone pertanto di respingere la modifica proposta.</w:t>
      </w:r>
    </w:p>
    <w:p w:rsidR="00082115" w:rsidRDefault="00082115" w:rsidP="00082115">
      <w:pPr>
        <w:rPr>
          <w:rFonts w:cs="Arial"/>
          <w:b/>
          <w:iCs/>
          <w:w w:val="105"/>
          <w:sz w:val="24"/>
          <w:szCs w:val="24"/>
        </w:rPr>
      </w:pPr>
    </w:p>
    <w:p w:rsidR="00082115" w:rsidRDefault="00082115" w:rsidP="00082115">
      <w:pPr>
        <w:rPr>
          <w:rFonts w:cs="Arial"/>
          <w:b/>
          <w:iCs/>
          <w:w w:val="105"/>
          <w:sz w:val="24"/>
          <w:szCs w:val="24"/>
        </w:rPr>
      </w:pPr>
    </w:p>
    <w:p w:rsidR="00082115" w:rsidRPr="00082115" w:rsidRDefault="00082115" w:rsidP="00082115">
      <w:pPr>
        <w:rPr>
          <w:rFonts w:cs="Arial"/>
          <w:b/>
          <w:iCs/>
          <w:w w:val="105"/>
          <w:sz w:val="24"/>
          <w:szCs w:val="24"/>
        </w:rPr>
      </w:pPr>
      <w:r w:rsidRPr="00082115">
        <w:rPr>
          <w:rFonts w:cs="Arial"/>
          <w:b/>
          <w:iCs/>
          <w:w w:val="105"/>
          <w:sz w:val="24"/>
          <w:szCs w:val="24"/>
        </w:rPr>
        <w:t>Articolo 7</w:t>
      </w:r>
      <w:bookmarkEnd w:id="3"/>
    </w:p>
    <w:p w:rsidR="00082115" w:rsidRPr="00082115" w:rsidRDefault="00082115" w:rsidP="00082115">
      <w:pPr>
        <w:rPr>
          <w:rFonts w:cs="Arial"/>
          <w:b/>
          <w:iCs/>
          <w:w w:val="105"/>
          <w:sz w:val="24"/>
          <w:szCs w:val="24"/>
        </w:rPr>
      </w:pPr>
    </w:p>
    <w:tbl>
      <w:tblPr>
        <w:tblStyle w:val="TableNormal"/>
        <w:tblpPr w:leftFromText="141" w:rightFromText="141" w:vertAnchor="text" w:horzAnchor="margin" w:tblpY="-19"/>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0"/>
        <w:gridCol w:w="4796"/>
      </w:tblGrid>
      <w:tr w:rsidR="00082115" w:rsidRPr="00082115" w:rsidTr="00082115">
        <w:trPr>
          <w:trHeight w:val="251"/>
        </w:trPr>
        <w:tc>
          <w:tcPr>
            <w:tcW w:w="4980" w:type="dxa"/>
            <w:tcBorders>
              <w:bottom w:val="single" w:sz="4" w:space="0" w:color="000000"/>
            </w:tcBorders>
          </w:tcPr>
          <w:p w:rsidR="00082115" w:rsidRPr="00082115" w:rsidRDefault="00082115" w:rsidP="00082115">
            <w:pPr>
              <w:spacing w:line="232" w:lineRule="exact"/>
              <w:ind w:left="107"/>
              <w:jc w:val="both"/>
              <w:rPr>
                <w:rFonts w:eastAsia="Helvetica" w:cs="Arial"/>
                <w:b/>
                <w:bCs/>
                <w:lang w:val="it-IT"/>
              </w:rPr>
            </w:pPr>
            <w:r w:rsidRPr="00082115">
              <w:rPr>
                <w:rFonts w:eastAsia="Helvetica" w:cs="Arial"/>
                <w:b/>
                <w:bCs/>
                <w:lang w:val="it-IT"/>
              </w:rPr>
              <w:t>TESTO ATTUALE</w:t>
            </w:r>
          </w:p>
        </w:tc>
        <w:tc>
          <w:tcPr>
            <w:tcW w:w="4796" w:type="dxa"/>
            <w:tcBorders>
              <w:bottom w:val="single" w:sz="4" w:space="0" w:color="000000"/>
            </w:tcBorders>
          </w:tcPr>
          <w:p w:rsidR="00082115" w:rsidRPr="00082115" w:rsidRDefault="00082115" w:rsidP="00082115">
            <w:pPr>
              <w:spacing w:line="232" w:lineRule="exact"/>
              <w:ind w:left="107"/>
              <w:jc w:val="both"/>
              <w:rPr>
                <w:rFonts w:eastAsia="Helvetica" w:cs="Arial"/>
                <w:b/>
                <w:bCs/>
                <w:lang w:val="it-IT"/>
              </w:rPr>
            </w:pPr>
            <w:r w:rsidRPr="00082115">
              <w:rPr>
                <w:rFonts w:eastAsia="Helvetica" w:cs="Arial"/>
                <w:b/>
                <w:bCs/>
                <w:lang w:val="it-IT"/>
              </w:rPr>
              <w:t>NUOVO TESTO IE 464</w:t>
            </w:r>
          </w:p>
        </w:tc>
      </w:tr>
      <w:tr w:rsidR="00082115" w:rsidRPr="00082115" w:rsidTr="00082115">
        <w:trPr>
          <w:trHeight w:val="1721"/>
        </w:trPr>
        <w:tc>
          <w:tcPr>
            <w:tcW w:w="4980" w:type="dxa"/>
            <w:tcBorders>
              <w:bottom w:val="single" w:sz="4" w:space="0" w:color="auto"/>
            </w:tcBorders>
          </w:tcPr>
          <w:p w:rsidR="00082115" w:rsidRPr="00082115" w:rsidRDefault="00082115" w:rsidP="00082115">
            <w:pPr>
              <w:ind w:left="107"/>
              <w:jc w:val="both"/>
              <w:rPr>
                <w:rFonts w:eastAsia="Helvetica" w:cs="Arial"/>
                <w:b/>
                <w:bCs/>
                <w:lang w:val="it-IT"/>
              </w:rPr>
            </w:pPr>
            <w:r w:rsidRPr="00082115">
              <w:rPr>
                <w:rFonts w:eastAsia="Helvetica" w:cs="Arial"/>
                <w:b/>
                <w:bCs/>
                <w:lang w:val="it-IT"/>
              </w:rPr>
              <w:t>Art. 7 cpv. 1, 2 e 4</w:t>
            </w:r>
          </w:p>
          <w:p w:rsidR="00082115" w:rsidRPr="00082115" w:rsidRDefault="00082115" w:rsidP="00082115">
            <w:pPr>
              <w:spacing w:before="2"/>
              <w:ind w:left="107" w:right="94"/>
              <w:jc w:val="both"/>
              <w:rPr>
                <w:rFonts w:eastAsia="Helvetica" w:cs="Arial"/>
                <w:lang w:val="it-IT"/>
              </w:rPr>
            </w:pPr>
            <w:r w:rsidRPr="00082115">
              <w:rPr>
                <w:rFonts w:eastAsia="Helvetica" w:cs="Arial"/>
                <w:vertAlign w:val="superscript"/>
                <w:lang w:val="it-IT"/>
              </w:rPr>
              <w:t>1</w:t>
            </w:r>
            <w:r w:rsidRPr="00082115">
              <w:rPr>
                <w:rFonts w:eastAsia="Helvetica" w:cs="Arial"/>
                <w:lang w:val="it-IT"/>
              </w:rPr>
              <w:t>La frequenza delle scuole pubbliche è gratuita per gli allievi residenti nel Cantone e per gli allievi delle scuole professionali che sono a tirocinio o fanno pratica presso un’azienda con sede nel Cantone.</w:t>
            </w:r>
          </w:p>
          <w:p w:rsidR="00082115" w:rsidRPr="00082115" w:rsidRDefault="00082115" w:rsidP="00082115">
            <w:pPr>
              <w:spacing w:before="2"/>
              <w:ind w:left="107" w:right="94"/>
              <w:jc w:val="both"/>
              <w:rPr>
                <w:rFonts w:eastAsia="Helvetica" w:cs="Arial"/>
                <w:lang w:val="it-IT"/>
              </w:rPr>
            </w:pPr>
          </w:p>
          <w:p w:rsidR="00082115" w:rsidRPr="00082115" w:rsidRDefault="00082115" w:rsidP="00082115">
            <w:pPr>
              <w:spacing w:before="2"/>
              <w:ind w:left="107" w:right="94"/>
              <w:jc w:val="both"/>
              <w:rPr>
                <w:rFonts w:eastAsia="Helvetica" w:cs="Arial"/>
                <w:lang w:val="it-IT"/>
              </w:rPr>
            </w:pPr>
          </w:p>
          <w:p w:rsidR="00082115" w:rsidRPr="00082115" w:rsidRDefault="00082115" w:rsidP="00082115">
            <w:pPr>
              <w:spacing w:before="2"/>
              <w:ind w:left="107" w:right="94"/>
              <w:jc w:val="both"/>
              <w:rPr>
                <w:rFonts w:eastAsia="Helvetica" w:cs="Arial"/>
                <w:lang w:val="it-IT"/>
              </w:rPr>
            </w:pPr>
          </w:p>
          <w:p w:rsidR="00082115" w:rsidRPr="00082115" w:rsidRDefault="00082115" w:rsidP="00082115">
            <w:pPr>
              <w:spacing w:before="2"/>
              <w:ind w:left="107" w:right="94"/>
              <w:jc w:val="both"/>
              <w:rPr>
                <w:rFonts w:eastAsia="Helvetica" w:cs="Arial"/>
                <w:lang w:val="it-IT"/>
              </w:rPr>
            </w:pPr>
            <w:r w:rsidRPr="00082115">
              <w:rPr>
                <w:rFonts w:eastAsia="Helvetica" w:cs="Arial"/>
                <w:vertAlign w:val="superscript"/>
                <w:lang w:val="it-IT"/>
              </w:rPr>
              <w:t>2</w:t>
            </w:r>
            <w:r w:rsidRPr="00082115">
              <w:rPr>
                <w:rFonts w:eastAsia="Helvetica" w:cs="Arial"/>
                <w:lang w:val="it-IT"/>
              </w:rPr>
              <w:t>Il materiale scolastico è fornito gratuitamente dal Cantone nelle scuole medie, dai Comuni e dai consorzi nelle scuole dell’infanzia e nelle scuole elementari.</w:t>
            </w:r>
          </w:p>
          <w:p w:rsidR="00082115" w:rsidRPr="00082115" w:rsidRDefault="00082115" w:rsidP="00082115">
            <w:pPr>
              <w:spacing w:before="2"/>
              <w:ind w:left="107" w:right="94"/>
              <w:jc w:val="both"/>
              <w:rPr>
                <w:rFonts w:eastAsia="Helvetica" w:cs="Arial"/>
                <w:lang w:val="it-IT"/>
              </w:rPr>
            </w:pPr>
          </w:p>
          <w:p w:rsidR="00082115" w:rsidRPr="00082115" w:rsidRDefault="00082115" w:rsidP="00082115">
            <w:pPr>
              <w:spacing w:before="2"/>
              <w:ind w:left="107" w:right="94"/>
              <w:jc w:val="both"/>
              <w:rPr>
                <w:rFonts w:eastAsia="Helvetica" w:cs="Arial"/>
                <w:lang w:val="it-IT"/>
              </w:rPr>
            </w:pPr>
            <w:r w:rsidRPr="00082115">
              <w:rPr>
                <w:rFonts w:eastAsia="Helvetica" w:cs="Arial"/>
                <w:vertAlign w:val="superscript"/>
                <w:lang w:val="it-IT"/>
              </w:rPr>
              <w:t>4</w:t>
            </w:r>
            <w:r w:rsidRPr="00082115">
              <w:rPr>
                <w:rFonts w:eastAsia="Helvetica" w:cs="Arial"/>
                <w:lang w:val="it-IT"/>
              </w:rPr>
              <w:t>Per la frequenza di una scuola cantonale da parte di allievi non domiciliati nel Cantone il Consiglio di Stato può prelevare una tassa e sottoscrivere convenzioni, riservata la competenza del Gran Consiglio</w:t>
            </w:r>
          </w:p>
        </w:tc>
        <w:tc>
          <w:tcPr>
            <w:tcW w:w="4796" w:type="dxa"/>
            <w:tcBorders>
              <w:bottom w:val="single" w:sz="4" w:space="0" w:color="auto"/>
            </w:tcBorders>
          </w:tcPr>
          <w:p w:rsidR="00082115" w:rsidRPr="00082115" w:rsidRDefault="00082115" w:rsidP="00082115">
            <w:pPr>
              <w:ind w:left="107"/>
              <w:jc w:val="both"/>
              <w:rPr>
                <w:rFonts w:eastAsia="Helvetica" w:cs="Arial"/>
                <w:b/>
                <w:bCs/>
                <w:lang w:val="it-IT"/>
              </w:rPr>
            </w:pPr>
            <w:r w:rsidRPr="00082115">
              <w:rPr>
                <w:rFonts w:eastAsia="Helvetica" w:cs="Arial"/>
                <w:b/>
                <w:bCs/>
                <w:lang w:val="it-IT"/>
              </w:rPr>
              <w:t>Art. 7 cpv. 1, 2 e 4 e 5 (nuovo)</w:t>
            </w:r>
          </w:p>
          <w:p w:rsidR="00082115" w:rsidRPr="00082115" w:rsidRDefault="00082115" w:rsidP="00082115">
            <w:pPr>
              <w:spacing w:before="2"/>
              <w:ind w:left="107" w:right="96"/>
              <w:jc w:val="both"/>
              <w:rPr>
                <w:rFonts w:eastAsia="Helvetica" w:cs="Arial"/>
                <w:lang w:val="it-IT"/>
              </w:rPr>
            </w:pPr>
            <w:r w:rsidRPr="00082115">
              <w:rPr>
                <w:rFonts w:eastAsia="Helvetica" w:cs="Arial"/>
                <w:vertAlign w:val="superscript"/>
                <w:lang w:val="it-IT"/>
              </w:rPr>
              <w:t>1</w:t>
            </w:r>
            <w:r w:rsidRPr="00082115">
              <w:rPr>
                <w:rFonts w:eastAsia="Helvetica" w:cs="Arial"/>
                <w:lang w:val="it-IT"/>
              </w:rPr>
              <w:t xml:space="preserve">La frequenza delle scuole pubbliche </w:t>
            </w:r>
            <w:r w:rsidRPr="00082115">
              <w:rPr>
                <w:rFonts w:eastAsia="Helvetica" w:cs="Arial"/>
                <w:color w:val="FF0000"/>
                <w:lang w:val="it-IT"/>
              </w:rPr>
              <w:t>statali è gratuita e parzialmente gratuita quella delle scuole pubbliche private parificate</w:t>
            </w:r>
            <w:r w:rsidRPr="00082115">
              <w:rPr>
                <w:rFonts w:eastAsia="Helvetica" w:cs="Arial"/>
                <w:lang w:val="it-IT"/>
              </w:rPr>
              <w:t xml:space="preserve"> per gli allievi residenti nel Cantone e per gli allievi delle scuole professionali che sono a tirocinio o fanno pratica presso un’azienda con sede nel Cantone.</w:t>
            </w:r>
          </w:p>
          <w:p w:rsidR="00082115" w:rsidRPr="00082115" w:rsidRDefault="00082115" w:rsidP="00082115">
            <w:pPr>
              <w:spacing w:before="2"/>
              <w:ind w:left="107" w:right="96"/>
              <w:jc w:val="both"/>
              <w:rPr>
                <w:rFonts w:eastAsia="Helvetica" w:cs="Arial"/>
                <w:lang w:val="it-IT"/>
              </w:rPr>
            </w:pPr>
          </w:p>
          <w:p w:rsidR="00082115" w:rsidRPr="00082115" w:rsidRDefault="00082115" w:rsidP="00082115">
            <w:pPr>
              <w:jc w:val="both"/>
              <w:rPr>
                <w:rFonts w:eastAsia="Helvetica" w:cs="Arial"/>
                <w:lang w:val="it-IT"/>
              </w:rPr>
            </w:pPr>
            <w:r w:rsidRPr="00082115">
              <w:rPr>
                <w:rFonts w:eastAsia="Helvetica" w:cs="Arial"/>
                <w:vertAlign w:val="superscript"/>
              </w:rPr>
              <w:t>2</w:t>
            </w:r>
            <w:r w:rsidRPr="00082115">
              <w:rPr>
                <w:rFonts w:eastAsia="Helvetica" w:cs="Arial"/>
                <w:lang w:val="it-IT"/>
              </w:rPr>
              <w:t xml:space="preserve">Il materiale scolastico è fornito gratuitamente dal Cantone nelle scuole medie </w:t>
            </w:r>
            <w:r w:rsidRPr="00082115">
              <w:rPr>
                <w:rFonts w:eastAsia="Helvetica" w:cs="Arial"/>
                <w:color w:val="FF0000"/>
                <w:lang w:val="it-IT"/>
              </w:rPr>
              <w:t>statali e private parificate</w:t>
            </w:r>
            <w:r w:rsidRPr="00082115">
              <w:rPr>
                <w:rFonts w:eastAsia="Helvetica" w:cs="Arial"/>
                <w:lang w:val="it-IT"/>
              </w:rPr>
              <w:t>, dai Comuni e dai consorzi nelle scuole dell’infanzia e nelle scuole elementari.</w:t>
            </w:r>
          </w:p>
          <w:p w:rsidR="00082115" w:rsidRPr="00082115" w:rsidRDefault="00082115" w:rsidP="00082115">
            <w:pPr>
              <w:jc w:val="both"/>
              <w:rPr>
                <w:rFonts w:eastAsia="Helvetica" w:cs="Arial"/>
                <w:lang w:val="it-IT"/>
              </w:rPr>
            </w:pPr>
          </w:p>
          <w:p w:rsidR="00082115" w:rsidRPr="00082115" w:rsidRDefault="00082115" w:rsidP="00082115">
            <w:pPr>
              <w:jc w:val="both"/>
              <w:rPr>
                <w:rFonts w:eastAsia="Helvetica" w:cs="Arial"/>
                <w:lang w:val="it-IT"/>
              </w:rPr>
            </w:pPr>
            <w:r w:rsidRPr="00082115">
              <w:rPr>
                <w:rFonts w:eastAsia="Helvetica" w:cs="Arial"/>
                <w:vertAlign w:val="superscript"/>
                <w:lang w:val="it-IT"/>
              </w:rPr>
              <w:t>4</w:t>
            </w:r>
            <w:r w:rsidRPr="00082115">
              <w:rPr>
                <w:rFonts w:eastAsia="Helvetica" w:cs="Arial"/>
                <w:lang w:val="it-IT"/>
              </w:rPr>
              <w:t xml:space="preserve">Per la frequenza di una scuola </w:t>
            </w:r>
            <w:r w:rsidRPr="00082115">
              <w:rPr>
                <w:rFonts w:eastAsia="Helvetica" w:cs="Arial"/>
                <w:color w:val="FF0000"/>
                <w:lang w:val="it-IT"/>
              </w:rPr>
              <w:t>pubblica statale</w:t>
            </w:r>
            <w:r w:rsidRPr="00082115">
              <w:rPr>
                <w:rFonts w:eastAsia="Helvetica" w:cs="Arial"/>
                <w:lang w:val="it-IT"/>
              </w:rPr>
              <w:t xml:space="preserve"> da parte di allievi non domiciliati nel Cantone il Consiglio di Stato può prelevare una tassa e sottoscrivere convenzioni, riservata la competenza del Gran Consiglio.</w:t>
            </w:r>
          </w:p>
          <w:p w:rsidR="00082115" w:rsidRPr="00082115" w:rsidRDefault="00082115" w:rsidP="00082115">
            <w:pPr>
              <w:ind w:left="107"/>
              <w:jc w:val="both"/>
              <w:rPr>
                <w:rFonts w:eastAsia="Helvetica" w:cs="Arial"/>
                <w:lang w:val="it-IT"/>
              </w:rPr>
            </w:pPr>
          </w:p>
          <w:p w:rsidR="00082115" w:rsidRPr="00082115" w:rsidRDefault="00082115" w:rsidP="00082115">
            <w:pPr>
              <w:ind w:left="107"/>
              <w:jc w:val="both"/>
              <w:rPr>
                <w:rFonts w:eastAsia="Helvetica" w:cs="Arial"/>
                <w:color w:val="FF0000"/>
                <w:lang w:val="it-IT"/>
              </w:rPr>
            </w:pPr>
            <w:r w:rsidRPr="00082115">
              <w:rPr>
                <w:rFonts w:eastAsia="Helvetica" w:cs="Arial"/>
                <w:color w:val="FF0000"/>
                <w:vertAlign w:val="superscript"/>
                <w:lang w:val="it-IT"/>
              </w:rPr>
              <w:t>5</w:t>
            </w:r>
            <w:r w:rsidRPr="00082115">
              <w:rPr>
                <w:rFonts w:eastAsia="Helvetica" w:cs="Arial"/>
                <w:color w:val="FF0000"/>
                <w:lang w:val="it-IT"/>
              </w:rPr>
              <w:t>(nuovo)Il Cantone versa alle scuole dell’obbligo private parificate, per ogni allievo iscritto, un contributo pari a 1/3 del costo medio totale dell’allievo della scuola pubblica statale.</w:t>
            </w:r>
          </w:p>
          <w:p w:rsidR="00082115" w:rsidRPr="00082115" w:rsidRDefault="00082115" w:rsidP="00082115">
            <w:pPr>
              <w:spacing w:before="2"/>
              <w:ind w:left="107" w:right="96"/>
              <w:jc w:val="both"/>
              <w:rPr>
                <w:rFonts w:eastAsia="Helvetica" w:cs="Arial"/>
                <w:lang w:val="it-IT"/>
              </w:rPr>
            </w:pPr>
            <w:r w:rsidRPr="00082115">
              <w:rPr>
                <w:rFonts w:eastAsia="Helvetica" w:cs="Arial"/>
                <w:color w:val="FF0000"/>
                <w:lang w:val="it-IT"/>
              </w:rPr>
              <w:t>6(nuovo)Le scuole private parificate trasmettono annualmente al Dipartimento l’elenco degli allievi iscritti e il consuntivo finanziario dell’anno scolastico.</w:t>
            </w:r>
          </w:p>
        </w:tc>
      </w:tr>
    </w:tbl>
    <w:p w:rsidR="00082115" w:rsidRPr="00082115" w:rsidRDefault="00082115" w:rsidP="00082115">
      <w:pPr>
        <w:pStyle w:val="Titolo2"/>
        <w:numPr>
          <w:ilvl w:val="0"/>
          <w:numId w:val="0"/>
        </w:numPr>
        <w:tabs>
          <w:tab w:val="left" w:pos="567"/>
        </w:tabs>
        <w:spacing w:before="0" w:after="120"/>
        <w:jc w:val="both"/>
        <w:rPr>
          <w:rFonts w:eastAsia="Calibri" w:cs="Times New Roman"/>
          <w:sz w:val="24"/>
          <w:lang w:val="it-IT" w:eastAsia="it-IT"/>
        </w:rPr>
      </w:pPr>
      <w:r w:rsidRPr="00082115">
        <w:rPr>
          <w:rFonts w:eastAsia="Calibri" w:cs="Times New Roman"/>
          <w:sz w:val="24"/>
          <w:lang w:val="it-IT" w:eastAsia="it-IT"/>
        </w:rPr>
        <w:t>Commento</w:t>
      </w:r>
    </w:p>
    <w:p w:rsidR="00082115" w:rsidRPr="00082115" w:rsidRDefault="00082115" w:rsidP="00082115">
      <w:pPr>
        <w:rPr>
          <w:rFonts w:cs="Arial"/>
          <w:bCs/>
          <w:w w:val="105"/>
          <w:sz w:val="24"/>
          <w:szCs w:val="24"/>
        </w:rPr>
      </w:pPr>
      <w:r w:rsidRPr="00082115">
        <w:rPr>
          <w:rFonts w:cs="Arial"/>
          <w:bCs/>
          <w:w w:val="105"/>
          <w:sz w:val="24"/>
          <w:szCs w:val="24"/>
        </w:rPr>
        <w:t xml:space="preserve">L’art. 7 modificato di fatto introduce il finanziamento parziale delle scuole private parificate. Quale conseguenza diretta di quanto proposto per l’art. 2. </w:t>
      </w:r>
      <w:r w:rsidRPr="00082115">
        <w:rPr>
          <w:rFonts w:cs="Arial"/>
          <w:b/>
          <w:w w:val="105"/>
          <w:sz w:val="24"/>
          <w:szCs w:val="24"/>
        </w:rPr>
        <w:t>La Commissione ritiene di non dover entrare nel merito su questa proposta seguendo integralmente il Messaggio governativo</w:t>
      </w:r>
      <w:r w:rsidRPr="00082115">
        <w:rPr>
          <w:rFonts w:cs="Arial"/>
          <w:bCs/>
          <w:w w:val="105"/>
          <w:sz w:val="24"/>
          <w:szCs w:val="24"/>
        </w:rPr>
        <w:t>. Ne approfitta altresì per ribadire la pericolosità di intervenire legislativamente su aspetti fondanti senza un adeguato processo di convergenza comune tra le forze politiche del paese e quale chiara espressione condivisa della popolazione.</w:t>
      </w:r>
    </w:p>
    <w:p w:rsidR="00082115" w:rsidRPr="00082115" w:rsidRDefault="00082115" w:rsidP="00082115">
      <w:pPr>
        <w:rPr>
          <w:rFonts w:cs="Arial"/>
          <w:b/>
          <w:iCs/>
          <w:w w:val="105"/>
          <w:sz w:val="24"/>
          <w:szCs w:val="24"/>
          <w:u w:val="single"/>
        </w:rPr>
      </w:pPr>
    </w:p>
    <w:p w:rsidR="00082115" w:rsidRPr="00082115" w:rsidRDefault="00082115" w:rsidP="00082115">
      <w:pPr>
        <w:rPr>
          <w:rFonts w:cs="Arial"/>
          <w:b/>
          <w:iCs/>
          <w:w w:val="105"/>
          <w:sz w:val="24"/>
          <w:szCs w:val="24"/>
        </w:rPr>
      </w:pPr>
      <w:r w:rsidRPr="00082115">
        <w:rPr>
          <w:rFonts w:cs="Arial"/>
          <w:b/>
          <w:bCs/>
          <w:iCs/>
          <w:w w:val="105"/>
          <w:sz w:val="24"/>
          <w:szCs w:val="24"/>
          <w:u w:val="single"/>
        </w:rPr>
        <w:t>La Commissione propone pertanto di respingere la modifica proposta.</w:t>
      </w:r>
    </w:p>
    <w:p w:rsidR="00082115" w:rsidRPr="00082115" w:rsidRDefault="00082115" w:rsidP="00082115">
      <w:pPr>
        <w:rPr>
          <w:rFonts w:cs="Arial"/>
          <w:b/>
          <w:iCs/>
          <w:w w:val="105"/>
          <w:sz w:val="24"/>
          <w:szCs w:val="24"/>
          <w:u w:val="single"/>
        </w:rPr>
      </w:pPr>
    </w:p>
    <w:p w:rsidR="00082115" w:rsidRPr="00082115" w:rsidRDefault="00082115" w:rsidP="00082115">
      <w:pPr>
        <w:rPr>
          <w:rFonts w:cs="Arial"/>
          <w:b/>
          <w:iCs/>
          <w:w w:val="105"/>
          <w:sz w:val="24"/>
          <w:szCs w:val="24"/>
        </w:rPr>
      </w:pPr>
    </w:p>
    <w:p w:rsidR="00082115" w:rsidRPr="00082115" w:rsidRDefault="00082115" w:rsidP="00082115">
      <w:pPr>
        <w:rPr>
          <w:rFonts w:cs="Arial"/>
          <w:b/>
          <w:iCs/>
          <w:w w:val="105"/>
          <w:sz w:val="24"/>
          <w:szCs w:val="24"/>
        </w:rPr>
      </w:pPr>
    </w:p>
    <w:p w:rsidR="00082115" w:rsidRPr="00082115" w:rsidRDefault="00082115" w:rsidP="00082115">
      <w:pPr>
        <w:rPr>
          <w:rFonts w:cs="Arial"/>
          <w:b/>
          <w:iCs/>
          <w:w w:val="105"/>
          <w:sz w:val="24"/>
          <w:szCs w:val="24"/>
        </w:rPr>
      </w:pPr>
      <w:r w:rsidRPr="00082115">
        <w:rPr>
          <w:rFonts w:cs="Arial"/>
          <w:b/>
          <w:iCs/>
          <w:w w:val="105"/>
          <w:sz w:val="24"/>
          <w:szCs w:val="24"/>
        </w:rPr>
        <w:lastRenderedPageBreak/>
        <w:t>Articolo 8</w:t>
      </w:r>
    </w:p>
    <w:tbl>
      <w:tblPr>
        <w:tblStyle w:val="TableNormal"/>
        <w:tblpPr w:leftFromText="141" w:rightFromText="141" w:vertAnchor="text" w:horzAnchor="margin" w:tblpY="169"/>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7"/>
        <w:gridCol w:w="4819"/>
      </w:tblGrid>
      <w:tr w:rsidR="00082115" w:rsidRPr="00082115" w:rsidTr="00082115">
        <w:trPr>
          <w:trHeight w:val="253"/>
        </w:trPr>
        <w:tc>
          <w:tcPr>
            <w:tcW w:w="4957" w:type="dxa"/>
          </w:tcPr>
          <w:p w:rsidR="00082115" w:rsidRPr="00082115" w:rsidRDefault="00082115" w:rsidP="00082115">
            <w:pPr>
              <w:spacing w:line="234" w:lineRule="exact"/>
              <w:ind w:left="107"/>
              <w:jc w:val="both"/>
              <w:rPr>
                <w:rFonts w:eastAsia="Helvetica" w:cs="Arial"/>
                <w:b/>
                <w:bCs/>
                <w:lang w:val="it-IT"/>
              </w:rPr>
            </w:pPr>
            <w:r w:rsidRPr="00082115">
              <w:rPr>
                <w:rFonts w:eastAsia="Helvetica" w:cs="Arial"/>
                <w:b/>
                <w:bCs/>
                <w:lang w:val="it-IT"/>
              </w:rPr>
              <w:t>TESTO</w:t>
            </w:r>
            <w:r w:rsidRPr="00082115">
              <w:rPr>
                <w:rFonts w:eastAsia="Helvetica" w:cs="Arial"/>
                <w:b/>
                <w:bCs/>
                <w:spacing w:val="-6"/>
                <w:lang w:val="it-IT"/>
              </w:rPr>
              <w:t xml:space="preserve"> </w:t>
            </w:r>
            <w:r w:rsidRPr="00082115">
              <w:rPr>
                <w:rFonts w:eastAsia="Helvetica" w:cs="Arial"/>
                <w:b/>
                <w:bCs/>
                <w:lang w:val="it-IT"/>
              </w:rPr>
              <w:t>ATTUALE</w:t>
            </w:r>
          </w:p>
        </w:tc>
        <w:tc>
          <w:tcPr>
            <w:tcW w:w="4819" w:type="dxa"/>
          </w:tcPr>
          <w:p w:rsidR="00082115" w:rsidRPr="00082115" w:rsidRDefault="00082115" w:rsidP="00082115">
            <w:pPr>
              <w:spacing w:line="234" w:lineRule="exact"/>
              <w:ind w:left="107"/>
              <w:jc w:val="both"/>
              <w:rPr>
                <w:rFonts w:eastAsia="Helvetica" w:cs="Arial"/>
                <w:b/>
                <w:bCs/>
                <w:lang w:val="it-IT"/>
              </w:rPr>
            </w:pPr>
            <w:r w:rsidRPr="00082115">
              <w:rPr>
                <w:rFonts w:eastAsia="Helvetica" w:cs="Arial"/>
                <w:b/>
                <w:bCs/>
                <w:lang w:val="it-IT"/>
              </w:rPr>
              <w:t>NUOVO</w:t>
            </w:r>
            <w:r w:rsidRPr="00082115">
              <w:rPr>
                <w:rFonts w:eastAsia="Helvetica" w:cs="Arial"/>
                <w:b/>
                <w:bCs/>
                <w:spacing w:val="-3"/>
                <w:lang w:val="it-IT"/>
              </w:rPr>
              <w:t xml:space="preserve"> </w:t>
            </w:r>
            <w:r w:rsidRPr="00082115">
              <w:rPr>
                <w:rFonts w:eastAsia="Helvetica" w:cs="Arial"/>
                <w:b/>
                <w:bCs/>
                <w:lang w:val="it-IT"/>
              </w:rPr>
              <w:t>TESTO IE 464</w:t>
            </w:r>
          </w:p>
        </w:tc>
      </w:tr>
      <w:tr w:rsidR="00082115" w:rsidRPr="00082115" w:rsidTr="00082115">
        <w:trPr>
          <w:trHeight w:val="254"/>
        </w:trPr>
        <w:tc>
          <w:tcPr>
            <w:tcW w:w="4957" w:type="dxa"/>
            <w:vMerge w:val="restart"/>
          </w:tcPr>
          <w:p w:rsidR="00082115" w:rsidRPr="00082115" w:rsidRDefault="00082115" w:rsidP="00082115">
            <w:pPr>
              <w:spacing w:line="234" w:lineRule="exact"/>
              <w:ind w:left="107"/>
              <w:jc w:val="both"/>
              <w:rPr>
                <w:rFonts w:eastAsia="Helvetica" w:cs="Arial"/>
                <w:b/>
                <w:lang w:val="it-IT"/>
              </w:rPr>
            </w:pPr>
            <w:r w:rsidRPr="00082115">
              <w:rPr>
                <w:rFonts w:eastAsia="Helvetica" w:cs="Arial"/>
                <w:b/>
                <w:lang w:val="it-IT"/>
              </w:rPr>
              <w:t>Art.</w:t>
            </w:r>
            <w:r w:rsidRPr="00082115">
              <w:rPr>
                <w:rFonts w:eastAsia="Helvetica" w:cs="Arial"/>
                <w:b/>
                <w:spacing w:val="2"/>
                <w:lang w:val="it-IT"/>
              </w:rPr>
              <w:t xml:space="preserve"> </w:t>
            </w:r>
            <w:r w:rsidRPr="00082115">
              <w:rPr>
                <w:rFonts w:eastAsia="Helvetica" w:cs="Arial"/>
                <w:b/>
                <w:lang w:val="it-IT"/>
              </w:rPr>
              <w:t>8</w:t>
            </w:r>
          </w:p>
          <w:p w:rsidR="00082115" w:rsidRPr="00082115" w:rsidRDefault="00082115" w:rsidP="00082115">
            <w:pPr>
              <w:spacing w:line="234" w:lineRule="exact"/>
              <w:ind w:left="107"/>
              <w:jc w:val="both"/>
              <w:rPr>
                <w:rFonts w:eastAsia="Helvetica" w:cs="Arial"/>
                <w:b/>
                <w:lang w:val="it-IT"/>
              </w:rPr>
            </w:pPr>
            <w:r w:rsidRPr="00082115">
              <w:rPr>
                <w:rFonts w:eastAsia="Helvetica" w:cs="Arial"/>
                <w:lang w:val="it-IT"/>
              </w:rPr>
              <w:t>Il</w:t>
            </w:r>
            <w:r w:rsidRPr="00082115">
              <w:rPr>
                <w:rFonts w:eastAsia="Helvetica" w:cs="Arial"/>
                <w:spacing w:val="15"/>
                <w:lang w:val="it-IT"/>
              </w:rPr>
              <w:t xml:space="preserve"> </w:t>
            </w:r>
            <w:r w:rsidRPr="00082115">
              <w:rPr>
                <w:rFonts w:eastAsia="Helvetica" w:cs="Arial"/>
                <w:lang w:val="it-IT"/>
              </w:rPr>
              <w:t>Consiglio</w:t>
            </w:r>
            <w:r w:rsidRPr="00082115">
              <w:rPr>
                <w:rFonts w:eastAsia="Helvetica" w:cs="Arial"/>
                <w:spacing w:val="77"/>
                <w:lang w:val="it-IT"/>
              </w:rPr>
              <w:t xml:space="preserve"> </w:t>
            </w:r>
            <w:r w:rsidRPr="00082115">
              <w:rPr>
                <w:rFonts w:eastAsia="Helvetica" w:cs="Arial"/>
                <w:lang w:val="it-IT"/>
              </w:rPr>
              <w:t>di</w:t>
            </w:r>
            <w:r w:rsidRPr="00082115">
              <w:rPr>
                <w:rFonts w:eastAsia="Helvetica" w:cs="Arial"/>
                <w:spacing w:val="75"/>
                <w:lang w:val="it-IT"/>
              </w:rPr>
              <w:t xml:space="preserve"> </w:t>
            </w:r>
            <w:r w:rsidRPr="00082115">
              <w:rPr>
                <w:rFonts w:eastAsia="Helvetica" w:cs="Arial"/>
                <w:lang w:val="it-IT"/>
              </w:rPr>
              <w:t>Stato</w:t>
            </w:r>
            <w:r w:rsidRPr="00082115">
              <w:rPr>
                <w:rFonts w:eastAsia="Helvetica" w:cs="Arial"/>
                <w:spacing w:val="75"/>
                <w:lang w:val="it-IT"/>
              </w:rPr>
              <w:t xml:space="preserve"> </w:t>
            </w:r>
            <w:r w:rsidRPr="00082115">
              <w:rPr>
                <w:rFonts w:eastAsia="Helvetica" w:cs="Arial"/>
                <w:lang w:val="it-IT"/>
              </w:rPr>
              <w:t>esercita,</w:t>
            </w:r>
            <w:r w:rsidRPr="00082115">
              <w:rPr>
                <w:rFonts w:eastAsia="Helvetica" w:cs="Arial"/>
                <w:spacing w:val="75"/>
                <w:lang w:val="it-IT"/>
              </w:rPr>
              <w:t xml:space="preserve"> </w:t>
            </w:r>
            <w:r w:rsidRPr="00082115">
              <w:rPr>
                <w:rFonts w:eastAsia="Helvetica" w:cs="Arial"/>
                <w:lang w:val="it-IT"/>
              </w:rPr>
              <w:t>per</w:t>
            </w:r>
            <w:r w:rsidRPr="00082115">
              <w:rPr>
                <w:rFonts w:eastAsia="Helvetica" w:cs="Arial"/>
                <w:spacing w:val="76"/>
                <w:lang w:val="it-IT"/>
              </w:rPr>
              <w:t xml:space="preserve"> </w:t>
            </w:r>
            <w:r w:rsidRPr="00082115">
              <w:rPr>
                <w:rFonts w:eastAsia="Helvetica" w:cs="Arial"/>
                <w:lang w:val="it-IT"/>
              </w:rPr>
              <w:t>mezzo</w:t>
            </w:r>
            <w:r w:rsidRPr="00082115">
              <w:rPr>
                <w:rFonts w:eastAsia="Helvetica" w:cs="Arial"/>
                <w:spacing w:val="77"/>
                <w:lang w:val="it-IT"/>
              </w:rPr>
              <w:t xml:space="preserve"> </w:t>
            </w:r>
            <w:r w:rsidRPr="00082115">
              <w:rPr>
                <w:rFonts w:eastAsia="Helvetica" w:cs="Arial"/>
                <w:lang w:val="it-IT"/>
              </w:rPr>
              <w:t>del Dipartimento competente (detto in seguito Dipartimento),</w:t>
            </w:r>
            <w:r w:rsidRPr="00082115">
              <w:rPr>
                <w:rFonts w:eastAsia="Helvetica" w:cs="Arial"/>
                <w:spacing w:val="8"/>
                <w:lang w:val="it-IT"/>
              </w:rPr>
              <w:t xml:space="preserve"> </w:t>
            </w:r>
            <w:r w:rsidRPr="00082115">
              <w:rPr>
                <w:rFonts w:eastAsia="Helvetica" w:cs="Arial"/>
                <w:lang w:val="it-IT"/>
              </w:rPr>
              <w:t>la</w:t>
            </w:r>
            <w:r w:rsidRPr="00082115">
              <w:rPr>
                <w:rFonts w:eastAsia="Helvetica" w:cs="Arial"/>
                <w:spacing w:val="11"/>
                <w:lang w:val="it-IT"/>
              </w:rPr>
              <w:t xml:space="preserve"> </w:t>
            </w:r>
            <w:r w:rsidRPr="00082115">
              <w:rPr>
                <w:rFonts w:eastAsia="Helvetica" w:cs="Arial"/>
                <w:lang w:val="it-IT"/>
              </w:rPr>
              <w:t>direzione</w:t>
            </w:r>
            <w:r w:rsidRPr="00082115">
              <w:rPr>
                <w:rFonts w:eastAsia="Helvetica" w:cs="Arial"/>
                <w:spacing w:val="8"/>
                <w:lang w:val="it-IT"/>
              </w:rPr>
              <w:t xml:space="preserve"> </w:t>
            </w:r>
            <w:r w:rsidRPr="00082115">
              <w:rPr>
                <w:rFonts w:eastAsia="Helvetica" w:cs="Arial"/>
                <w:lang w:val="it-IT"/>
              </w:rPr>
              <w:t>generale</w:t>
            </w:r>
            <w:r w:rsidRPr="00082115">
              <w:rPr>
                <w:rFonts w:eastAsia="Helvetica" w:cs="Arial"/>
                <w:spacing w:val="11"/>
                <w:lang w:val="it-IT"/>
              </w:rPr>
              <w:t xml:space="preserve"> </w:t>
            </w:r>
            <w:r w:rsidRPr="00082115">
              <w:rPr>
                <w:rFonts w:eastAsia="Helvetica" w:cs="Arial"/>
                <w:lang w:val="it-IT"/>
              </w:rPr>
              <w:t>della</w:t>
            </w:r>
            <w:r w:rsidRPr="00082115">
              <w:rPr>
                <w:rFonts w:eastAsia="Helvetica" w:cs="Arial"/>
                <w:spacing w:val="10"/>
                <w:lang w:val="it-IT"/>
              </w:rPr>
              <w:t xml:space="preserve"> </w:t>
            </w:r>
            <w:r w:rsidRPr="00082115">
              <w:rPr>
                <w:rFonts w:eastAsia="Helvetica" w:cs="Arial"/>
                <w:lang w:val="it-IT"/>
              </w:rPr>
              <w:t>scuola ed</w:t>
            </w:r>
            <w:r w:rsidRPr="00082115">
              <w:rPr>
                <w:rFonts w:eastAsia="Helvetica" w:cs="Arial"/>
                <w:spacing w:val="51"/>
                <w:lang w:val="it-IT"/>
              </w:rPr>
              <w:t xml:space="preserve"> </w:t>
            </w:r>
            <w:r w:rsidRPr="00082115">
              <w:rPr>
                <w:rFonts w:eastAsia="Helvetica" w:cs="Arial"/>
                <w:lang w:val="it-IT"/>
              </w:rPr>
              <w:t>emana</w:t>
            </w:r>
            <w:r w:rsidRPr="00082115">
              <w:rPr>
                <w:rFonts w:eastAsia="Helvetica" w:cs="Arial"/>
                <w:spacing w:val="49"/>
                <w:lang w:val="it-IT"/>
              </w:rPr>
              <w:t xml:space="preserve"> </w:t>
            </w:r>
            <w:r w:rsidRPr="00082115">
              <w:rPr>
                <w:rFonts w:eastAsia="Helvetica" w:cs="Arial"/>
                <w:lang w:val="it-IT"/>
              </w:rPr>
              <w:t>le</w:t>
            </w:r>
            <w:r w:rsidRPr="00082115">
              <w:rPr>
                <w:rFonts w:eastAsia="Helvetica" w:cs="Arial"/>
                <w:spacing w:val="51"/>
                <w:lang w:val="it-IT"/>
              </w:rPr>
              <w:t xml:space="preserve"> </w:t>
            </w:r>
            <w:r w:rsidRPr="00082115">
              <w:rPr>
                <w:rFonts w:eastAsia="Helvetica" w:cs="Arial"/>
                <w:lang w:val="it-IT"/>
              </w:rPr>
              <w:t>disposizioni</w:t>
            </w:r>
            <w:r w:rsidRPr="00082115">
              <w:rPr>
                <w:rFonts w:eastAsia="Helvetica" w:cs="Arial"/>
                <w:spacing w:val="48"/>
                <w:lang w:val="it-IT"/>
              </w:rPr>
              <w:t xml:space="preserve"> </w:t>
            </w:r>
            <w:r w:rsidRPr="00082115">
              <w:rPr>
                <w:rFonts w:eastAsia="Helvetica" w:cs="Arial"/>
                <w:lang w:val="it-IT"/>
              </w:rPr>
              <w:t>di</w:t>
            </w:r>
            <w:r w:rsidRPr="00082115">
              <w:rPr>
                <w:rFonts w:eastAsia="Helvetica" w:cs="Arial"/>
                <w:spacing w:val="50"/>
                <w:lang w:val="it-IT"/>
              </w:rPr>
              <w:t xml:space="preserve"> </w:t>
            </w:r>
            <w:r w:rsidRPr="00082115">
              <w:rPr>
                <w:rFonts w:eastAsia="Helvetica" w:cs="Arial"/>
                <w:lang w:val="it-IT"/>
              </w:rPr>
              <w:t>applicazione</w:t>
            </w:r>
            <w:r w:rsidRPr="00082115">
              <w:rPr>
                <w:rFonts w:eastAsia="Helvetica" w:cs="Arial"/>
                <w:spacing w:val="51"/>
                <w:lang w:val="it-IT"/>
              </w:rPr>
              <w:t xml:space="preserve"> </w:t>
            </w:r>
            <w:r w:rsidRPr="00082115">
              <w:rPr>
                <w:rFonts w:eastAsia="Helvetica" w:cs="Arial"/>
                <w:lang w:val="it-IT"/>
              </w:rPr>
              <w:t>della presente legge.</w:t>
            </w:r>
          </w:p>
        </w:tc>
        <w:tc>
          <w:tcPr>
            <w:tcW w:w="4819" w:type="dxa"/>
            <w:tcBorders>
              <w:bottom w:val="nil"/>
            </w:tcBorders>
          </w:tcPr>
          <w:p w:rsidR="00082115" w:rsidRPr="00082115" w:rsidRDefault="00082115" w:rsidP="00082115">
            <w:pPr>
              <w:spacing w:line="234" w:lineRule="exact"/>
              <w:ind w:left="107"/>
              <w:jc w:val="both"/>
              <w:rPr>
                <w:rFonts w:eastAsia="Helvetica" w:cs="Arial"/>
                <w:b/>
                <w:lang w:val="it-IT"/>
              </w:rPr>
            </w:pPr>
            <w:r w:rsidRPr="00082115">
              <w:rPr>
                <w:rFonts w:eastAsia="Helvetica" w:cs="Arial"/>
                <w:b/>
                <w:lang w:val="it-IT"/>
              </w:rPr>
              <w:t>Art.</w:t>
            </w:r>
            <w:r w:rsidRPr="00082115">
              <w:rPr>
                <w:rFonts w:eastAsia="Helvetica" w:cs="Arial"/>
                <w:b/>
                <w:spacing w:val="2"/>
                <w:lang w:val="it-IT"/>
              </w:rPr>
              <w:t xml:space="preserve"> </w:t>
            </w:r>
            <w:r w:rsidRPr="00082115">
              <w:rPr>
                <w:rFonts w:eastAsia="Helvetica" w:cs="Arial"/>
                <w:b/>
                <w:lang w:val="it-IT"/>
              </w:rPr>
              <w:t>8</w:t>
            </w:r>
          </w:p>
        </w:tc>
      </w:tr>
      <w:tr w:rsidR="00082115" w:rsidRPr="00082115" w:rsidTr="00082115">
        <w:trPr>
          <w:trHeight w:val="1730"/>
        </w:trPr>
        <w:tc>
          <w:tcPr>
            <w:tcW w:w="4957" w:type="dxa"/>
            <w:vMerge/>
            <w:tcBorders>
              <w:bottom w:val="single" w:sz="4" w:space="0" w:color="000000"/>
            </w:tcBorders>
          </w:tcPr>
          <w:p w:rsidR="00082115" w:rsidRPr="00082115" w:rsidRDefault="00082115" w:rsidP="00082115">
            <w:pPr>
              <w:spacing w:line="233" w:lineRule="exact"/>
              <w:ind w:left="107"/>
              <w:jc w:val="both"/>
              <w:rPr>
                <w:rFonts w:eastAsia="Helvetica" w:cs="Arial"/>
                <w:lang w:val="it-IT"/>
              </w:rPr>
            </w:pPr>
          </w:p>
        </w:tc>
        <w:tc>
          <w:tcPr>
            <w:tcW w:w="4819" w:type="dxa"/>
            <w:tcBorders>
              <w:top w:val="nil"/>
              <w:bottom w:val="single" w:sz="4" w:space="0" w:color="000000"/>
            </w:tcBorders>
          </w:tcPr>
          <w:p w:rsidR="00082115" w:rsidRPr="00082115" w:rsidRDefault="00082115" w:rsidP="00082115">
            <w:pPr>
              <w:spacing w:line="234" w:lineRule="exact"/>
              <w:ind w:left="107"/>
              <w:jc w:val="both"/>
              <w:rPr>
                <w:rFonts w:eastAsia="Helvetica" w:cs="Arial"/>
                <w:lang w:val="it-IT"/>
              </w:rPr>
            </w:pPr>
            <w:r w:rsidRPr="00082115">
              <w:rPr>
                <w:rFonts w:eastAsia="Helvetica" w:cs="Arial"/>
                <w:lang w:val="it-IT"/>
              </w:rPr>
              <w:t>Il</w:t>
            </w:r>
            <w:r w:rsidRPr="00082115">
              <w:rPr>
                <w:rFonts w:eastAsia="Helvetica" w:cs="Arial"/>
                <w:spacing w:val="61"/>
                <w:lang w:val="it-IT"/>
              </w:rPr>
              <w:t xml:space="preserve"> </w:t>
            </w:r>
            <w:r w:rsidRPr="00082115">
              <w:rPr>
                <w:rFonts w:eastAsia="Helvetica" w:cs="Arial"/>
                <w:lang w:val="it-IT"/>
              </w:rPr>
              <w:t>Consiglio</w:t>
            </w:r>
            <w:r w:rsidRPr="00082115">
              <w:rPr>
                <w:rFonts w:eastAsia="Helvetica" w:cs="Arial"/>
                <w:spacing w:val="60"/>
                <w:lang w:val="it-IT"/>
              </w:rPr>
              <w:t xml:space="preserve"> </w:t>
            </w:r>
            <w:r w:rsidRPr="00082115">
              <w:rPr>
                <w:rFonts w:eastAsia="Helvetica" w:cs="Arial"/>
                <w:lang w:val="it-IT"/>
              </w:rPr>
              <w:t>di Stato</w:t>
            </w:r>
            <w:r w:rsidRPr="00082115">
              <w:rPr>
                <w:rFonts w:eastAsia="Helvetica" w:cs="Arial"/>
                <w:spacing w:val="60"/>
                <w:lang w:val="it-IT"/>
              </w:rPr>
              <w:t xml:space="preserve"> </w:t>
            </w:r>
            <w:r w:rsidRPr="00082115">
              <w:rPr>
                <w:rFonts w:eastAsia="Helvetica" w:cs="Arial"/>
                <w:lang w:val="it-IT"/>
              </w:rPr>
              <w:t>esercita, per</w:t>
            </w:r>
            <w:r w:rsidRPr="00082115">
              <w:rPr>
                <w:rFonts w:eastAsia="Helvetica" w:cs="Arial"/>
                <w:spacing w:val="58"/>
                <w:lang w:val="it-IT"/>
              </w:rPr>
              <w:t xml:space="preserve"> </w:t>
            </w:r>
            <w:r w:rsidRPr="00082115">
              <w:rPr>
                <w:rFonts w:eastAsia="Helvetica" w:cs="Arial"/>
                <w:lang w:val="it-IT"/>
              </w:rPr>
              <w:t>mezzo</w:t>
            </w:r>
            <w:r w:rsidRPr="00082115">
              <w:rPr>
                <w:rFonts w:eastAsia="Helvetica" w:cs="Arial"/>
                <w:spacing w:val="2"/>
                <w:lang w:val="it-IT"/>
              </w:rPr>
              <w:t xml:space="preserve"> </w:t>
            </w:r>
            <w:r w:rsidRPr="00082115">
              <w:rPr>
                <w:rFonts w:eastAsia="Helvetica" w:cs="Arial"/>
                <w:lang w:val="it-IT"/>
              </w:rPr>
              <w:t>del Dipartimento competente (detto in seguito Dipartimento),</w:t>
            </w:r>
            <w:r w:rsidRPr="00082115">
              <w:rPr>
                <w:rFonts w:eastAsia="Helvetica" w:cs="Arial"/>
                <w:spacing w:val="36"/>
                <w:lang w:val="it-IT"/>
              </w:rPr>
              <w:t xml:space="preserve"> </w:t>
            </w:r>
            <w:r w:rsidRPr="00082115">
              <w:rPr>
                <w:rFonts w:eastAsia="Helvetica" w:cs="Arial"/>
                <w:lang w:val="it-IT"/>
              </w:rPr>
              <w:t>la</w:t>
            </w:r>
            <w:r w:rsidRPr="00082115">
              <w:rPr>
                <w:rFonts w:eastAsia="Helvetica" w:cs="Arial"/>
                <w:spacing w:val="40"/>
                <w:lang w:val="it-IT"/>
              </w:rPr>
              <w:t xml:space="preserve"> </w:t>
            </w:r>
            <w:r w:rsidRPr="00082115">
              <w:rPr>
                <w:rFonts w:eastAsia="Helvetica" w:cs="Arial"/>
                <w:color w:val="FF0000"/>
                <w:lang w:val="it-IT"/>
              </w:rPr>
              <w:t>coordinazione</w:t>
            </w:r>
            <w:r w:rsidRPr="00082115">
              <w:rPr>
                <w:rFonts w:eastAsia="Helvetica" w:cs="Arial"/>
                <w:spacing w:val="38"/>
                <w:lang w:val="it-IT"/>
              </w:rPr>
              <w:t xml:space="preserve"> </w:t>
            </w:r>
            <w:r w:rsidRPr="00082115">
              <w:rPr>
                <w:rFonts w:eastAsia="Helvetica" w:cs="Arial"/>
                <w:lang w:val="it-IT"/>
              </w:rPr>
              <w:t>generale</w:t>
            </w:r>
            <w:r w:rsidRPr="00082115">
              <w:rPr>
                <w:rFonts w:eastAsia="Helvetica" w:cs="Arial"/>
                <w:spacing w:val="40"/>
                <w:lang w:val="it-IT"/>
              </w:rPr>
              <w:t xml:space="preserve"> </w:t>
            </w:r>
            <w:r w:rsidRPr="00082115">
              <w:rPr>
                <w:rFonts w:eastAsia="Helvetica" w:cs="Arial"/>
                <w:lang w:val="it-IT"/>
              </w:rPr>
              <w:t xml:space="preserve">della </w:t>
            </w:r>
            <w:r w:rsidRPr="00082115">
              <w:rPr>
                <w:rFonts w:eastAsia="Helvetica" w:cs="Arial"/>
                <w:color w:val="FF0000"/>
                <w:lang w:val="it-IT"/>
              </w:rPr>
              <w:t>scuola</w:t>
            </w:r>
            <w:r w:rsidRPr="00082115">
              <w:rPr>
                <w:rFonts w:eastAsia="Helvetica" w:cs="Arial"/>
                <w:color w:val="FF0000"/>
                <w:spacing w:val="38"/>
                <w:lang w:val="it-IT"/>
              </w:rPr>
              <w:t xml:space="preserve"> </w:t>
            </w:r>
            <w:r w:rsidRPr="00082115">
              <w:rPr>
                <w:rFonts w:eastAsia="Helvetica" w:cs="Arial"/>
                <w:color w:val="FF0000"/>
                <w:lang w:val="it-IT"/>
              </w:rPr>
              <w:t>pubblica</w:t>
            </w:r>
            <w:r w:rsidRPr="00082115">
              <w:rPr>
                <w:rFonts w:eastAsia="Helvetica" w:cs="Arial"/>
                <w:color w:val="FF0000"/>
                <w:spacing w:val="38"/>
                <w:lang w:val="it-IT"/>
              </w:rPr>
              <w:t xml:space="preserve"> </w:t>
            </w:r>
            <w:r w:rsidRPr="00082115">
              <w:rPr>
                <w:rFonts w:eastAsia="Helvetica" w:cs="Arial"/>
                <w:color w:val="FF0000"/>
                <w:lang w:val="it-IT"/>
              </w:rPr>
              <w:t>(statale</w:t>
            </w:r>
            <w:r w:rsidRPr="00082115">
              <w:rPr>
                <w:rFonts w:eastAsia="Helvetica" w:cs="Arial"/>
                <w:color w:val="FF0000"/>
                <w:spacing w:val="39"/>
                <w:lang w:val="it-IT"/>
              </w:rPr>
              <w:t xml:space="preserve"> </w:t>
            </w:r>
            <w:r w:rsidRPr="00082115">
              <w:rPr>
                <w:rFonts w:eastAsia="Helvetica" w:cs="Arial"/>
                <w:color w:val="FF0000"/>
                <w:lang w:val="it-IT"/>
              </w:rPr>
              <w:t>e</w:t>
            </w:r>
            <w:r w:rsidRPr="00082115">
              <w:rPr>
                <w:rFonts w:eastAsia="Helvetica" w:cs="Arial"/>
                <w:color w:val="FF0000"/>
                <w:spacing w:val="38"/>
                <w:lang w:val="it-IT"/>
              </w:rPr>
              <w:t xml:space="preserve"> </w:t>
            </w:r>
            <w:r w:rsidRPr="00082115">
              <w:rPr>
                <w:rFonts w:eastAsia="Helvetica" w:cs="Arial"/>
                <w:color w:val="FF0000"/>
                <w:lang w:val="it-IT"/>
              </w:rPr>
              <w:t>privata</w:t>
            </w:r>
            <w:r w:rsidRPr="00082115">
              <w:rPr>
                <w:rFonts w:eastAsia="Helvetica" w:cs="Arial"/>
                <w:color w:val="FF0000"/>
                <w:spacing w:val="39"/>
                <w:lang w:val="it-IT"/>
              </w:rPr>
              <w:t xml:space="preserve"> </w:t>
            </w:r>
            <w:r w:rsidRPr="00082115">
              <w:rPr>
                <w:rFonts w:eastAsia="Helvetica" w:cs="Arial"/>
                <w:color w:val="FF0000"/>
                <w:lang w:val="it-IT"/>
              </w:rPr>
              <w:t>parificata)</w:t>
            </w:r>
            <w:r w:rsidRPr="00082115">
              <w:rPr>
                <w:rFonts w:eastAsia="Helvetica" w:cs="Arial"/>
                <w:color w:val="FF0000"/>
                <w:spacing w:val="37"/>
                <w:lang w:val="it-IT"/>
              </w:rPr>
              <w:t xml:space="preserve"> </w:t>
            </w:r>
            <w:r w:rsidRPr="00082115">
              <w:rPr>
                <w:rFonts w:eastAsia="Helvetica" w:cs="Arial"/>
                <w:color w:val="FF0000"/>
                <w:lang w:val="it-IT"/>
              </w:rPr>
              <w:t>e dirige</w:t>
            </w:r>
            <w:r w:rsidRPr="00082115">
              <w:rPr>
                <w:rFonts w:eastAsia="Helvetica" w:cs="Arial"/>
                <w:color w:val="FF0000"/>
                <w:spacing w:val="-1"/>
                <w:lang w:val="it-IT"/>
              </w:rPr>
              <w:t xml:space="preserve"> </w:t>
            </w:r>
            <w:r w:rsidRPr="00082115">
              <w:rPr>
                <w:rFonts w:eastAsia="Helvetica" w:cs="Arial"/>
                <w:color w:val="FF0000"/>
                <w:lang w:val="it-IT"/>
              </w:rPr>
              <w:t>direttamente</w:t>
            </w:r>
            <w:r w:rsidRPr="00082115">
              <w:rPr>
                <w:rFonts w:eastAsia="Helvetica" w:cs="Arial"/>
                <w:color w:val="FF0000"/>
                <w:spacing w:val="-1"/>
                <w:lang w:val="it-IT"/>
              </w:rPr>
              <w:t xml:space="preserve"> </w:t>
            </w:r>
            <w:r w:rsidRPr="00082115">
              <w:rPr>
                <w:rFonts w:eastAsia="Helvetica" w:cs="Arial"/>
                <w:color w:val="FF0000"/>
                <w:lang w:val="it-IT"/>
              </w:rPr>
              <w:t>la</w:t>
            </w:r>
            <w:r w:rsidRPr="00082115">
              <w:rPr>
                <w:rFonts w:eastAsia="Helvetica" w:cs="Arial"/>
                <w:color w:val="FF0000"/>
                <w:spacing w:val="-2"/>
                <w:lang w:val="it-IT"/>
              </w:rPr>
              <w:t xml:space="preserve"> </w:t>
            </w:r>
            <w:r w:rsidRPr="00082115">
              <w:rPr>
                <w:rFonts w:eastAsia="Helvetica" w:cs="Arial"/>
                <w:color w:val="FF0000"/>
                <w:lang w:val="it-IT"/>
              </w:rPr>
              <w:t>scuola</w:t>
            </w:r>
            <w:r w:rsidRPr="00082115">
              <w:rPr>
                <w:rFonts w:eastAsia="Helvetica" w:cs="Arial"/>
                <w:color w:val="FF0000"/>
                <w:spacing w:val="-1"/>
                <w:lang w:val="it-IT"/>
              </w:rPr>
              <w:t xml:space="preserve"> </w:t>
            </w:r>
            <w:r w:rsidRPr="00082115">
              <w:rPr>
                <w:rFonts w:eastAsia="Helvetica" w:cs="Arial"/>
                <w:color w:val="FF0000"/>
                <w:lang w:val="it-IT"/>
              </w:rPr>
              <w:t>pubblica statale</w:t>
            </w:r>
            <w:r w:rsidRPr="00082115">
              <w:rPr>
                <w:rFonts w:eastAsia="Helvetica" w:cs="Arial"/>
                <w:color w:val="FF0000"/>
                <w:spacing w:val="-1"/>
                <w:lang w:val="it-IT"/>
              </w:rPr>
              <w:t xml:space="preserve"> </w:t>
            </w:r>
            <w:r w:rsidRPr="00082115">
              <w:rPr>
                <w:rFonts w:eastAsia="Helvetica" w:cs="Arial"/>
                <w:color w:val="000000" w:themeColor="text1"/>
                <w:lang w:val="it-IT"/>
              </w:rPr>
              <w:t xml:space="preserve">ed </w:t>
            </w:r>
            <w:r w:rsidRPr="00082115">
              <w:rPr>
                <w:rFonts w:eastAsia="Helvetica" w:cs="Arial"/>
                <w:lang w:val="it-IT"/>
              </w:rPr>
              <w:t>emana</w:t>
            </w:r>
            <w:r w:rsidRPr="00082115">
              <w:rPr>
                <w:rFonts w:eastAsia="Helvetica" w:cs="Arial"/>
                <w:spacing w:val="38"/>
                <w:lang w:val="it-IT"/>
              </w:rPr>
              <w:t xml:space="preserve"> </w:t>
            </w:r>
            <w:r w:rsidRPr="00082115">
              <w:rPr>
                <w:rFonts w:eastAsia="Helvetica" w:cs="Arial"/>
                <w:lang w:val="it-IT"/>
              </w:rPr>
              <w:t>le</w:t>
            </w:r>
            <w:r w:rsidRPr="00082115">
              <w:rPr>
                <w:rFonts w:eastAsia="Helvetica" w:cs="Arial"/>
                <w:spacing w:val="98"/>
                <w:lang w:val="it-IT"/>
              </w:rPr>
              <w:t xml:space="preserve"> </w:t>
            </w:r>
            <w:r w:rsidRPr="00082115">
              <w:rPr>
                <w:rFonts w:eastAsia="Helvetica" w:cs="Arial"/>
                <w:lang w:val="it-IT"/>
              </w:rPr>
              <w:t>disposizioni</w:t>
            </w:r>
            <w:r w:rsidRPr="00082115">
              <w:rPr>
                <w:rFonts w:eastAsia="Helvetica" w:cs="Arial"/>
                <w:spacing w:val="102"/>
                <w:lang w:val="it-IT"/>
              </w:rPr>
              <w:t xml:space="preserve"> </w:t>
            </w:r>
            <w:r w:rsidRPr="00082115">
              <w:rPr>
                <w:rFonts w:eastAsia="Helvetica" w:cs="Arial"/>
                <w:lang w:val="it-IT"/>
              </w:rPr>
              <w:t>di</w:t>
            </w:r>
            <w:r w:rsidRPr="00082115">
              <w:rPr>
                <w:rFonts w:eastAsia="Helvetica" w:cs="Arial"/>
                <w:spacing w:val="98"/>
                <w:lang w:val="it-IT"/>
              </w:rPr>
              <w:t xml:space="preserve"> </w:t>
            </w:r>
            <w:r w:rsidRPr="00082115">
              <w:rPr>
                <w:rFonts w:eastAsia="Helvetica" w:cs="Arial"/>
                <w:lang w:val="it-IT"/>
              </w:rPr>
              <w:t>applicazione</w:t>
            </w:r>
            <w:r w:rsidRPr="00082115">
              <w:rPr>
                <w:rFonts w:eastAsia="Helvetica" w:cs="Arial"/>
                <w:spacing w:val="98"/>
                <w:lang w:val="it-IT"/>
              </w:rPr>
              <w:t xml:space="preserve"> </w:t>
            </w:r>
            <w:r w:rsidRPr="00082115">
              <w:rPr>
                <w:rFonts w:eastAsia="Helvetica" w:cs="Arial"/>
                <w:lang w:val="it-IT"/>
              </w:rPr>
              <w:t>della presente legge.</w:t>
            </w:r>
          </w:p>
        </w:tc>
      </w:tr>
    </w:tbl>
    <w:p w:rsidR="00082115" w:rsidRPr="00082115" w:rsidRDefault="00082115" w:rsidP="00082115">
      <w:pPr>
        <w:rPr>
          <w:rFonts w:cs="Arial"/>
          <w:b/>
          <w:iCs/>
          <w:w w:val="105"/>
          <w:sz w:val="24"/>
          <w:szCs w:val="24"/>
        </w:rPr>
      </w:pPr>
    </w:p>
    <w:p w:rsidR="00082115" w:rsidRPr="00082115" w:rsidRDefault="00082115" w:rsidP="00082115">
      <w:pPr>
        <w:pStyle w:val="Titolo2"/>
        <w:numPr>
          <w:ilvl w:val="0"/>
          <w:numId w:val="0"/>
        </w:numPr>
        <w:tabs>
          <w:tab w:val="left" w:pos="567"/>
        </w:tabs>
        <w:spacing w:before="0" w:after="120"/>
        <w:jc w:val="both"/>
        <w:rPr>
          <w:rFonts w:cs="Arial"/>
          <w:iCs/>
          <w:w w:val="105"/>
          <w:sz w:val="24"/>
          <w:szCs w:val="24"/>
        </w:rPr>
      </w:pPr>
      <w:r w:rsidRPr="00082115">
        <w:rPr>
          <w:rFonts w:cs="Arial"/>
          <w:iCs/>
          <w:w w:val="105"/>
          <w:sz w:val="24"/>
          <w:szCs w:val="24"/>
        </w:rPr>
        <w:t>Commento</w:t>
      </w:r>
    </w:p>
    <w:p w:rsidR="00082115" w:rsidRPr="00082115" w:rsidRDefault="00082115" w:rsidP="00082115">
      <w:pPr>
        <w:rPr>
          <w:rFonts w:cs="Arial"/>
          <w:b/>
          <w:w w:val="105"/>
          <w:sz w:val="24"/>
          <w:szCs w:val="24"/>
        </w:rPr>
      </w:pPr>
      <w:r w:rsidRPr="00082115">
        <w:rPr>
          <w:rFonts w:cs="Arial"/>
          <w:b/>
          <w:w w:val="105"/>
          <w:sz w:val="24"/>
          <w:szCs w:val="24"/>
        </w:rPr>
        <w:t>Anche sulla proposta di modifica dell’art. 8</w:t>
      </w:r>
      <w:r w:rsidRPr="00082115">
        <w:rPr>
          <w:rFonts w:cs="Arial"/>
          <w:bCs/>
          <w:w w:val="105"/>
          <w:sz w:val="24"/>
          <w:szCs w:val="24"/>
        </w:rPr>
        <w:t>, che di fatto esplicita una modalità gestione integrata tra la parte pubblica e quella privata parificata della scuola preservandone di fatto una certa autonomia</w:t>
      </w:r>
      <w:r w:rsidRPr="00082115">
        <w:rPr>
          <w:rFonts w:cs="Arial"/>
          <w:b/>
          <w:w w:val="105"/>
          <w:sz w:val="24"/>
          <w:szCs w:val="24"/>
        </w:rPr>
        <w:t xml:space="preserve">, la Commissione ritiene di non dover entrare nel merito seguendo integralmente il messaggio governativo quale conseguenza diretta della non accettazione del concetto di scuola statale e scuola privata parificata. </w:t>
      </w:r>
    </w:p>
    <w:p w:rsidR="00082115" w:rsidRPr="00082115" w:rsidRDefault="00082115" w:rsidP="00082115">
      <w:pPr>
        <w:rPr>
          <w:rFonts w:cs="Arial"/>
          <w:b/>
          <w:i/>
          <w:w w:val="105"/>
          <w:sz w:val="24"/>
          <w:szCs w:val="24"/>
        </w:rPr>
      </w:pPr>
    </w:p>
    <w:p w:rsidR="00082115" w:rsidRPr="00082115" w:rsidRDefault="00082115" w:rsidP="00082115">
      <w:pPr>
        <w:rPr>
          <w:rFonts w:cs="Arial"/>
          <w:b/>
          <w:iCs/>
          <w:w w:val="105"/>
          <w:sz w:val="24"/>
          <w:szCs w:val="24"/>
        </w:rPr>
      </w:pPr>
      <w:r w:rsidRPr="00082115">
        <w:rPr>
          <w:rFonts w:cs="Arial"/>
          <w:b/>
          <w:bCs/>
          <w:iCs/>
          <w:w w:val="105"/>
          <w:sz w:val="24"/>
          <w:szCs w:val="24"/>
          <w:u w:val="single"/>
        </w:rPr>
        <w:t>La Commissione propone pertanto di respingere la modifica proposta.</w:t>
      </w:r>
    </w:p>
    <w:p w:rsidR="00082115" w:rsidRDefault="00082115" w:rsidP="00082115">
      <w:pPr>
        <w:rPr>
          <w:rFonts w:cs="Arial"/>
          <w:b/>
          <w:iCs/>
          <w:w w:val="105"/>
          <w:sz w:val="24"/>
          <w:szCs w:val="24"/>
          <w:u w:val="single"/>
        </w:rPr>
      </w:pPr>
    </w:p>
    <w:p w:rsidR="00082115" w:rsidRPr="00082115" w:rsidRDefault="00082115" w:rsidP="00082115">
      <w:pPr>
        <w:rPr>
          <w:rFonts w:cs="Arial"/>
          <w:b/>
          <w:iCs/>
          <w:w w:val="105"/>
          <w:sz w:val="24"/>
          <w:szCs w:val="24"/>
          <w:u w:val="single"/>
        </w:rPr>
      </w:pPr>
    </w:p>
    <w:p w:rsidR="00082115" w:rsidRPr="00082115" w:rsidRDefault="00082115" w:rsidP="00082115">
      <w:pPr>
        <w:rPr>
          <w:rFonts w:cs="Arial"/>
          <w:b/>
          <w:iCs/>
          <w:w w:val="105"/>
          <w:sz w:val="24"/>
          <w:szCs w:val="24"/>
        </w:rPr>
      </w:pPr>
      <w:r w:rsidRPr="00082115">
        <w:rPr>
          <w:rFonts w:cs="Arial"/>
          <w:b/>
          <w:iCs/>
          <w:w w:val="105"/>
          <w:sz w:val="24"/>
          <w:szCs w:val="24"/>
        </w:rPr>
        <w:t>Articolo 10</w:t>
      </w:r>
    </w:p>
    <w:tbl>
      <w:tblPr>
        <w:tblStyle w:val="TableNormal"/>
        <w:tblpPr w:leftFromText="141" w:rightFromText="141" w:vertAnchor="text" w:horzAnchor="margin" w:tblpY="169"/>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7"/>
        <w:gridCol w:w="4819"/>
      </w:tblGrid>
      <w:tr w:rsidR="00082115" w:rsidRPr="00082115" w:rsidTr="00082115">
        <w:trPr>
          <w:trHeight w:val="253"/>
        </w:trPr>
        <w:tc>
          <w:tcPr>
            <w:tcW w:w="4957" w:type="dxa"/>
          </w:tcPr>
          <w:p w:rsidR="00082115" w:rsidRPr="00082115" w:rsidRDefault="00082115" w:rsidP="00082115">
            <w:pPr>
              <w:spacing w:line="234" w:lineRule="exact"/>
              <w:ind w:left="107"/>
              <w:jc w:val="both"/>
              <w:rPr>
                <w:rFonts w:eastAsia="Helvetica" w:cs="Arial"/>
                <w:b/>
                <w:bCs/>
                <w:lang w:val="it-IT"/>
              </w:rPr>
            </w:pPr>
            <w:r w:rsidRPr="00082115">
              <w:rPr>
                <w:rFonts w:eastAsia="Helvetica" w:cs="Arial"/>
                <w:b/>
                <w:bCs/>
                <w:lang w:val="it-IT"/>
              </w:rPr>
              <w:t>TESTO</w:t>
            </w:r>
            <w:r w:rsidRPr="00082115">
              <w:rPr>
                <w:rFonts w:eastAsia="Helvetica" w:cs="Arial"/>
                <w:b/>
                <w:bCs/>
                <w:spacing w:val="-6"/>
                <w:lang w:val="it-IT"/>
              </w:rPr>
              <w:t xml:space="preserve"> </w:t>
            </w:r>
            <w:r w:rsidRPr="00082115">
              <w:rPr>
                <w:rFonts w:eastAsia="Helvetica" w:cs="Arial"/>
                <w:b/>
                <w:bCs/>
                <w:lang w:val="it-IT"/>
              </w:rPr>
              <w:t>ATTUALE</w:t>
            </w:r>
          </w:p>
        </w:tc>
        <w:tc>
          <w:tcPr>
            <w:tcW w:w="4819" w:type="dxa"/>
          </w:tcPr>
          <w:p w:rsidR="00082115" w:rsidRPr="00082115" w:rsidRDefault="00082115" w:rsidP="00082115">
            <w:pPr>
              <w:spacing w:line="234" w:lineRule="exact"/>
              <w:ind w:left="107"/>
              <w:jc w:val="both"/>
              <w:rPr>
                <w:rFonts w:eastAsia="Helvetica" w:cs="Arial"/>
                <w:b/>
                <w:bCs/>
                <w:lang w:val="it-IT"/>
              </w:rPr>
            </w:pPr>
            <w:r w:rsidRPr="00082115">
              <w:rPr>
                <w:rFonts w:eastAsia="Helvetica" w:cs="Arial"/>
                <w:b/>
                <w:bCs/>
                <w:lang w:val="it-IT"/>
              </w:rPr>
              <w:t>NUOVO</w:t>
            </w:r>
            <w:r w:rsidRPr="00082115">
              <w:rPr>
                <w:rFonts w:eastAsia="Helvetica" w:cs="Arial"/>
                <w:b/>
                <w:bCs/>
                <w:spacing w:val="-3"/>
                <w:lang w:val="it-IT"/>
              </w:rPr>
              <w:t xml:space="preserve"> </w:t>
            </w:r>
            <w:r w:rsidRPr="00082115">
              <w:rPr>
                <w:rFonts w:eastAsia="Helvetica" w:cs="Arial"/>
                <w:b/>
                <w:bCs/>
                <w:lang w:val="it-IT"/>
              </w:rPr>
              <w:t>TESTO IE 464</w:t>
            </w:r>
          </w:p>
        </w:tc>
      </w:tr>
      <w:tr w:rsidR="00082115" w:rsidRPr="00082115" w:rsidTr="00082115">
        <w:trPr>
          <w:trHeight w:val="254"/>
        </w:trPr>
        <w:tc>
          <w:tcPr>
            <w:tcW w:w="4957" w:type="dxa"/>
            <w:vMerge w:val="restart"/>
          </w:tcPr>
          <w:p w:rsidR="00082115" w:rsidRPr="00082115" w:rsidRDefault="00082115" w:rsidP="00082115">
            <w:pPr>
              <w:spacing w:line="234" w:lineRule="exact"/>
              <w:ind w:left="107"/>
              <w:jc w:val="both"/>
              <w:rPr>
                <w:rFonts w:eastAsia="Helvetica" w:cs="Arial"/>
                <w:b/>
                <w:lang w:val="it-IT"/>
              </w:rPr>
            </w:pPr>
            <w:r w:rsidRPr="00082115">
              <w:rPr>
                <w:rFonts w:eastAsia="Helvetica" w:cs="Arial"/>
                <w:b/>
                <w:lang w:val="it-IT"/>
              </w:rPr>
              <w:t>Art.</w:t>
            </w:r>
            <w:r w:rsidRPr="00082115">
              <w:rPr>
                <w:rFonts w:eastAsia="Helvetica" w:cs="Arial"/>
                <w:b/>
                <w:spacing w:val="2"/>
                <w:lang w:val="it-IT"/>
              </w:rPr>
              <w:t xml:space="preserve"> </w:t>
            </w:r>
            <w:r w:rsidRPr="00082115">
              <w:rPr>
                <w:rFonts w:eastAsia="Helvetica" w:cs="Arial"/>
                <w:b/>
                <w:lang w:val="it-IT"/>
              </w:rPr>
              <w:t>10 cpv. 1</w:t>
            </w:r>
          </w:p>
          <w:p w:rsidR="00082115" w:rsidRPr="00082115" w:rsidRDefault="00082115" w:rsidP="00082115">
            <w:pPr>
              <w:spacing w:line="234" w:lineRule="exact"/>
              <w:ind w:left="107"/>
              <w:jc w:val="both"/>
              <w:rPr>
                <w:rFonts w:eastAsia="Helvetica" w:cs="Arial"/>
                <w:b/>
                <w:lang w:val="it-IT"/>
              </w:rPr>
            </w:pPr>
            <w:r w:rsidRPr="00082115">
              <w:rPr>
                <w:rFonts w:eastAsia="Helvetica" w:cs="Arial"/>
                <w:vertAlign w:val="superscript"/>
                <w:lang w:val="it-IT"/>
              </w:rPr>
              <w:t>1</w:t>
            </w:r>
            <w:r w:rsidRPr="00082115">
              <w:rPr>
                <w:rFonts w:eastAsia="Helvetica" w:cs="Arial"/>
                <w:lang w:val="it-IT"/>
              </w:rPr>
              <w:t>Il</w:t>
            </w:r>
            <w:r w:rsidRPr="00082115">
              <w:rPr>
                <w:rFonts w:eastAsia="Helvetica" w:cs="Arial"/>
                <w:spacing w:val="10"/>
                <w:lang w:val="it-IT"/>
              </w:rPr>
              <w:t xml:space="preserve"> </w:t>
            </w:r>
            <w:r w:rsidRPr="00082115">
              <w:rPr>
                <w:rFonts w:eastAsia="Helvetica" w:cs="Arial"/>
                <w:lang w:val="it-IT"/>
              </w:rPr>
              <w:t>Dipartimento</w:t>
            </w:r>
            <w:r w:rsidRPr="00082115">
              <w:rPr>
                <w:rFonts w:eastAsia="Helvetica" w:cs="Arial"/>
                <w:spacing w:val="9"/>
                <w:lang w:val="it-IT"/>
              </w:rPr>
              <w:t xml:space="preserve"> </w:t>
            </w:r>
            <w:r w:rsidRPr="00082115">
              <w:rPr>
                <w:rFonts w:eastAsia="Helvetica" w:cs="Arial"/>
                <w:lang w:val="it-IT"/>
              </w:rPr>
              <w:t>esercita,</w:t>
            </w:r>
            <w:r w:rsidRPr="00082115">
              <w:rPr>
                <w:rFonts w:eastAsia="Helvetica" w:cs="Arial"/>
                <w:spacing w:val="10"/>
                <w:lang w:val="it-IT"/>
              </w:rPr>
              <w:t xml:space="preserve"> </w:t>
            </w:r>
            <w:r w:rsidRPr="00082115">
              <w:rPr>
                <w:rFonts w:eastAsia="Helvetica" w:cs="Arial"/>
                <w:lang w:val="it-IT"/>
              </w:rPr>
              <w:t>nei</w:t>
            </w:r>
            <w:r w:rsidRPr="00082115">
              <w:rPr>
                <w:rFonts w:eastAsia="Helvetica" w:cs="Arial"/>
                <w:spacing w:val="8"/>
                <w:lang w:val="it-IT"/>
              </w:rPr>
              <w:t xml:space="preserve"> </w:t>
            </w:r>
            <w:r w:rsidRPr="00082115">
              <w:rPr>
                <w:rFonts w:eastAsia="Helvetica" w:cs="Arial"/>
                <w:lang w:val="it-IT"/>
              </w:rPr>
              <w:t>termini</w:t>
            </w:r>
            <w:r w:rsidRPr="00082115">
              <w:rPr>
                <w:rFonts w:eastAsia="Helvetica" w:cs="Arial"/>
                <w:spacing w:val="10"/>
                <w:lang w:val="it-IT"/>
              </w:rPr>
              <w:t xml:space="preserve"> </w:t>
            </w:r>
            <w:r w:rsidRPr="00082115">
              <w:rPr>
                <w:rFonts w:eastAsia="Helvetica" w:cs="Arial"/>
                <w:lang w:val="it-IT"/>
              </w:rPr>
              <w:t>di</w:t>
            </w:r>
            <w:r w:rsidRPr="00082115">
              <w:rPr>
                <w:rFonts w:eastAsia="Helvetica" w:cs="Arial"/>
                <w:spacing w:val="8"/>
                <w:lang w:val="it-IT"/>
              </w:rPr>
              <w:t xml:space="preserve"> </w:t>
            </w:r>
            <w:r w:rsidRPr="00082115">
              <w:rPr>
                <w:rFonts w:eastAsia="Helvetica" w:cs="Arial"/>
                <w:lang w:val="it-IT"/>
              </w:rPr>
              <w:t>cui</w:t>
            </w:r>
            <w:r w:rsidRPr="00082115">
              <w:rPr>
                <w:rFonts w:eastAsia="Helvetica" w:cs="Arial"/>
                <w:spacing w:val="12"/>
                <w:lang w:val="it-IT"/>
              </w:rPr>
              <w:t xml:space="preserve"> </w:t>
            </w:r>
            <w:r w:rsidRPr="00082115">
              <w:rPr>
                <w:rFonts w:eastAsia="Helvetica" w:cs="Arial"/>
                <w:lang w:val="it-IT"/>
              </w:rPr>
              <w:t>all’art. 8,</w:t>
            </w:r>
            <w:r w:rsidRPr="00082115">
              <w:rPr>
                <w:rFonts w:eastAsia="Helvetica" w:cs="Arial"/>
                <w:spacing w:val="-3"/>
                <w:lang w:val="it-IT"/>
              </w:rPr>
              <w:t xml:space="preserve"> </w:t>
            </w:r>
            <w:r w:rsidRPr="00082115">
              <w:rPr>
                <w:rFonts w:eastAsia="Helvetica" w:cs="Arial"/>
                <w:lang w:val="it-IT"/>
              </w:rPr>
              <w:t>la</w:t>
            </w:r>
            <w:r w:rsidRPr="00082115">
              <w:rPr>
                <w:rFonts w:eastAsia="Helvetica" w:cs="Arial"/>
                <w:spacing w:val="-1"/>
                <w:lang w:val="it-IT"/>
              </w:rPr>
              <w:t xml:space="preserve"> </w:t>
            </w:r>
            <w:r w:rsidRPr="00082115">
              <w:rPr>
                <w:rFonts w:eastAsia="Helvetica" w:cs="Arial"/>
                <w:lang w:val="it-IT"/>
              </w:rPr>
              <w:t>direzione</w:t>
            </w:r>
            <w:r w:rsidRPr="00082115">
              <w:rPr>
                <w:rFonts w:eastAsia="Helvetica" w:cs="Arial"/>
                <w:spacing w:val="1"/>
                <w:lang w:val="it-IT"/>
              </w:rPr>
              <w:t xml:space="preserve"> </w:t>
            </w:r>
            <w:r w:rsidRPr="00082115">
              <w:rPr>
                <w:rFonts w:eastAsia="Helvetica" w:cs="Arial"/>
                <w:lang w:val="it-IT"/>
              </w:rPr>
              <w:t>generale</w:t>
            </w:r>
            <w:r w:rsidRPr="00082115">
              <w:rPr>
                <w:rFonts w:eastAsia="Helvetica" w:cs="Arial"/>
                <w:spacing w:val="-1"/>
                <w:lang w:val="it-IT"/>
              </w:rPr>
              <w:t xml:space="preserve"> </w:t>
            </w:r>
            <w:r w:rsidRPr="00082115">
              <w:rPr>
                <w:rFonts w:eastAsia="Helvetica" w:cs="Arial"/>
                <w:lang w:val="it-IT"/>
              </w:rPr>
              <w:t>della</w:t>
            </w:r>
            <w:r w:rsidRPr="00082115">
              <w:rPr>
                <w:rFonts w:eastAsia="Helvetica" w:cs="Arial"/>
                <w:spacing w:val="-1"/>
                <w:lang w:val="it-IT"/>
              </w:rPr>
              <w:t xml:space="preserve"> </w:t>
            </w:r>
            <w:r w:rsidRPr="00082115">
              <w:rPr>
                <w:rFonts w:eastAsia="Helvetica" w:cs="Arial"/>
                <w:lang w:val="it-IT"/>
              </w:rPr>
              <w:t>scuola.</w:t>
            </w:r>
          </w:p>
        </w:tc>
        <w:tc>
          <w:tcPr>
            <w:tcW w:w="4819" w:type="dxa"/>
            <w:tcBorders>
              <w:bottom w:val="nil"/>
            </w:tcBorders>
          </w:tcPr>
          <w:p w:rsidR="00082115" w:rsidRPr="00082115" w:rsidRDefault="00082115" w:rsidP="00082115">
            <w:pPr>
              <w:spacing w:line="234" w:lineRule="exact"/>
              <w:ind w:left="107"/>
              <w:jc w:val="both"/>
              <w:rPr>
                <w:rFonts w:eastAsia="Helvetica" w:cs="Arial"/>
                <w:b/>
                <w:lang w:val="it-IT"/>
              </w:rPr>
            </w:pPr>
            <w:r w:rsidRPr="00082115">
              <w:rPr>
                <w:rFonts w:eastAsia="Helvetica" w:cs="Arial"/>
                <w:b/>
                <w:lang w:val="it-IT"/>
              </w:rPr>
              <w:t>Art.</w:t>
            </w:r>
            <w:r w:rsidRPr="00082115">
              <w:rPr>
                <w:rFonts w:eastAsia="Helvetica" w:cs="Arial"/>
                <w:b/>
                <w:spacing w:val="2"/>
                <w:lang w:val="it-IT"/>
              </w:rPr>
              <w:t xml:space="preserve"> </w:t>
            </w:r>
            <w:r w:rsidRPr="00082115">
              <w:rPr>
                <w:rFonts w:eastAsia="Helvetica" w:cs="Arial"/>
                <w:b/>
                <w:lang w:val="it-IT"/>
              </w:rPr>
              <w:t>10 cpv. 1</w:t>
            </w:r>
          </w:p>
        </w:tc>
      </w:tr>
      <w:tr w:rsidR="00082115" w:rsidRPr="00082115" w:rsidTr="00082115">
        <w:trPr>
          <w:trHeight w:val="1730"/>
        </w:trPr>
        <w:tc>
          <w:tcPr>
            <w:tcW w:w="4957" w:type="dxa"/>
            <w:vMerge/>
            <w:tcBorders>
              <w:bottom w:val="single" w:sz="4" w:space="0" w:color="000000"/>
            </w:tcBorders>
          </w:tcPr>
          <w:p w:rsidR="00082115" w:rsidRPr="00082115" w:rsidRDefault="00082115" w:rsidP="00082115">
            <w:pPr>
              <w:spacing w:line="233" w:lineRule="exact"/>
              <w:ind w:left="107"/>
              <w:jc w:val="both"/>
              <w:rPr>
                <w:rFonts w:eastAsia="Helvetica" w:cs="Arial"/>
                <w:lang w:val="it-IT"/>
              </w:rPr>
            </w:pPr>
          </w:p>
        </w:tc>
        <w:tc>
          <w:tcPr>
            <w:tcW w:w="4819" w:type="dxa"/>
            <w:tcBorders>
              <w:top w:val="nil"/>
              <w:bottom w:val="single" w:sz="4" w:space="0" w:color="000000"/>
            </w:tcBorders>
          </w:tcPr>
          <w:p w:rsidR="00082115" w:rsidRPr="00082115" w:rsidRDefault="00082115" w:rsidP="00082115">
            <w:pPr>
              <w:spacing w:line="234" w:lineRule="exact"/>
              <w:ind w:left="107"/>
              <w:jc w:val="both"/>
              <w:rPr>
                <w:rFonts w:eastAsia="Helvetica" w:cs="Arial"/>
                <w:lang w:val="it-IT"/>
              </w:rPr>
            </w:pPr>
            <w:r w:rsidRPr="00082115">
              <w:rPr>
                <w:rFonts w:eastAsia="Helvetica" w:cs="Arial"/>
                <w:vertAlign w:val="superscript"/>
                <w:lang w:val="it-IT"/>
              </w:rPr>
              <w:t>1</w:t>
            </w:r>
            <w:r w:rsidRPr="00082115">
              <w:rPr>
                <w:rFonts w:eastAsia="Helvetica" w:cs="Arial"/>
                <w:lang w:val="it-IT"/>
              </w:rPr>
              <w:t>Il</w:t>
            </w:r>
            <w:r w:rsidRPr="00082115">
              <w:rPr>
                <w:rFonts w:eastAsia="Helvetica" w:cs="Arial"/>
                <w:spacing w:val="10"/>
                <w:lang w:val="it-IT"/>
              </w:rPr>
              <w:t xml:space="preserve"> </w:t>
            </w:r>
            <w:r w:rsidRPr="00082115">
              <w:rPr>
                <w:rFonts w:eastAsia="Helvetica" w:cs="Arial"/>
                <w:lang w:val="it-IT"/>
              </w:rPr>
              <w:t>Dipartimento</w:t>
            </w:r>
            <w:r w:rsidRPr="00082115">
              <w:rPr>
                <w:rFonts w:eastAsia="Helvetica" w:cs="Arial"/>
                <w:spacing w:val="9"/>
                <w:lang w:val="it-IT"/>
              </w:rPr>
              <w:t xml:space="preserve"> </w:t>
            </w:r>
            <w:r w:rsidRPr="00082115">
              <w:rPr>
                <w:rFonts w:eastAsia="Helvetica" w:cs="Arial"/>
                <w:lang w:val="it-IT"/>
              </w:rPr>
              <w:t>esercita,</w:t>
            </w:r>
            <w:r w:rsidRPr="00082115">
              <w:rPr>
                <w:rFonts w:eastAsia="Helvetica" w:cs="Arial"/>
                <w:spacing w:val="10"/>
                <w:lang w:val="it-IT"/>
              </w:rPr>
              <w:t xml:space="preserve"> </w:t>
            </w:r>
            <w:r w:rsidRPr="00082115">
              <w:rPr>
                <w:rFonts w:eastAsia="Helvetica" w:cs="Arial"/>
                <w:lang w:val="it-IT"/>
              </w:rPr>
              <w:t>nei</w:t>
            </w:r>
            <w:r w:rsidRPr="00082115">
              <w:rPr>
                <w:rFonts w:eastAsia="Helvetica" w:cs="Arial"/>
                <w:spacing w:val="8"/>
                <w:lang w:val="it-IT"/>
              </w:rPr>
              <w:t xml:space="preserve"> </w:t>
            </w:r>
            <w:r w:rsidRPr="00082115">
              <w:rPr>
                <w:rFonts w:eastAsia="Helvetica" w:cs="Arial"/>
                <w:lang w:val="it-IT"/>
              </w:rPr>
              <w:t>termini</w:t>
            </w:r>
            <w:r w:rsidRPr="00082115">
              <w:rPr>
                <w:rFonts w:eastAsia="Helvetica" w:cs="Arial"/>
                <w:spacing w:val="10"/>
                <w:lang w:val="it-IT"/>
              </w:rPr>
              <w:t xml:space="preserve"> </w:t>
            </w:r>
            <w:r w:rsidRPr="00082115">
              <w:rPr>
                <w:rFonts w:eastAsia="Helvetica" w:cs="Arial"/>
                <w:lang w:val="it-IT"/>
              </w:rPr>
              <w:t>di</w:t>
            </w:r>
            <w:r w:rsidRPr="00082115">
              <w:rPr>
                <w:rFonts w:eastAsia="Helvetica" w:cs="Arial"/>
                <w:spacing w:val="8"/>
                <w:lang w:val="it-IT"/>
              </w:rPr>
              <w:t xml:space="preserve"> </w:t>
            </w:r>
            <w:r w:rsidRPr="00082115">
              <w:rPr>
                <w:rFonts w:eastAsia="Helvetica" w:cs="Arial"/>
                <w:lang w:val="it-IT"/>
              </w:rPr>
              <w:t>cui</w:t>
            </w:r>
            <w:r w:rsidRPr="00082115">
              <w:rPr>
                <w:rFonts w:eastAsia="Helvetica" w:cs="Arial"/>
                <w:spacing w:val="12"/>
                <w:lang w:val="it-IT"/>
              </w:rPr>
              <w:t xml:space="preserve"> </w:t>
            </w:r>
            <w:r w:rsidRPr="00082115">
              <w:rPr>
                <w:rFonts w:eastAsia="Helvetica" w:cs="Arial"/>
                <w:lang w:val="it-IT"/>
              </w:rPr>
              <w:t>all’art. 8,</w:t>
            </w:r>
            <w:r w:rsidRPr="00082115">
              <w:rPr>
                <w:rFonts w:eastAsia="Helvetica" w:cs="Arial"/>
                <w:spacing w:val="-3"/>
                <w:lang w:val="it-IT"/>
              </w:rPr>
              <w:t xml:space="preserve"> </w:t>
            </w:r>
            <w:r w:rsidRPr="00082115">
              <w:rPr>
                <w:rFonts w:eastAsia="Helvetica" w:cs="Arial"/>
                <w:lang w:val="it-IT"/>
              </w:rPr>
              <w:t>la</w:t>
            </w:r>
            <w:r w:rsidRPr="00082115">
              <w:rPr>
                <w:rFonts w:eastAsia="Helvetica" w:cs="Arial"/>
                <w:spacing w:val="-1"/>
                <w:lang w:val="it-IT"/>
              </w:rPr>
              <w:t xml:space="preserve"> </w:t>
            </w:r>
            <w:r w:rsidRPr="00082115">
              <w:rPr>
                <w:rFonts w:eastAsia="Helvetica" w:cs="Arial"/>
                <w:lang w:val="it-IT"/>
              </w:rPr>
              <w:t>direzione</w:t>
            </w:r>
            <w:r w:rsidRPr="00082115">
              <w:rPr>
                <w:rFonts w:eastAsia="Helvetica" w:cs="Arial"/>
                <w:spacing w:val="1"/>
                <w:lang w:val="it-IT"/>
              </w:rPr>
              <w:t xml:space="preserve"> </w:t>
            </w:r>
            <w:r w:rsidRPr="00082115">
              <w:rPr>
                <w:rFonts w:eastAsia="Helvetica" w:cs="Arial"/>
                <w:lang w:val="it-IT"/>
              </w:rPr>
              <w:t>generale</w:t>
            </w:r>
            <w:r w:rsidRPr="00082115">
              <w:rPr>
                <w:rFonts w:eastAsia="Helvetica" w:cs="Arial"/>
                <w:spacing w:val="-1"/>
                <w:lang w:val="it-IT"/>
              </w:rPr>
              <w:t xml:space="preserve"> </w:t>
            </w:r>
            <w:r w:rsidRPr="00082115">
              <w:rPr>
                <w:rFonts w:eastAsia="Helvetica" w:cs="Arial"/>
                <w:lang w:val="it-IT"/>
              </w:rPr>
              <w:t>della</w:t>
            </w:r>
            <w:r w:rsidRPr="00082115">
              <w:rPr>
                <w:rFonts w:eastAsia="Helvetica" w:cs="Arial"/>
                <w:spacing w:val="-1"/>
                <w:lang w:val="it-IT"/>
              </w:rPr>
              <w:t xml:space="preserve"> </w:t>
            </w:r>
            <w:r w:rsidRPr="00082115">
              <w:rPr>
                <w:rFonts w:eastAsia="Helvetica" w:cs="Arial"/>
                <w:lang w:val="it-IT"/>
              </w:rPr>
              <w:t xml:space="preserve">scuola </w:t>
            </w:r>
            <w:r w:rsidRPr="00082115">
              <w:rPr>
                <w:rFonts w:eastAsia="Helvetica" w:cs="Arial"/>
                <w:color w:val="FF0000"/>
                <w:lang w:val="it-IT"/>
              </w:rPr>
              <w:t>pubblica statale. Per attività di interesse scolastico generale può a sua discrezione coordinare e coinvolgere anche gli attori delle scuole</w:t>
            </w:r>
            <w:r w:rsidRPr="00082115">
              <w:rPr>
                <w:rFonts w:eastAsia="Helvetica" w:cs="Arial"/>
                <w:color w:val="FF0000"/>
                <w:spacing w:val="-2"/>
                <w:lang w:val="it-IT"/>
              </w:rPr>
              <w:t xml:space="preserve"> </w:t>
            </w:r>
            <w:r w:rsidRPr="00082115">
              <w:rPr>
                <w:rFonts w:eastAsia="Helvetica" w:cs="Arial"/>
                <w:color w:val="FF0000"/>
                <w:lang w:val="it-IT"/>
              </w:rPr>
              <w:t>pubbliche</w:t>
            </w:r>
            <w:r w:rsidRPr="00082115">
              <w:rPr>
                <w:rFonts w:eastAsia="Helvetica" w:cs="Arial"/>
                <w:color w:val="FF0000"/>
                <w:spacing w:val="-1"/>
                <w:lang w:val="it-IT"/>
              </w:rPr>
              <w:t xml:space="preserve"> </w:t>
            </w:r>
            <w:r w:rsidRPr="00082115">
              <w:rPr>
                <w:rFonts w:eastAsia="Helvetica" w:cs="Arial"/>
                <w:color w:val="FF0000"/>
                <w:lang w:val="it-IT"/>
              </w:rPr>
              <w:t>private</w:t>
            </w:r>
            <w:r w:rsidRPr="00082115">
              <w:rPr>
                <w:rFonts w:eastAsia="Helvetica" w:cs="Arial"/>
                <w:color w:val="FF0000"/>
                <w:spacing w:val="-1"/>
                <w:lang w:val="it-IT"/>
              </w:rPr>
              <w:t xml:space="preserve"> </w:t>
            </w:r>
            <w:r w:rsidRPr="00082115">
              <w:rPr>
                <w:rFonts w:eastAsia="Helvetica" w:cs="Arial"/>
                <w:color w:val="FF0000"/>
                <w:lang w:val="it-IT"/>
              </w:rPr>
              <w:t>parificate.</w:t>
            </w:r>
            <w:r w:rsidRPr="00082115">
              <w:rPr>
                <w:rFonts w:eastAsia="Helvetica" w:cs="Arial"/>
                <w:lang w:val="it-IT"/>
              </w:rPr>
              <w:t>.</w:t>
            </w:r>
          </w:p>
        </w:tc>
      </w:tr>
    </w:tbl>
    <w:p w:rsidR="00082115" w:rsidRPr="00082115" w:rsidRDefault="00082115" w:rsidP="00082115">
      <w:pPr>
        <w:rPr>
          <w:rFonts w:cs="Arial"/>
          <w:b/>
          <w:iCs/>
          <w:w w:val="105"/>
          <w:sz w:val="24"/>
          <w:szCs w:val="24"/>
          <w:u w:val="single"/>
        </w:rPr>
      </w:pPr>
    </w:p>
    <w:p w:rsidR="00082115" w:rsidRPr="00082115" w:rsidRDefault="00082115" w:rsidP="00082115">
      <w:pPr>
        <w:pStyle w:val="Titolo2"/>
        <w:numPr>
          <w:ilvl w:val="0"/>
          <w:numId w:val="0"/>
        </w:numPr>
        <w:tabs>
          <w:tab w:val="left" w:pos="567"/>
        </w:tabs>
        <w:spacing w:before="0" w:after="120"/>
        <w:jc w:val="both"/>
        <w:rPr>
          <w:rFonts w:eastAsia="Calibri" w:cs="Times New Roman"/>
          <w:sz w:val="24"/>
          <w:lang w:val="it-IT" w:eastAsia="it-IT"/>
        </w:rPr>
      </w:pPr>
      <w:r w:rsidRPr="00082115">
        <w:rPr>
          <w:rFonts w:eastAsia="Calibri" w:cs="Times New Roman"/>
          <w:sz w:val="24"/>
          <w:lang w:val="it-IT" w:eastAsia="it-IT"/>
        </w:rPr>
        <w:t>Commento</w:t>
      </w:r>
    </w:p>
    <w:p w:rsidR="00082115" w:rsidRPr="00082115" w:rsidRDefault="00082115" w:rsidP="00082115">
      <w:pPr>
        <w:rPr>
          <w:rFonts w:cs="Arial"/>
          <w:bCs/>
          <w:w w:val="105"/>
          <w:sz w:val="24"/>
          <w:szCs w:val="24"/>
        </w:rPr>
      </w:pPr>
      <w:r w:rsidRPr="00082115">
        <w:rPr>
          <w:rFonts w:cs="Arial"/>
          <w:b/>
          <w:w w:val="105"/>
          <w:sz w:val="24"/>
          <w:szCs w:val="24"/>
        </w:rPr>
        <w:t>Sulla proposta di modifica dell’art. 10 la Commissione ritiene di non dover entrare nel merito seguendo integralmente il Messaggio governativo</w:t>
      </w:r>
      <w:r w:rsidRPr="00082115">
        <w:rPr>
          <w:rFonts w:cs="Arial"/>
          <w:bCs/>
          <w:w w:val="105"/>
          <w:sz w:val="24"/>
          <w:szCs w:val="24"/>
        </w:rPr>
        <w:t xml:space="preserve"> quale conseguenza diretta della non accettazione del concetto di scuola statale e </w:t>
      </w:r>
      <w:proofErr w:type="spellStart"/>
      <w:r w:rsidRPr="00082115">
        <w:rPr>
          <w:rFonts w:cs="Arial"/>
          <w:bCs/>
          <w:w w:val="105"/>
          <w:sz w:val="24"/>
          <w:szCs w:val="24"/>
        </w:rPr>
        <w:t>e</w:t>
      </w:r>
      <w:proofErr w:type="spellEnd"/>
      <w:r w:rsidRPr="00082115">
        <w:rPr>
          <w:rFonts w:cs="Arial"/>
          <w:bCs/>
          <w:w w:val="105"/>
          <w:sz w:val="24"/>
          <w:szCs w:val="24"/>
        </w:rPr>
        <w:t xml:space="preserve"> scuola privata parificata.</w:t>
      </w:r>
    </w:p>
    <w:p w:rsidR="00082115" w:rsidRPr="00082115" w:rsidRDefault="00082115" w:rsidP="00082115">
      <w:pPr>
        <w:rPr>
          <w:rFonts w:cs="Arial"/>
          <w:bCs/>
          <w:w w:val="105"/>
          <w:sz w:val="24"/>
          <w:szCs w:val="24"/>
        </w:rPr>
      </w:pPr>
    </w:p>
    <w:p w:rsidR="00082115" w:rsidRPr="00082115" w:rsidRDefault="00082115" w:rsidP="00082115">
      <w:pPr>
        <w:rPr>
          <w:rFonts w:cs="Arial"/>
          <w:b/>
          <w:iCs/>
          <w:w w:val="105"/>
          <w:sz w:val="24"/>
          <w:szCs w:val="24"/>
        </w:rPr>
      </w:pPr>
      <w:r w:rsidRPr="00082115">
        <w:rPr>
          <w:rFonts w:cs="Arial"/>
          <w:b/>
          <w:bCs/>
          <w:iCs/>
          <w:w w:val="105"/>
          <w:sz w:val="24"/>
          <w:szCs w:val="24"/>
          <w:u w:val="single"/>
        </w:rPr>
        <w:t>La Commissione propone pertanto di respingere la modifica proposta.</w:t>
      </w:r>
    </w:p>
    <w:p w:rsidR="00082115" w:rsidRPr="00082115" w:rsidRDefault="00082115" w:rsidP="00082115">
      <w:pPr>
        <w:rPr>
          <w:rFonts w:cs="Arial"/>
          <w:b/>
          <w:iCs/>
          <w:w w:val="105"/>
          <w:sz w:val="24"/>
          <w:szCs w:val="24"/>
        </w:rPr>
      </w:pPr>
    </w:p>
    <w:p w:rsidR="00082115" w:rsidRPr="00082115" w:rsidRDefault="00082115" w:rsidP="00082115">
      <w:pPr>
        <w:rPr>
          <w:rFonts w:cs="Arial"/>
          <w:b/>
          <w:iCs/>
          <w:w w:val="105"/>
          <w:sz w:val="24"/>
          <w:szCs w:val="24"/>
        </w:rPr>
      </w:pPr>
    </w:p>
    <w:p w:rsidR="00082115" w:rsidRPr="00082115" w:rsidRDefault="00082115" w:rsidP="00082115">
      <w:pPr>
        <w:rPr>
          <w:rFonts w:cs="Arial"/>
          <w:b/>
          <w:iCs/>
          <w:w w:val="105"/>
          <w:sz w:val="24"/>
          <w:szCs w:val="24"/>
        </w:rPr>
      </w:pPr>
    </w:p>
    <w:p w:rsidR="00082115" w:rsidRPr="00082115" w:rsidRDefault="00082115" w:rsidP="00082115">
      <w:pPr>
        <w:rPr>
          <w:rFonts w:cs="Arial"/>
          <w:b/>
          <w:iCs/>
          <w:w w:val="105"/>
          <w:sz w:val="24"/>
          <w:szCs w:val="24"/>
        </w:rPr>
      </w:pPr>
    </w:p>
    <w:p w:rsidR="00082115" w:rsidRPr="00082115" w:rsidRDefault="00082115" w:rsidP="00082115">
      <w:pPr>
        <w:rPr>
          <w:rFonts w:cs="Arial"/>
          <w:b/>
          <w:iCs/>
          <w:w w:val="105"/>
          <w:sz w:val="24"/>
          <w:szCs w:val="24"/>
        </w:rPr>
      </w:pPr>
    </w:p>
    <w:p w:rsidR="00082115" w:rsidRPr="00082115" w:rsidRDefault="00082115" w:rsidP="00082115">
      <w:pPr>
        <w:rPr>
          <w:rFonts w:cs="Arial"/>
          <w:b/>
          <w:iCs/>
          <w:w w:val="105"/>
          <w:sz w:val="24"/>
          <w:szCs w:val="24"/>
        </w:rPr>
      </w:pPr>
    </w:p>
    <w:p w:rsidR="00082115" w:rsidRPr="00082115" w:rsidRDefault="00082115" w:rsidP="00082115">
      <w:pPr>
        <w:rPr>
          <w:rFonts w:cs="Arial"/>
          <w:b/>
          <w:iCs/>
          <w:w w:val="105"/>
          <w:sz w:val="24"/>
          <w:szCs w:val="24"/>
        </w:rPr>
      </w:pPr>
    </w:p>
    <w:p w:rsidR="00082115" w:rsidRPr="00082115" w:rsidRDefault="00082115" w:rsidP="00082115">
      <w:pPr>
        <w:rPr>
          <w:rFonts w:cs="Arial"/>
          <w:b/>
          <w:iCs/>
          <w:w w:val="105"/>
          <w:sz w:val="24"/>
          <w:szCs w:val="24"/>
        </w:rPr>
      </w:pPr>
    </w:p>
    <w:p w:rsidR="00082115" w:rsidRPr="00082115" w:rsidRDefault="00082115" w:rsidP="00082115">
      <w:pPr>
        <w:rPr>
          <w:rFonts w:cs="Arial"/>
          <w:b/>
          <w:iCs/>
          <w:w w:val="105"/>
          <w:sz w:val="24"/>
          <w:szCs w:val="24"/>
        </w:rPr>
      </w:pPr>
    </w:p>
    <w:p w:rsidR="00082115" w:rsidRPr="00082115" w:rsidRDefault="00082115" w:rsidP="00082115">
      <w:pPr>
        <w:rPr>
          <w:rFonts w:cs="Arial"/>
          <w:b/>
          <w:iCs/>
          <w:w w:val="105"/>
          <w:sz w:val="24"/>
          <w:szCs w:val="24"/>
        </w:rPr>
      </w:pPr>
      <w:r w:rsidRPr="00082115">
        <w:rPr>
          <w:rFonts w:cs="Arial"/>
          <w:b/>
          <w:iCs/>
          <w:w w:val="105"/>
          <w:sz w:val="24"/>
          <w:szCs w:val="24"/>
        </w:rPr>
        <w:lastRenderedPageBreak/>
        <w:t>Articolo 11</w:t>
      </w:r>
    </w:p>
    <w:p w:rsidR="00082115" w:rsidRPr="00082115" w:rsidRDefault="00082115" w:rsidP="00082115">
      <w:pPr>
        <w:rPr>
          <w:rFonts w:cs="Arial"/>
          <w:b/>
          <w:iCs/>
          <w:w w:val="105"/>
          <w:sz w:val="24"/>
          <w:szCs w:val="24"/>
        </w:rPr>
      </w:pPr>
    </w:p>
    <w:tbl>
      <w:tblPr>
        <w:tblStyle w:val="TableNormal"/>
        <w:tblpPr w:leftFromText="141" w:rightFromText="141" w:vertAnchor="text" w:horzAnchor="margin" w:tblpYSpec="outside"/>
        <w:tblW w:w="9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58"/>
        <w:gridCol w:w="4945"/>
      </w:tblGrid>
      <w:tr w:rsidR="00082115" w:rsidRPr="00082115" w:rsidTr="00082115">
        <w:trPr>
          <w:trHeight w:val="216"/>
        </w:trPr>
        <w:tc>
          <w:tcPr>
            <w:tcW w:w="4658" w:type="dxa"/>
          </w:tcPr>
          <w:p w:rsidR="00082115" w:rsidRPr="00082115" w:rsidRDefault="00082115" w:rsidP="00082115">
            <w:pPr>
              <w:spacing w:line="234" w:lineRule="exact"/>
              <w:ind w:left="107"/>
              <w:rPr>
                <w:rFonts w:eastAsia="Helvetica" w:cs="Arial"/>
                <w:b/>
                <w:bCs/>
                <w:lang w:val="it-IT"/>
              </w:rPr>
            </w:pPr>
            <w:r w:rsidRPr="00082115">
              <w:rPr>
                <w:rFonts w:eastAsia="Helvetica" w:cs="Arial"/>
                <w:b/>
                <w:bCs/>
                <w:lang w:val="it-IT"/>
              </w:rPr>
              <w:t>TESTO</w:t>
            </w:r>
            <w:r w:rsidRPr="00082115">
              <w:rPr>
                <w:rFonts w:eastAsia="Helvetica" w:cs="Arial"/>
                <w:b/>
                <w:bCs/>
                <w:spacing w:val="-6"/>
                <w:lang w:val="it-IT"/>
              </w:rPr>
              <w:t xml:space="preserve"> </w:t>
            </w:r>
            <w:r w:rsidRPr="00082115">
              <w:rPr>
                <w:rFonts w:eastAsia="Helvetica" w:cs="Arial"/>
                <w:b/>
                <w:bCs/>
                <w:lang w:val="it-IT"/>
              </w:rPr>
              <w:t>ATTUALE</w:t>
            </w:r>
          </w:p>
        </w:tc>
        <w:tc>
          <w:tcPr>
            <w:tcW w:w="4945" w:type="dxa"/>
          </w:tcPr>
          <w:p w:rsidR="00082115" w:rsidRPr="00082115" w:rsidRDefault="00082115" w:rsidP="00082115">
            <w:pPr>
              <w:spacing w:line="234" w:lineRule="exact"/>
              <w:ind w:left="107"/>
              <w:rPr>
                <w:rFonts w:eastAsia="Helvetica" w:cs="Arial"/>
                <w:b/>
                <w:bCs/>
                <w:lang w:val="it-IT"/>
              </w:rPr>
            </w:pPr>
            <w:r w:rsidRPr="00082115">
              <w:rPr>
                <w:rFonts w:eastAsia="Helvetica" w:cs="Arial"/>
                <w:b/>
                <w:bCs/>
                <w:lang w:val="it-IT"/>
              </w:rPr>
              <w:t>NUOVO</w:t>
            </w:r>
            <w:r w:rsidRPr="00082115">
              <w:rPr>
                <w:rFonts w:eastAsia="Helvetica" w:cs="Arial"/>
                <w:b/>
                <w:bCs/>
                <w:spacing w:val="-3"/>
                <w:lang w:val="it-IT"/>
              </w:rPr>
              <w:t xml:space="preserve"> </w:t>
            </w:r>
            <w:r w:rsidRPr="00082115">
              <w:rPr>
                <w:rFonts w:eastAsia="Helvetica" w:cs="Arial"/>
                <w:b/>
                <w:bCs/>
                <w:lang w:val="it-IT"/>
              </w:rPr>
              <w:t>TESTO IE 464</w:t>
            </w:r>
          </w:p>
        </w:tc>
      </w:tr>
      <w:tr w:rsidR="00082115" w:rsidRPr="00082115" w:rsidTr="00082115">
        <w:trPr>
          <w:trHeight w:val="1396"/>
        </w:trPr>
        <w:tc>
          <w:tcPr>
            <w:tcW w:w="4658" w:type="dxa"/>
            <w:tcBorders>
              <w:bottom w:val="nil"/>
            </w:tcBorders>
          </w:tcPr>
          <w:p w:rsidR="00082115" w:rsidRPr="00082115" w:rsidRDefault="00082115" w:rsidP="00082115">
            <w:pPr>
              <w:spacing w:line="250" w:lineRule="exact"/>
              <w:ind w:left="107"/>
              <w:rPr>
                <w:rFonts w:eastAsia="Helvetica" w:cs="Arial"/>
                <w:b/>
                <w:lang w:val="en-US"/>
              </w:rPr>
            </w:pPr>
            <w:r w:rsidRPr="00082115">
              <w:rPr>
                <w:rFonts w:eastAsia="Helvetica" w:cs="Arial"/>
                <w:b/>
                <w:lang w:val="en-US"/>
              </w:rPr>
              <w:t>Art.</w:t>
            </w:r>
            <w:r w:rsidRPr="00082115">
              <w:rPr>
                <w:rFonts w:eastAsia="Helvetica" w:cs="Arial"/>
                <w:b/>
                <w:spacing w:val="-2"/>
                <w:lang w:val="en-US"/>
              </w:rPr>
              <w:t xml:space="preserve"> </w:t>
            </w:r>
            <w:r w:rsidRPr="00082115">
              <w:rPr>
                <w:rFonts w:eastAsia="Helvetica" w:cs="Arial"/>
                <w:b/>
                <w:lang w:val="en-US"/>
              </w:rPr>
              <w:t>11</w:t>
            </w:r>
            <w:r w:rsidRPr="00082115">
              <w:rPr>
                <w:rFonts w:eastAsia="Helvetica" w:cs="Arial"/>
                <w:b/>
                <w:spacing w:val="1"/>
                <w:lang w:val="en-US"/>
              </w:rPr>
              <w:t xml:space="preserve"> </w:t>
            </w:r>
            <w:proofErr w:type="spellStart"/>
            <w:r w:rsidRPr="00082115">
              <w:rPr>
                <w:rFonts w:eastAsia="Helvetica" w:cs="Arial"/>
                <w:b/>
                <w:lang w:val="en-US"/>
              </w:rPr>
              <w:t>cpv</w:t>
            </w:r>
            <w:proofErr w:type="spellEnd"/>
            <w:r w:rsidRPr="00082115">
              <w:rPr>
                <w:rFonts w:eastAsia="Helvetica" w:cs="Arial"/>
                <w:b/>
                <w:lang w:val="en-US"/>
              </w:rPr>
              <w:t>.</w:t>
            </w:r>
            <w:r w:rsidRPr="00082115">
              <w:rPr>
                <w:rFonts w:eastAsia="Helvetica" w:cs="Arial"/>
                <w:b/>
                <w:spacing w:val="-2"/>
                <w:lang w:val="en-US"/>
              </w:rPr>
              <w:t xml:space="preserve"> </w:t>
            </w:r>
            <w:r w:rsidRPr="00082115">
              <w:rPr>
                <w:rFonts w:eastAsia="Helvetica" w:cs="Arial"/>
                <w:b/>
                <w:lang w:val="en-US"/>
              </w:rPr>
              <w:t>2</w:t>
            </w:r>
            <w:r w:rsidRPr="00082115">
              <w:rPr>
                <w:rFonts w:eastAsia="Helvetica" w:cs="Arial"/>
                <w:b/>
                <w:spacing w:val="-1"/>
                <w:lang w:val="en-US"/>
              </w:rPr>
              <w:t xml:space="preserve"> </w:t>
            </w:r>
            <w:proofErr w:type="spellStart"/>
            <w:r w:rsidRPr="00082115">
              <w:rPr>
                <w:rFonts w:eastAsia="Helvetica" w:cs="Arial"/>
                <w:b/>
                <w:lang w:val="en-US"/>
              </w:rPr>
              <w:t>lett</w:t>
            </w:r>
            <w:proofErr w:type="spellEnd"/>
            <w:r w:rsidRPr="00082115">
              <w:rPr>
                <w:rFonts w:eastAsia="Helvetica" w:cs="Arial"/>
                <w:b/>
                <w:lang w:val="en-US"/>
              </w:rPr>
              <w:t>.</w:t>
            </w:r>
            <w:r w:rsidRPr="00082115">
              <w:rPr>
                <w:rFonts w:eastAsia="Helvetica" w:cs="Arial"/>
                <w:b/>
                <w:spacing w:val="-2"/>
                <w:lang w:val="en-US"/>
              </w:rPr>
              <w:t xml:space="preserve"> </w:t>
            </w:r>
            <w:r w:rsidRPr="00082115">
              <w:rPr>
                <w:rFonts w:eastAsia="Helvetica" w:cs="Arial"/>
                <w:b/>
                <w:lang w:val="en-US"/>
              </w:rPr>
              <w:t>b)</w:t>
            </w:r>
            <w:r w:rsidRPr="00082115">
              <w:rPr>
                <w:rFonts w:eastAsia="Helvetica" w:cs="Arial"/>
                <w:b/>
                <w:spacing w:val="-1"/>
                <w:lang w:val="en-US"/>
              </w:rPr>
              <w:t xml:space="preserve"> </w:t>
            </w:r>
            <w:r w:rsidRPr="00082115">
              <w:rPr>
                <w:rFonts w:eastAsia="Helvetica" w:cs="Arial"/>
                <w:b/>
                <w:lang w:val="en-US"/>
              </w:rPr>
              <w:t>e</w:t>
            </w:r>
            <w:r w:rsidRPr="00082115">
              <w:rPr>
                <w:rFonts w:eastAsia="Helvetica" w:cs="Arial"/>
                <w:b/>
                <w:spacing w:val="-1"/>
                <w:lang w:val="en-US"/>
              </w:rPr>
              <w:t xml:space="preserve"> </w:t>
            </w:r>
            <w:r w:rsidRPr="00082115">
              <w:rPr>
                <w:rFonts w:eastAsia="Helvetica" w:cs="Arial"/>
                <w:b/>
                <w:lang w:val="en-US"/>
              </w:rPr>
              <w:t>3</w:t>
            </w:r>
          </w:p>
          <w:p w:rsidR="00082115" w:rsidRPr="00082115" w:rsidRDefault="00082115" w:rsidP="00082115">
            <w:pPr>
              <w:spacing w:line="254" w:lineRule="exact"/>
              <w:ind w:left="107"/>
              <w:rPr>
                <w:rFonts w:eastAsia="Helvetica" w:cs="Arial"/>
                <w:lang w:val="it-IT"/>
              </w:rPr>
            </w:pPr>
            <w:r w:rsidRPr="00082115">
              <w:rPr>
                <w:rFonts w:eastAsia="Helvetica" w:cs="Arial"/>
                <w:vertAlign w:val="superscript"/>
                <w:lang w:val="it-IT"/>
              </w:rPr>
              <w:t>2</w:t>
            </w:r>
            <w:r w:rsidRPr="00082115">
              <w:rPr>
                <w:rFonts w:eastAsia="Helvetica" w:cs="Arial"/>
                <w:lang w:val="it-IT"/>
              </w:rPr>
              <w:t>Gli</w:t>
            </w:r>
            <w:r w:rsidRPr="00082115">
              <w:rPr>
                <w:rFonts w:eastAsia="Helvetica" w:cs="Arial"/>
                <w:spacing w:val="-3"/>
                <w:lang w:val="it-IT"/>
              </w:rPr>
              <w:t xml:space="preserve"> </w:t>
            </w:r>
            <w:r w:rsidRPr="00082115">
              <w:rPr>
                <w:rFonts w:eastAsia="Helvetica" w:cs="Arial"/>
                <w:lang w:val="it-IT"/>
              </w:rPr>
              <w:t>organi scolastici</w:t>
            </w:r>
            <w:r w:rsidRPr="00082115">
              <w:rPr>
                <w:rFonts w:eastAsia="Helvetica" w:cs="Arial"/>
                <w:spacing w:val="-3"/>
                <w:lang w:val="it-IT"/>
              </w:rPr>
              <w:t xml:space="preserve"> </w:t>
            </w:r>
            <w:r w:rsidRPr="00082115">
              <w:rPr>
                <w:rFonts w:eastAsia="Helvetica" w:cs="Arial"/>
                <w:lang w:val="it-IT"/>
              </w:rPr>
              <w:t>sono:</w:t>
            </w:r>
          </w:p>
          <w:p w:rsidR="00082115" w:rsidRPr="00082115" w:rsidRDefault="00082115" w:rsidP="00082115">
            <w:pPr>
              <w:spacing w:before="4" w:line="232" w:lineRule="auto"/>
              <w:ind w:left="436" w:hanging="329"/>
              <w:rPr>
                <w:rFonts w:eastAsia="Helvetica" w:cs="Arial"/>
                <w:lang w:val="it-IT"/>
              </w:rPr>
            </w:pPr>
            <w:r w:rsidRPr="00082115">
              <w:rPr>
                <w:rFonts w:eastAsia="Helvetica" w:cs="Arial"/>
                <w:lang w:val="it-IT"/>
              </w:rPr>
              <w:t>b)</w:t>
            </w:r>
            <w:r w:rsidRPr="00082115">
              <w:rPr>
                <w:rFonts w:eastAsia="Helvetica" w:cs="Arial"/>
                <w:spacing w:val="8"/>
                <w:lang w:val="it-IT"/>
              </w:rPr>
              <w:t xml:space="preserve"> </w:t>
            </w:r>
            <w:r w:rsidRPr="00082115">
              <w:rPr>
                <w:rFonts w:eastAsia="Helvetica" w:cs="Arial"/>
                <w:lang w:val="it-IT"/>
              </w:rPr>
              <w:t>nella</w:t>
            </w:r>
            <w:r w:rsidRPr="00082115">
              <w:rPr>
                <w:rFonts w:eastAsia="Helvetica" w:cs="Arial"/>
                <w:spacing w:val="42"/>
                <w:lang w:val="it-IT"/>
              </w:rPr>
              <w:t xml:space="preserve"> </w:t>
            </w:r>
            <w:r w:rsidRPr="00082115">
              <w:rPr>
                <w:rFonts w:eastAsia="Helvetica" w:cs="Arial"/>
                <w:lang w:val="it-IT"/>
              </w:rPr>
              <w:t>scuola</w:t>
            </w:r>
            <w:r w:rsidRPr="00082115">
              <w:rPr>
                <w:rFonts w:eastAsia="Helvetica" w:cs="Arial"/>
                <w:spacing w:val="44"/>
                <w:lang w:val="it-IT"/>
              </w:rPr>
              <w:t xml:space="preserve"> </w:t>
            </w:r>
            <w:r w:rsidRPr="00082115">
              <w:rPr>
                <w:rFonts w:eastAsia="Helvetica" w:cs="Arial"/>
                <w:lang w:val="it-IT"/>
              </w:rPr>
              <w:t>media,</w:t>
            </w:r>
            <w:r w:rsidRPr="00082115">
              <w:rPr>
                <w:rFonts w:eastAsia="Helvetica" w:cs="Arial"/>
                <w:spacing w:val="40"/>
                <w:lang w:val="it-IT"/>
              </w:rPr>
              <w:t xml:space="preserve"> </w:t>
            </w:r>
            <w:r w:rsidRPr="00082115">
              <w:rPr>
                <w:rFonts w:eastAsia="Helvetica" w:cs="Arial"/>
                <w:lang w:val="it-IT"/>
              </w:rPr>
              <w:t>gli</w:t>
            </w:r>
            <w:r w:rsidRPr="00082115">
              <w:rPr>
                <w:rFonts w:eastAsia="Helvetica" w:cs="Arial"/>
                <w:spacing w:val="41"/>
                <w:lang w:val="it-IT"/>
              </w:rPr>
              <w:t xml:space="preserve"> </w:t>
            </w:r>
            <w:r w:rsidRPr="00082115">
              <w:rPr>
                <w:rFonts w:eastAsia="Helvetica" w:cs="Arial"/>
                <w:lang w:val="it-IT"/>
              </w:rPr>
              <w:t>esperti</w:t>
            </w:r>
            <w:r w:rsidRPr="00082115">
              <w:rPr>
                <w:rFonts w:eastAsia="Helvetica" w:cs="Arial"/>
                <w:spacing w:val="40"/>
                <w:lang w:val="it-IT"/>
              </w:rPr>
              <w:t xml:space="preserve"> </w:t>
            </w:r>
            <w:r w:rsidRPr="00082115">
              <w:rPr>
                <w:rFonts w:eastAsia="Helvetica" w:cs="Arial"/>
                <w:lang w:val="it-IT"/>
              </w:rPr>
              <w:t>di</w:t>
            </w:r>
            <w:r w:rsidRPr="00082115">
              <w:rPr>
                <w:rFonts w:eastAsia="Helvetica" w:cs="Arial"/>
                <w:spacing w:val="40"/>
                <w:lang w:val="it-IT"/>
              </w:rPr>
              <w:t xml:space="preserve"> </w:t>
            </w:r>
            <w:r w:rsidRPr="00082115">
              <w:rPr>
                <w:rFonts w:eastAsia="Helvetica" w:cs="Arial"/>
                <w:lang w:val="it-IT"/>
              </w:rPr>
              <w:t>materia,</w:t>
            </w:r>
            <w:r w:rsidRPr="00082115">
              <w:rPr>
                <w:rFonts w:eastAsia="Helvetica" w:cs="Arial"/>
                <w:spacing w:val="44"/>
                <w:lang w:val="it-IT"/>
              </w:rPr>
              <w:t xml:space="preserve"> </w:t>
            </w:r>
            <w:r w:rsidRPr="00082115">
              <w:rPr>
                <w:rFonts w:eastAsia="Helvetica" w:cs="Arial"/>
                <w:lang w:val="it-IT"/>
              </w:rPr>
              <w:t>il</w:t>
            </w:r>
            <w:r w:rsidRPr="00082115">
              <w:rPr>
                <w:rFonts w:eastAsia="Helvetica" w:cs="Arial"/>
                <w:spacing w:val="-59"/>
                <w:lang w:val="it-IT"/>
              </w:rPr>
              <w:t xml:space="preserve"> </w:t>
            </w:r>
            <w:r w:rsidRPr="00082115">
              <w:rPr>
                <w:rFonts w:eastAsia="Helvetica" w:cs="Arial"/>
                <w:lang w:val="it-IT"/>
              </w:rPr>
              <w:t>collegio degli</w:t>
            </w:r>
            <w:r w:rsidRPr="00082115">
              <w:rPr>
                <w:rFonts w:eastAsia="Helvetica" w:cs="Arial"/>
                <w:spacing w:val="-3"/>
                <w:lang w:val="it-IT"/>
              </w:rPr>
              <w:t xml:space="preserve"> </w:t>
            </w:r>
            <w:r w:rsidRPr="00082115">
              <w:rPr>
                <w:rFonts w:eastAsia="Helvetica" w:cs="Arial"/>
                <w:lang w:val="it-IT"/>
              </w:rPr>
              <w:t>esperti</w:t>
            </w:r>
            <w:r w:rsidRPr="00082115">
              <w:rPr>
                <w:rFonts w:eastAsia="Helvetica" w:cs="Arial"/>
                <w:spacing w:val="-1"/>
                <w:lang w:val="it-IT"/>
              </w:rPr>
              <w:t xml:space="preserve"> </w:t>
            </w:r>
            <w:r w:rsidRPr="00082115">
              <w:rPr>
                <w:rFonts w:eastAsia="Helvetica" w:cs="Arial"/>
                <w:lang w:val="it-IT"/>
              </w:rPr>
              <w:t>e</w:t>
            </w:r>
            <w:r w:rsidRPr="00082115">
              <w:rPr>
                <w:rFonts w:eastAsia="Helvetica" w:cs="Arial"/>
                <w:spacing w:val="-1"/>
                <w:lang w:val="it-IT"/>
              </w:rPr>
              <w:t xml:space="preserve"> </w:t>
            </w:r>
            <w:r w:rsidRPr="00082115">
              <w:rPr>
                <w:rFonts w:eastAsia="Helvetica" w:cs="Arial"/>
                <w:lang w:val="it-IT"/>
              </w:rPr>
              <w:t>il</w:t>
            </w:r>
            <w:r w:rsidRPr="00082115">
              <w:rPr>
                <w:rFonts w:eastAsia="Helvetica" w:cs="Arial"/>
                <w:spacing w:val="-1"/>
                <w:lang w:val="it-IT"/>
              </w:rPr>
              <w:t xml:space="preserve"> </w:t>
            </w:r>
            <w:r w:rsidRPr="00082115">
              <w:rPr>
                <w:rFonts w:eastAsia="Helvetica" w:cs="Arial"/>
                <w:lang w:val="it-IT"/>
              </w:rPr>
              <w:t>collegio</w:t>
            </w:r>
            <w:r w:rsidRPr="00082115">
              <w:rPr>
                <w:rFonts w:eastAsia="Helvetica" w:cs="Arial"/>
                <w:spacing w:val="-2"/>
                <w:lang w:val="it-IT"/>
              </w:rPr>
              <w:t xml:space="preserve"> </w:t>
            </w:r>
            <w:r w:rsidRPr="00082115">
              <w:rPr>
                <w:rFonts w:eastAsia="Helvetica" w:cs="Arial"/>
                <w:lang w:val="it-IT"/>
              </w:rPr>
              <w:t>dei direttori;</w:t>
            </w:r>
          </w:p>
        </w:tc>
        <w:tc>
          <w:tcPr>
            <w:tcW w:w="4945" w:type="dxa"/>
            <w:tcBorders>
              <w:bottom w:val="nil"/>
            </w:tcBorders>
          </w:tcPr>
          <w:p w:rsidR="00082115" w:rsidRPr="00082115" w:rsidRDefault="00082115" w:rsidP="00082115">
            <w:pPr>
              <w:spacing w:line="250" w:lineRule="exact"/>
              <w:ind w:left="107"/>
              <w:rPr>
                <w:rFonts w:eastAsia="Helvetica" w:cs="Arial"/>
                <w:b/>
                <w:lang w:val="en-US"/>
              </w:rPr>
            </w:pPr>
            <w:r w:rsidRPr="00082115">
              <w:rPr>
                <w:rFonts w:eastAsia="Helvetica" w:cs="Arial"/>
                <w:b/>
                <w:lang w:val="en-US"/>
              </w:rPr>
              <w:t>Art.</w:t>
            </w:r>
            <w:r w:rsidRPr="00082115">
              <w:rPr>
                <w:rFonts w:eastAsia="Helvetica" w:cs="Arial"/>
                <w:b/>
                <w:spacing w:val="-2"/>
                <w:lang w:val="en-US"/>
              </w:rPr>
              <w:t xml:space="preserve"> </w:t>
            </w:r>
            <w:r w:rsidRPr="00082115">
              <w:rPr>
                <w:rFonts w:eastAsia="Helvetica" w:cs="Arial"/>
                <w:b/>
                <w:lang w:val="en-US"/>
              </w:rPr>
              <w:t>11</w:t>
            </w:r>
            <w:r w:rsidRPr="00082115">
              <w:rPr>
                <w:rFonts w:eastAsia="Helvetica" w:cs="Arial"/>
                <w:b/>
                <w:spacing w:val="1"/>
                <w:lang w:val="en-US"/>
              </w:rPr>
              <w:t xml:space="preserve"> </w:t>
            </w:r>
            <w:proofErr w:type="spellStart"/>
            <w:r w:rsidRPr="00082115">
              <w:rPr>
                <w:rFonts w:eastAsia="Helvetica" w:cs="Arial"/>
                <w:b/>
                <w:lang w:val="en-US"/>
              </w:rPr>
              <w:t>cpv</w:t>
            </w:r>
            <w:proofErr w:type="spellEnd"/>
            <w:r w:rsidRPr="00082115">
              <w:rPr>
                <w:rFonts w:eastAsia="Helvetica" w:cs="Arial"/>
                <w:b/>
                <w:lang w:val="en-US"/>
              </w:rPr>
              <w:t>.</w:t>
            </w:r>
            <w:r w:rsidRPr="00082115">
              <w:rPr>
                <w:rFonts w:eastAsia="Helvetica" w:cs="Arial"/>
                <w:b/>
                <w:spacing w:val="-2"/>
                <w:lang w:val="en-US"/>
              </w:rPr>
              <w:t xml:space="preserve"> </w:t>
            </w:r>
            <w:r w:rsidRPr="00082115">
              <w:rPr>
                <w:rFonts w:eastAsia="Helvetica" w:cs="Arial"/>
                <w:b/>
                <w:lang w:val="en-US"/>
              </w:rPr>
              <w:t>2</w:t>
            </w:r>
            <w:r w:rsidRPr="00082115">
              <w:rPr>
                <w:rFonts w:eastAsia="Helvetica" w:cs="Arial"/>
                <w:b/>
                <w:spacing w:val="-1"/>
                <w:lang w:val="en-US"/>
              </w:rPr>
              <w:t xml:space="preserve"> </w:t>
            </w:r>
            <w:proofErr w:type="spellStart"/>
            <w:r w:rsidRPr="00082115">
              <w:rPr>
                <w:rFonts w:eastAsia="Helvetica" w:cs="Arial"/>
                <w:b/>
                <w:lang w:val="en-US"/>
              </w:rPr>
              <w:t>lett</w:t>
            </w:r>
            <w:proofErr w:type="spellEnd"/>
            <w:r w:rsidRPr="00082115">
              <w:rPr>
                <w:rFonts w:eastAsia="Helvetica" w:cs="Arial"/>
                <w:b/>
                <w:lang w:val="en-US"/>
              </w:rPr>
              <w:t>.</w:t>
            </w:r>
            <w:r w:rsidRPr="00082115">
              <w:rPr>
                <w:rFonts w:eastAsia="Helvetica" w:cs="Arial"/>
                <w:b/>
                <w:spacing w:val="-2"/>
                <w:lang w:val="en-US"/>
              </w:rPr>
              <w:t xml:space="preserve"> </w:t>
            </w:r>
            <w:r w:rsidRPr="00082115">
              <w:rPr>
                <w:rFonts w:eastAsia="Helvetica" w:cs="Arial"/>
                <w:b/>
                <w:lang w:val="en-US"/>
              </w:rPr>
              <w:t>b)</w:t>
            </w:r>
            <w:r w:rsidRPr="00082115">
              <w:rPr>
                <w:rFonts w:eastAsia="Helvetica" w:cs="Arial"/>
                <w:b/>
                <w:spacing w:val="-1"/>
                <w:lang w:val="en-US"/>
              </w:rPr>
              <w:t xml:space="preserve"> </w:t>
            </w:r>
            <w:r w:rsidRPr="00082115">
              <w:rPr>
                <w:rFonts w:eastAsia="Helvetica" w:cs="Arial"/>
                <w:b/>
                <w:lang w:val="en-US"/>
              </w:rPr>
              <w:t>e</w:t>
            </w:r>
            <w:r w:rsidRPr="00082115">
              <w:rPr>
                <w:rFonts w:eastAsia="Helvetica" w:cs="Arial"/>
                <w:b/>
                <w:spacing w:val="-1"/>
                <w:lang w:val="en-US"/>
              </w:rPr>
              <w:t xml:space="preserve"> </w:t>
            </w:r>
            <w:r w:rsidRPr="00082115">
              <w:rPr>
                <w:rFonts w:eastAsia="Helvetica" w:cs="Arial"/>
                <w:b/>
                <w:lang w:val="en-US"/>
              </w:rPr>
              <w:t>3</w:t>
            </w:r>
          </w:p>
          <w:p w:rsidR="00082115" w:rsidRPr="00082115" w:rsidRDefault="00082115" w:rsidP="00082115">
            <w:pPr>
              <w:spacing w:line="254" w:lineRule="exact"/>
              <w:ind w:left="107"/>
              <w:rPr>
                <w:rFonts w:eastAsia="Helvetica" w:cs="Arial"/>
                <w:lang w:val="it-IT"/>
              </w:rPr>
            </w:pPr>
            <w:r w:rsidRPr="00082115">
              <w:rPr>
                <w:rFonts w:eastAsia="Helvetica" w:cs="Arial"/>
                <w:vertAlign w:val="superscript"/>
                <w:lang w:val="it-IT"/>
              </w:rPr>
              <w:t>2</w:t>
            </w:r>
            <w:r w:rsidRPr="00082115">
              <w:rPr>
                <w:rFonts w:eastAsia="Helvetica" w:cs="Arial"/>
                <w:lang w:val="it-IT"/>
              </w:rPr>
              <w:t>Gli</w:t>
            </w:r>
            <w:r w:rsidRPr="00082115">
              <w:rPr>
                <w:rFonts w:eastAsia="Helvetica" w:cs="Arial"/>
                <w:spacing w:val="-3"/>
                <w:lang w:val="it-IT"/>
              </w:rPr>
              <w:t xml:space="preserve"> </w:t>
            </w:r>
            <w:r w:rsidRPr="00082115">
              <w:rPr>
                <w:rFonts w:eastAsia="Helvetica" w:cs="Arial"/>
                <w:lang w:val="it-IT"/>
              </w:rPr>
              <w:t>organi scolastici</w:t>
            </w:r>
            <w:r w:rsidRPr="00082115">
              <w:rPr>
                <w:rFonts w:eastAsia="Helvetica" w:cs="Arial"/>
                <w:spacing w:val="-3"/>
                <w:lang w:val="it-IT"/>
              </w:rPr>
              <w:t xml:space="preserve"> </w:t>
            </w:r>
            <w:r w:rsidRPr="00082115">
              <w:rPr>
                <w:rFonts w:eastAsia="Helvetica" w:cs="Arial"/>
                <w:lang w:val="it-IT"/>
              </w:rPr>
              <w:t>sono:</w:t>
            </w:r>
          </w:p>
          <w:p w:rsidR="00082115" w:rsidRPr="00082115" w:rsidRDefault="00082115" w:rsidP="00082115">
            <w:pPr>
              <w:spacing w:before="4" w:line="232" w:lineRule="auto"/>
              <w:ind w:left="481" w:right="93" w:hanging="375"/>
              <w:rPr>
                <w:rFonts w:eastAsia="Helvetica" w:cs="Arial"/>
                <w:lang w:val="it-IT"/>
              </w:rPr>
            </w:pPr>
            <w:r w:rsidRPr="00082115">
              <w:rPr>
                <w:rFonts w:eastAsia="Helvetica" w:cs="Arial"/>
                <w:lang w:val="it-IT"/>
              </w:rPr>
              <w:t>b)</w:t>
            </w:r>
            <w:r w:rsidRPr="00082115">
              <w:rPr>
                <w:rFonts w:eastAsia="Helvetica" w:cs="Arial"/>
                <w:spacing w:val="110"/>
                <w:lang w:val="it-IT"/>
              </w:rPr>
              <w:t xml:space="preserve"> </w:t>
            </w:r>
            <w:r w:rsidRPr="00082115">
              <w:rPr>
                <w:rFonts w:eastAsia="Helvetica" w:cs="Arial"/>
                <w:lang w:val="it-IT"/>
              </w:rPr>
              <w:t>nella</w:t>
            </w:r>
            <w:r w:rsidRPr="00082115">
              <w:rPr>
                <w:rFonts w:eastAsia="Helvetica" w:cs="Arial"/>
                <w:spacing w:val="17"/>
                <w:lang w:val="it-IT"/>
              </w:rPr>
              <w:t xml:space="preserve"> </w:t>
            </w:r>
            <w:r w:rsidRPr="00082115">
              <w:rPr>
                <w:rFonts w:eastAsia="Helvetica" w:cs="Arial"/>
                <w:lang w:val="it-IT"/>
              </w:rPr>
              <w:t>scuola</w:t>
            </w:r>
            <w:r w:rsidRPr="00082115">
              <w:rPr>
                <w:rFonts w:eastAsia="Helvetica" w:cs="Arial"/>
                <w:spacing w:val="18"/>
                <w:lang w:val="it-IT"/>
              </w:rPr>
              <w:t xml:space="preserve"> </w:t>
            </w:r>
            <w:r w:rsidRPr="00082115">
              <w:rPr>
                <w:rFonts w:eastAsia="Helvetica" w:cs="Arial"/>
                <w:lang w:val="it-IT"/>
              </w:rPr>
              <w:t>media,</w:t>
            </w:r>
            <w:r w:rsidRPr="00082115">
              <w:rPr>
                <w:rFonts w:eastAsia="Helvetica" w:cs="Arial"/>
                <w:spacing w:val="16"/>
                <w:lang w:val="it-IT"/>
              </w:rPr>
              <w:t xml:space="preserve"> </w:t>
            </w:r>
            <w:r w:rsidRPr="00082115">
              <w:rPr>
                <w:rFonts w:eastAsia="Helvetica" w:cs="Arial"/>
                <w:color w:val="FF0000"/>
                <w:lang w:val="it-IT"/>
              </w:rPr>
              <w:t>i</w:t>
            </w:r>
            <w:r w:rsidRPr="00082115">
              <w:rPr>
                <w:rFonts w:eastAsia="Helvetica" w:cs="Arial"/>
                <w:color w:val="FF0000"/>
                <w:spacing w:val="14"/>
                <w:lang w:val="it-IT"/>
              </w:rPr>
              <w:t xml:space="preserve"> </w:t>
            </w:r>
            <w:r w:rsidRPr="00082115">
              <w:rPr>
                <w:rFonts w:eastAsia="Helvetica" w:cs="Arial"/>
                <w:color w:val="FF0000"/>
                <w:lang w:val="it-IT"/>
              </w:rPr>
              <w:t>consulenti</w:t>
            </w:r>
            <w:r w:rsidRPr="00082115">
              <w:rPr>
                <w:rFonts w:eastAsia="Helvetica" w:cs="Arial"/>
                <w:color w:val="FF0000"/>
                <w:spacing w:val="16"/>
                <w:lang w:val="it-IT"/>
              </w:rPr>
              <w:t xml:space="preserve"> </w:t>
            </w:r>
            <w:r w:rsidRPr="00082115">
              <w:rPr>
                <w:rFonts w:eastAsia="Helvetica" w:cs="Arial"/>
                <w:color w:val="FF0000"/>
                <w:lang w:val="it-IT"/>
              </w:rPr>
              <w:t>disciplinari,</w:t>
            </w:r>
            <w:r w:rsidRPr="00082115">
              <w:rPr>
                <w:rFonts w:eastAsia="Helvetica" w:cs="Arial"/>
                <w:color w:val="FF0000"/>
                <w:spacing w:val="-58"/>
                <w:lang w:val="it-IT"/>
              </w:rPr>
              <w:t xml:space="preserve"> </w:t>
            </w:r>
            <w:r w:rsidRPr="00082115">
              <w:rPr>
                <w:rFonts w:eastAsia="Helvetica" w:cs="Arial"/>
                <w:color w:val="FF0000"/>
                <w:lang w:val="it-IT"/>
              </w:rPr>
              <w:t>i</w:t>
            </w:r>
            <w:r w:rsidRPr="00082115">
              <w:rPr>
                <w:rFonts w:eastAsia="Helvetica" w:cs="Arial"/>
                <w:color w:val="FF0000"/>
                <w:spacing w:val="1"/>
                <w:lang w:val="it-IT"/>
              </w:rPr>
              <w:t xml:space="preserve"> </w:t>
            </w:r>
            <w:r w:rsidRPr="00082115">
              <w:rPr>
                <w:rFonts w:eastAsia="Helvetica" w:cs="Arial"/>
                <w:color w:val="FF0000"/>
                <w:lang w:val="it-IT"/>
              </w:rPr>
              <w:t>coordinatori</w:t>
            </w:r>
            <w:r w:rsidRPr="00082115">
              <w:rPr>
                <w:rFonts w:eastAsia="Helvetica" w:cs="Arial"/>
                <w:color w:val="FF0000"/>
                <w:spacing w:val="1"/>
                <w:lang w:val="it-IT"/>
              </w:rPr>
              <w:t xml:space="preserve"> </w:t>
            </w:r>
            <w:r w:rsidRPr="00082115">
              <w:rPr>
                <w:rFonts w:eastAsia="Helvetica" w:cs="Arial"/>
                <w:lang w:val="it-IT"/>
              </w:rPr>
              <w:t>di</w:t>
            </w:r>
            <w:r w:rsidRPr="00082115">
              <w:rPr>
                <w:rFonts w:eastAsia="Helvetica" w:cs="Arial"/>
                <w:spacing w:val="1"/>
                <w:lang w:val="it-IT"/>
              </w:rPr>
              <w:t xml:space="preserve"> </w:t>
            </w:r>
            <w:r w:rsidRPr="00082115">
              <w:rPr>
                <w:rFonts w:eastAsia="Helvetica" w:cs="Arial"/>
                <w:lang w:val="it-IT"/>
              </w:rPr>
              <w:t>materia,</w:t>
            </w:r>
            <w:r w:rsidRPr="00082115">
              <w:rPr>
                <w:rFonts w:eastAsia="Helvetica" w:cs="Arial"/>
                <w:spacing w:val="1"/>
                <w:lang w:val="it-IT"/>
              </w:rPr>
              <w:t xml:space="preserve"> </w:t>
            </w:r>
            <w:r w:rsidRPr="00082115">
              <w:rPr>
                <w:rFonts w:eastAsia="Helvetica" w:cs="Arial"/>
                <w:lang w:val="it-IT"/>
              </w:rPr>
              <w:t>il</w:t>
            </w:r>
            <w:r w:rsidRPr="00082115">
              <w:rPr>
                <w:rFonts w:eastAsia="Helvetica" w:cs="Arial"/>
                <w:spacing w:val="1"/>
                <w:lang w:val="it-IT"/>
              </w:rPr>
              <w:t xml:space="preserve"> </w:t>
            </w:r>
            <w:r w:rsidRPr="00082115">
              <w:rPr>
                <w:rFonts w:eastAsia="Helvetica" w:cs="Arial"/>
                <w:lang w:val="it-IT"/>
              </w:rPr>
              <w:t>collegio</w:t>
            </w:r>
            <w:r w:rsidRPr="00082115">
              <w:rPr>
                <w:rFonts w:eastAsia="Helvetica" w:cs="Arial"/>
                <w:spacing w:val="1"/>
                <w:lang w:val="it-IT"/>
              </w:rPr>
              <w:t xml:space="preserve"> </w:t>
            </w:r>
            <w:r w:rsidRPr="00082115">
              <w:rPr>
                <w:rFonts w:eastAsia="Helvetica" w:cs="Arial"/>
                <w:lang w:val="it-IT"/>
              </w:rPr>
              <w:t>degli</w:t>
            </w:r>
            <w:r w:rsidRPr="00082115">
              <w:rPr>
                <w:rFonts w:eastAsia="Helvetica" w:cs="Arial"/>
                <w:spacing w:val="1"/>
                <w:lang w:val="it-IT"/>
              </w:rPr>
              <w:t xml:space="preserve"> </w:t>
            </w:r>
            <w:r w:rsidRPr="00082115">
              <w:rPr>
                <w:rFonts w:eastAsia="Helvetica" w:cs="Arial"/>
                <w:lang w:val="it-IT"/>
              </w:rPr>
              <w:t xml:space="preserve">esperti, il collegio </w:t>
            </w:r>
            <w:r w:rsidRPr="00082115">
              <w:rPr>
                <w:rFonts w:eastAsia="Helvetica" w:cs="Arial"/>
                <w:color w:val="FF0000"/>
                <w:lang w:val="it-IT"/>
              </w:rPr>
              <w:t>dei docenti, le direzioni di</w:t>
            </w:r>
            <w:r w:rsidRPr="00082115">
              <w:rPr>
                <w:rFonts w:eastAsia="Helvetica" w:cs="Arial"/>
                <w:color w:val="FF0000"/>
                <w:spacing w:val="1"/>
                <w:lang w:val="it-IT"/>
              </w:rPr>
              <w:t xml:space="preserve"> </w:t>
            </w:r>
            <w:r w:rsidRPr="00082115">
              <w:rPr>
                <w:rFonts w:eastAsia="Helvetica" w:cs="Arial"/>
                <w:color w:val="FF0000"/>
                <w:lang w:val="it-IT"/>
              </w:rPr>
              <w:t>sede</w:t>
            </w:r>
            <w:r w:rsidRPr="00082115">
              <w:rPr>
                <w:rFonts w:eastAsia="Helvetica" w:cs="Arial"/>
                <w:lang w:val="it-IT"/>
              </w:rPr>
              <w:t>,</w:t>
            </w:r>
            <w:r w:rsidRPr="00082115">
              <w:rPr>
                <w:rFonts w:eastAsia="Helvetica" w:cs="Arial"/>
                <w:spacing w:val="1"/>
                <w:lang w:val="it-IT"/>
              </w:rPr>
              <w:t xml:space="preserve"> </w:t>
            </w:r>
            <w:r w:rsidRPr="00082115">
              <w:rPr>
                <w:rFonts w:eastAsia="Helvetica" w:cs="Arial"/>
                <w:lang w:val="it-IT"/>
              </w:rPr>
              <w:t>e</w:t>
            </w:r>
            <w:r w:rsidRPr="00082115">
              <w:rPr>
                <w:rFonts w:eastAsia="Helvetica" w:cs="Arial"/>
                <w:spacing w:val="1"/>
                <w:lang w:val="it-IT"/>
              </w:rPr>
              <w:t xml:space="preserve"> </w:t>
            </w:r>
            <w:r w:rsidRPr="00082115">
              <w:rPr>
                <w:rFonts w:eastAsia="Helvetica" w:cs="Arial"/>
                <w:lang w:val="it-IT"/>
              </w:rPr>
              <w:t>il</w:t>
            </w:r>
            <w:r w:rsidRPr="00082115">
              <w:rPr>
                <w:rFonts w:eastAsia="Helvetica" w:cs="Arial"/>
                <w:spacing w:val="-1"/>
                <w:lang w:val="it-IT"/>
              </w:rPr>
              <w:t xml:space="preserve"> </w:t>
            </w:r>
            <w:r w:rsidRPr="00082115">
              <w:rPr>
                <w:rFonts w:eastAsia="Helvetica" w:cs="Arial"/>
                <w:lang w:val="it-IT"/>
              </w:rPr>
              <w:t>collegio</w:t>
            </w:r>
            <w:r w:rsidRPr="00082115">
              <w:rPr>
                <w:rFonts w:eastAsia="Helvetica" w:cs="Arial"/>
                <w:spacing w:val="4"/>
                <w:lang w:val="it-IT"/>
              </w:rPr>
              <w:t xml:space="preserve"> </w:t>
            </w:r>
            <w:r w:rsidRPr="00082115">
              <w:rPr>
                <w:rFonts w:eastAsia="Helvetica" w:cs="Arial"/>
                <w:lang w:val="it-IT"/>
              </w:rPr>
              <w:t>dei</w:t>
            </w:r>
            <w:r w:rsidRPr="00082115">
              <w:rPr>
                <w:rFonts w:eastAsia="Helvetica" w:cs="Arial"/>
                <w:spacing w:val="2"/>
                <w:lang w:val="it-IT"/>
              </w:rPr>
              <w:t xml:space="preserve"> </w:t>
            </w:r>
            <w:r w:rsidRPr="00082115">
              <w:rPr>
                <w:rFonts w:eastAsia="Helvetica" w:cs="Arial"/>
                <w:lang w:val="it-IT"/>
              </w:rPr>
              <w:t>direttori;</w:t>
            </w:r>
          </w:p>
        </w:tc>
      </w:tr>
      <w:tr w:rsidR="00082115" w:rsidRPr="00082115" w:rsidTr="00082115">
        <w:trPr>
          <w:trHeight w:val="1068"/>
        </w:trPr>
        <w:tc>
          <w:tcPr>
            <w:tcW w:w="4658" w:type="dxa"/>
            <w:tcBorders>
              <w:top w:val="nil"/>
            </w:tcBorders>
          </w:tcPr>
          <w:p w:rsidR="00082115" w:rsidRPr="00082115" w:rsidRDefault="00082115" w:rsidP="00082115">
            <w:pPr>
              <w:spacing w:before="135" w:line="232" w:lineRule="auto"/>
              <w:ind w:left="107" w:right="90"/>
              <w:rPr>
                <w:rFonts w:eastAsia="Helvetica" w:cs="Arial"/>
                <w:lang w:val="it-IT"/>
              </w:rPr>
            </w:pPr>
            <w:r w:rsidRPr="00082115">
              <w:rPr>
                <w:rFonts w:eastAsia="Helvetica" w:cs="Arial"/>
                <w:vertAlign w:val="superscript"/>
                <w:lang w:val="it-IT"/>
              </w:rPr>
              <w:t>3</w:t>
            </w:r>
            <w:r w:rsidRPr="00082115">
              <w:rPr>
                <w:rFonts w:eastAsia="Helvetica" w:cs="Arial"/>
                <w:lang w:val="it-IT"/>
              </w:rPr>
              <w:t>Le</w:t>
            </w:r>
            <w:r w:rsidRPr="00082115">
              <w:rPr>
                <w:rFonts w:eastAsia="Helvetica" w:cs="Arial"/>
                <w:spacing w:val="15"/>
                <w:lang w:val="it-IT"/>
              </w:rPr>
              <w:t xml:space="preserve"> </w:t>
            </w:r>
            <w:r w:rsidRPr="00082115">
              <w:rPr>
                <w:rFonts w:eastAsia="Helvetica" w:cs="Arial"/>
                <w:lang w:val="it-IT"/>
              </w:rPr>
              <w:t>competenze</w:t>
            </w:r>
            <w:r w:rsidRPr="00082115">
              <w:rPr>
                <w:rFonts w:eastAsia="Helvetica" w:cs="Arial"/>
                <w:spacing w:val="17"/>
                <w:lang w:val="it-IT"/>
              </w:rPr>
              <w:t xml:space="preserve"> </w:t>
            </w:r>
            <w:r w:rsidRPr="00082115">
              <w:rPr>
                <w:rFonts w:eastAsia="Helvetica" w:cs="Arial"/>
                <w:lang w:val="it-IT"/>
              </w:rPr>
              <w:t>degli</w:t>
            </w:r>
            <w:r w:rsidRPr="00082115">
              <w:rPr>
                <w:rFonts w:eastAsia="Helvetica" w:cs="Arial"/>
                <w:spacing w:val="14"/>
                <w:lang w:val="it-IT"/>
              </w:rPr>
              <w:t xml:space="preserve"> </w:t>
            </w:r>
            <w:r w:rsidRPr="00082115">
              <w:rPr>
                <w:rFonts w:eastAsia="Helvetica" w:cs="Arial"/>
                <w:lang w:val="it-IT"/>
              </w:rPr>
              <w:t>organi</w:t>
            </w:r>
            <w:r w:rsidRPr="00082115">
              <w:rPr>
                <w:rFonts w:eastAsia="Helvetica" w:cs="Arial"/>
                <w:spacing w:val="15"/>
                <w:lang w:val="it-IT"/>
              </w:rPr>
              <w:t xml:space="preserve"> </w:t>
            </w:r>
            <w:r w:rsidRPr="00082115">
              <w:rPr>
                <w:rFonts w:eastAsia="Helvetica" w:cs="Arial"/>
                <w:lang w:val="it-IT"/>
              </w:rPr>
              <w:t>scolastici</w:t>
            </w:r>
            <w:r w:rsidRPr="00082115">
              <w:rPr>
                <w:rFonts w:eastAsia="Helvetica" w:cs="Arial"/>
                <w:spacing w:val="13"/>
                <w:lang w:val="it-IT"/>
              </w:rPr>
              <w:t xml:space="preserve"> </w:t>
            </w:r>
            <w:r w:rsidRPr="00082115">
              <w:rPr>
                <w:rFonts w:eastAsia="Helvetica" w:cs="Arial"/>
                <w:lang w:val="it-IT"/>
              </w:rPr>
              <w:t>cantonali</w:t>
            </w:r>
            <w:r w:rsidRPr="00082115">
              <w:rPr>
                <w:rFonts w:eastAsia="Helvetica" w:cs="Arial"/>
                <w:spacing w:val="-58"/>
                <w:lang w:val="it-IT"/>
              </w:rPr>
              <w:t xml:space="preserve">   </w:t>
            </w:r>
            <w:r w:rsidRPr="00082115">
              <w:rPr>
                <w:rFonts w:eastAsia="Helvetica" w:cs="Arial"/>
                <w:lang w:val="it-IT"/>
              </w:rPr>
              <w:t xml:space="preserve"> sono</w:t>
            </w:r>
            <w:r w:rsidRPr="00082115">
              <w:rPr>
                <w:rFonts w:eastAsia="Helvetica" w:cs="Arial"/>
                <w:spacing w:val="1"/>
                <w:lang w:val="it-IT"/>
              </w:rPr>
              <w:t xml:space="preserve"> </w:t>
            </w:r>
            <w:r w:rsidRPr="00082115">
              <w:rPr>
                <w:rFonts w:eastAsia="Helvetica" w:cs="Arial"/>
                <w:lang w:val="it-IT"/>
              </w:rPr>
              <w:t>definite</w:t>
            </w:r>
            <w:r w:rsidRPr="00082115">
              <w:rPr>
                <w:rFonts w:eastAsia="Helvetica" w:cs="Arial"/>
                <w:spacing w:val="-1"/>
                <w:lang w:val="it-IT"/>
              </w:rPr>
              <w:t xml:space="preserve"> </w:t>
            </w:r>
            <w:r w:rsidRPr="00082115">
              <w:rPr>
                <w:rFonts w:eastAsia="Helvetica" w:cs="Arial"/>
                <w:lang w:val="it-IT"/>
              </w:rPr>
              <w:t>dalle</w:t>
            </w:r>
            <w:r w:rsidRPr="00082115">
              <w:rPr>
                <w:rFonts w:eastAsia="Helvetica" w:cs="Arial"/>
                <w:spacing w:val="1"/>
                <w:lang w:val="it-IT"/>
              </w:rPr>
              <w:t xml:space="preserve"> </w:t>
            </w:r>
            <w:r w:rsidRPr="00082115">
              <w:rPr>
                <w:rFonts w:eastAsia="Helvetica" w:cs="Arial"/>
                <w:lang w:val="it-IT"/>
              </w:rPr>
              <w:t>leggi speciali.</w:t>
            </w:r>
          </w:p>
        </w:tc>
        <w:tc>
          <w:tcPr>
            <w:tcW w:w="4945" w:type="dxa"/>
            <w:tcBorders>
              <w:top w:val="nil"/>
            </w:tcBorders>
          </w:tcPr>
          <w:p w:rsidR="00082115" w:rsidRPr="00082115" w:rsidRDefault="00082115" w:rsidP="00082115">
            <w:pPr>
              <w:spacing w:before="133" w:line="235" w:lineRule="auto"/>
              <w:ind w:left="107" w:right="93"/>
              <w:rPr>
                <w:rFonts w:eastAsia="Helvetica" w:cs="Arial"/>
                <w:color w:val="FF0000"/>
                <w:lang w:val="it-IT"/>
              </w:rPr>
            </w:pPr>
            <w:r w:rsidRPr="00082115">
              <w:rPr>
                <w:rFonts w:eastAsia="Helvetica" w:cs="Arial"/>
                <w:vertAlign w:val="superscript"/>
                <w:lang w:val="it-IT"/>
              </w:rPr>
              <w:t>3</w:t>
            </w:r>
            <w:r w:rsidRPr="00082115">
              <w:rPr>
                <w:rFonts w:eastAsia="Helvetica" w:cs="Arial"/>
                <w:lang w:val="it-IT"/>
              </w:rPr>
              <w:t>Le</w:t>
            </w:r>
            <w:r w:rsidRPr="00082115">
              <w:rPr>
                <w:rFonts w:eastAsia="Helvetica" w:cs="Arial"/>
                <w:spacing w:val="1"/>
                <w:lang w:val="it-IT"/>
              </w:rPr>
              <w:t xml:space="preserve"> </w:t>
            </w:r>
            <w:r w:rsidRPr="00082115">
              <w:rPr>
                <w:rFonts w:eastAsia="Helvetica" w:cs="Arial"/>
                <w:lang w:val="it-IT"/>
              </w:rPr>
              <w:t>competenze</w:t>
            </w:r>
            <w:r w:rsidRPr="00082115">
              <w:rPr>
                <w:rFonts w:eastAsia="Helvetica" w:cs="Arial"/>
                <w:spacing w:val="1"/>
                <w:lang w:val="it-IT"/>
              </w:rPr>
              <w:t xml:space="preserve"> </w:t>
            </w:r>
            <w:r w:rsidRPr="00082115">
              <w:rPr>
                <w:rFonts w:eastAsia="Helvetica" w:cs="Arial"/>
                <w:lang w:val="it-IT"/>
              </w:rPr>
              <w:t>degli</w:t>
            </w:r>
            <w:r w:rsidRPr="00082115">
              <w:rPr>
                <w:rFonts w:eastAsia="Helvetica" w:cs="Arial"/>
                <w:spacing w:val="1"/>
                <w:lang w:val="it-IT"/>
              </w:rPr>
              <w:t xml:space="preserve"> </w:t>
            </w:r>
            <w:r w:rsidRPr="00082115">
              <w:rPr>
                <w:rFonts w:eastAsia="Helvetica" w:cs="Arial"/>
                <w:lang w:val="it-IT"/>
              </w:rPr>
              <w:t>organi</w:t>
            </w:r>
            <w:r w:rsidRPr="00082115">
              <w:rPr>
                <w:rFonts w:eastAsia="Helvetica" w:cs="Arial"/>
                <w:spacing w:val="62"/>
                <w:lang w:val="it-IT"/>
              </w:rPr>
              <w:t xml:space="preserve"> </w:t>
            </w:r>
            <w:r w:rsidRPr="00082115">
              <w:rPr>
                <w:rFonts w:eastAsia="Helvetica" w:cs="Arial"/>
                <w:lang w:val="it-IT"/>
              </w:rPr>
              <w:t>scolastici</w:t>
            </w:r>
            <w:r w:rsidRPr="00082115">
              <w:rPr>
                <w:rFonts w:eastAsia="Helvetica" w:cs="Arial"/>
                <w:spacing w:val="1"/>
                <w:lang w:val="it-IT"/>
              </w:rPr>
              <w:t xml:space="preserve"> </w:t>
            </w:r>
            <w:r w:rsidRPr="00082115">
              <w:rPr>
                <w:rFonts w:eastAsia="Helvetica" w:cs="Arial"/>
                <w:lang w:val="it-IT"/>
              </w:rPr>
              <w:t xml:space="preserve">cantonali </w:t>
            </w:r>
            <w:r w:rsidRPr="00082115">
              <w:rPr>
                <w:rFonts w:eastAsia="Helvetica" w:cs="Arial"/>
                <w:color w:val="FF0000"/>
                <w:lang w:val="it-IT"/>
              </w:rPr>
              <w:t>e degli uffici specialistici</w:t>
            </w:r>
            <w:r w:rsidRPr="00082115">
              <w:rPr>
                <w:rFonts w:eastAsia="Helvetica" w:cs="Arial"/>
                <w:lang w:val="it-IT"/>
              </w:rPr>
              <w:t xml:space="preserve"> sono definite</w:t>
            </w:r>
            <w:r w:rsidRPr="00082115">
              <w:rPr>
                <w:rFonts w:eastAsia="Helvetica" w:cs="Arial"/>
                <w:spacing w:val="1"/>
                <w:lang w:val="it-IT"/>
              </w:rPr>
              <w:t xml:space="preserve"> </w:t>
            </w:r>
            <w:r w:rsidRPr="00082115">
              <w:rPr>
                <w:rFonts w:eastAsia="Helvetica" w:cs="Arial"/>
                <w:lang w:val="it-IT"/>
              </w:rPr>
              <w:t>dalle</w:t>
            </w:r>
            <w:r w:rsidRPr="00082115">
              <w:rPr>
                <w:rFonts w:eastAsia="Helvetica" w:cs="Arial"/>
                <w:spacing w:val="1"/>
                <w:lang w:val="it-IT"/>
              </w:rPr>
              <w:t xml:space="preserve"> </w:t>
            </w:r>
            <w:r w:rsidRPr="00082115">
              <w:rPr>
                <w:rFonts w:eastAsia="Helvetica" w:cs="Arial"/>
                <w:lang w:val="it-IT"/>
              </w:rPr>
              <w:t>leggi</w:t>
            </w:r>
            <w:r w:rsidRPr="00082115">
              <w:rPr>
                <w:rFonts w:eastAsia="Helvetica" w:cs="Arial"/>
                <w:spacing w:val="1"/>
                <w:lang w:val="it-IT"/>
              </w:rPr>
              <w:t xml:space="preserve"> </w:t>
            </w:r>
            <w:r w:rsidRPr="00082115">
              <w:rPr>
                <w:rFonts w:eastAsia="Helvetica" w:cs="Arial"/>
                <w:lang w:val="it-IT"/>
              </w:rPr>
              <w:t>speciali</w:t>
            </w:r>
            <w:r w:rsidRPr="00082115">
              <w:rPr>
                <w:rFonts w:eastAsia="Helvetica" w:cs="Arial"/>
                <w:spacing w:val="1"/>
                <w:lang w:val="it-IT"/>
              </w:rPr>
              <w:t xml:space="preserve"> </w:t>
            </w:r>
            <w:r w:rsidRPr="00082115">
              <w:rPr>
                <w:rFonts w:eastAsia="Helvetica" w:cs="Arial"/>
                <w:color w:val="FF0000"/>
                <w:lang w:val="it-IT"/>
              </w:rPr>
              <w:t>e</w:t>
            </w:r>
            <w:r w:rsidRPr="00082115">
              <w:rPr>
                <w:rFonts w:eastAsia="Helvetica" w:cs="Arial"/>
                <w:color w:val="FF0000"/>
                <w:spacing w:val="1"/>
                <w:lang w:val="it-IT"/>
              </w:rPr>
              <w:t xml:space="preserve"> </w:t>
            </w:r>
            <w:r w:rsidRPr="00082115">
              <w:rPr>
                <w:rFonts w:eastAsia="Helvetica" w:cs="Arial"/>
                <w:color w:val="FF0000"/>
                <w:lang w:val="it-IT"/>
              </w:rPr>
              <w:t>sono</w:t>
            </w:r>
            <w:r w:rsidRPr="00082115">
              <w:rPr>
                <w:rFonts w:eastAsia="Helvetica" w:cs="Arial"/>
                <w:color w:val="FF0000"/>
                <w:spacing w:val="1"/>
                <w:lang w:val="it-IT"/>
              </w:rPr>
              <w:t xml:space="preserve"> </w:t>
            </w:r>
            <w:r w:rsidRPr="00082115">
              <w:rPr>
                <w:rFonts w:eastAsia="Helvetica" w:cs="Arial"/>
                <w:color w:val="FF0000"/>
                <w:lang w:val="it-IT"/>
              </w:rPr>
              <w:t>sussidiarie</w:t>
            </w:r>
            <w:r w:rsidRPr="00082115">
              <w:rPr>
                <w:rFonts w:eastAsia="Helvetica" w:cs="Arial"/>
                <w:color w:val="FF0000"/>
                <w:spacing w:val="1"/>
                <w:lang w:val="it-IT"/>
              </w:rPr>
              <w:t xml:space="preserve"> </w:t>
            </w:r>
            <w:r w:rsidRPr="00082115">
              <w:rPr>
                <w:rFonts w:eastAsia="Helvetica" w:cs="Arial"/>
                <w:color w:val="FF0000"/>
                <w:lang w:val="it-IT"/>
              </w:rPr>
              <w:t>e</w:t>
            </w:r>
            <w:r w:rsidRPr="00082115">
              <w:rPr>
                <w:rFonts w:eastAsia="Helvetica" w:cs="Arial"/>
                <w:color w:val="FF0000"/>
                <w:spacing w:val="1"/>
                <w:lang w:val="it-IT"/>
              </w:rPr>
              <w:t xml:space="preserve"> </w:t>
            </w:r>
            <w:r w:rsidRPr="00082115">
              <w:rPr>
                <w:rFonts w:eastAsia="Helvetica" w:cs="Arial"/>
                <w:color w:val="FF0000"/>
                <w:lang w:val="it-IT"/>
              </w:rPr>
              <w:t>complementari</w:t>
            </w:r>
            <w:r w:rsidRPr="00082115">
              <w:rPr>
                <w:rFonts w:eastAsia="Helvetica" w:cs="Arial"/>
                <w:color w:val="FF0000"/>
                <w:spacing w:val="38"/>
                <w:lang w:val="it-IT"/>
              </w:rPr>
              <w:t xml:space="preserve"> </w:t>
            </w:r>
            <w:r w:rsidRPr="00082115">
              <w:rPr>
                <w:rFonts w:eastAsia="Helvetica" w:cs="Arial"/>
                <w:color w:val="FF0000"/>
                <w:lang w:val="it-IT"/>
              </w:rPr>
              <w:t>a</w:t>
            </w:r>
            <w:r w:rsidRPr="00082115">
              <w:rPr>
                <w:rFonts w:eastAsia="Helvetica" w:cs="Arial"/>
                <w:color w:val="FF0000"/>
                <w:spacing w:val="40"/>
                <w:lang w:val="it-IT"/>
              </w:rPr>
              <w:t xml:space="preserve"> </w:t>
            </w:r>
            <w:r w:rsidRPr="00082115">
              <w:rPr>
                <w:rFonts w:eastAsia="Helvetica" w:cs="Arial"/>
                <w:color w:val="FF0000"/>
                <w:lang w:val="it-IT"/>
              </w:rPr>
              <w:t>quelle</w:t>
            </w:r>
            <w:r w:rsidRPr="00082115">
              <w:rPr>
                <w:rFonts w:eastAsia="Helvetica" w:cs="Arial"/>
                <w:color w:val="FF0000"/>
                <w:spacing w:val="40"/>
                <w:lang w:val="it-IT"/>
              </w:rPr>
              <w:t xml:space="preserve"> </w:t>
            </w:r>
            <w:r w:rsidRPr="00082115">
              <w:rPr>
                <w:rFonts w:eastAsia="Helvetica" w:cs="Arial"/>
                <w:color w:val="FF0000"/>
                <w:lang w:val="it-IT"/>
              </w:rPr>
              <w:t>di</w:t>
            </w:r>
            <w:r w:rsidRPr="00082115">
              <w:rPr>
                <w:rFonts w:eastAsia="Helvetica" w:cs="Arial"/>
                <w:color w:val="FF0000"/>
                <w:spacing w:val="41"/>
                <w:lang w:val="it-IT"/>
              </w:rPr>
              <w:t xml:space="preserve"> </w:t>
            </w:r>
            <w:r w:rsidRPr="00082115">
              <w:rPr>
                <w:rFonts w:eastAsia="Helvetica" w:cs="Arial"/>
                <w:color w:val="FF0000"/>
                <w:lang w:val="it-IT"/>
              </w:rPr>
              <w:t>sede</w:t>
            </w:r>
            <w:r w:rsidRPr="00082115">
              <w:rPr>
                <w:rFonts w:eastAsia="Helvetica" w:cs="Arial"/>
                <w:color w:val="FF0000"/>
                <w:spacing w:val="40"/>
                <w:lang w:val="it-IT"/>
              </w:rPr>
              <w:t xml:space="preserve"> </w:t>
            </w:r>
            <w:r w:rsidRPr="00082115">
              <w:rPr>
                <w:rFonts w:eastAsia="Helvetica" w:cs="Arial"/>
                <w:color w:val="FF0000"/>
                <w:lang w:val="it-IT"/>
              </w:rPr>
              <w:t>o comprensoriali.</w:t>
            </w:r>
          </w:p>
        </w:tc>
      </w:tr>
    </w:tbl>
    <w:p w:rsidR="00082115" w:rsidRPr="00082115" w:rsidRDefault="00082115" w:rsidP="00082115">
      <w:pPr>
        <w:pStyle w:val="Titolo2"/>
        <w:numPr>
          <w:ilvl w:val="0"/>
          <w:numId w:val="0"/>
        </w:numPr>
        <w:tabs>
          <w:tab w:val="left" w:pos="567"/>
        </w:tabs>
        <w:spacing w:before="0" w:after="120"/>
        <w:jc w:val="both"/>
        <w:rPr>
          <w:rFonts w:cs="Arial"/>
          <w:iCs/>
          <w:w w:val="105"/>
          <w:sz w:val="24"/>
          <w:szCs w:val="24"/>
        </w:rPr>
      </w:pPr>
      <w:r w:rsidRPr="00082115">
        <w:rPr>
          <w:rFonts w:cs="Arial"/>
          <w:iCs/>
          <w:w w:val="105"/>
          <w:sz w:val="24"/>
          <w:szCs w:val="24"/>
        </w:rPr>
        <w:t>Commento</w:t>
      </w:r>
    </w:p>
    <w:p w:rsidR="00082115" w:rsidRPr="00082115" w:rsidRDefault="00082115" w:rsidP="00B95503">
      <w:pPr>
        <w:spacing w:after="80"/>
        <w:rPr>
          <w:rFonts w:cs="Arial"/>
          <w:w w:val="105"/>
          <w:sz w:val="24"/>
          <w:szCs w:val="24"/>
        </w:rPr>
      </w:pPr>
      <w:r w:rsidRPr="00082115">
        <w:rPr>
          <w:rFonts w:cs="Arial"/>
          <w:w w:val="105"/>
          <w:sz w:val="24"/>
          <w:szCs w:val="24"/>
        </w:rPr>
        <w:t>Per una migliore comprensione delle riflessioni sviluppate in sede di analisi riportiamo innanzitutto integralmente l’an</w:t>
      </w:r>
      <w:r>
        <w:rPr>
          <w:rFonts w:cs="Arial"/>
          <w:w w:val="105"/>
          <w:sz w:val="24"/>
          <w:szCs w:val="24"/>
        </w:rPr>
        <w:t>alisi governativa espressa nel m</w:t>
      </w:r>
      <w:r w:rsidRPr="00082115">
        <w:rPr>
          <w:rFonts w:cs="Arial"/>
          <w:w w:val="105"/>
          <w:sz w:val="24"/>
          <w:szCs w:val="24"/>
        </w:rPr>
        <w:t>essaggio n. 7274:</w:t>
      </w:r>
    </w:p>
    <w:p w:rsidR="00082115" w:rsidRPr="00B95503" w:rsidRDefault="00082115" w:rsidP="00082115">
      <w:pPr>
        <w:rPr>
          <w:rFonts w:cs="Arial"/>
          <w:i/>
          <w:w w:val="105"/>
          <w:sz w:val="24"/>
          <w:szCs w:val="24"/>
        </w:rPr>
      </w:pPr>
      <w:r w:rsidRPr="00082115">
        <w:rPr>
          <w:rFonts w:cs="Arial"/>
          <w:i/>
          <w:w w:val="105"/>
          <w:sz w:val="24"/>
          <w:szCs w:val="24"/>
        </w:rPr>
        <w:t xml:space="preserve">Il nuovo cpv. 2 </w:t>
      </w:r>
      <w:proofErr w:type="spellStart"/>
      <w:r w:rsidRPr="00082115">
        <w:rPr>
          <w:rFonts w:cs="Arial"/>
          <w:i/>
          <w:w w:val="105"/>
          <w:sz w:val="24"/>
          <w:szCs w:val="24"/>
        </w:rPr>
        <w:t>lett</w:t>
      </w:r>
      <w:proofErr w:type="spellEnd"/>
      <w:r w:rsidRPr="00082115">
        <w:rPr>
          <w:rFonts w:cs="Arial"/>
          <w:i/>
          <w:w w:val="105"/>
          <w:sz w:val="24"/>
          <w:szCs w:val="24"/>
        </w:rPr>
        <w:t xml:space="preserve">. b) aggiunge agli attuali organi di promovimento, coordinamento, vigilanza e organizzazione amministrativa nella scuola media anche i consulenti disciplinari e i coordinatori di materia, togliendo però gli esperti di materia. Tra i </w:t>
      </w:r>
      <w:proofErr w:type="spellStart"/>
      <w:r w:rsidRPr="00082115">
        <w:rPr>
          <w:rFonts w:cs="Arial"/>
          <w:i/>
          <w:w w:val="105"/>
          <w:sz w:val="24"/>
          <w:szCs w:val="24"/>
        </w:rPr>
        <w:t>gremi</w:t>
      </w:r>
      <w:proofErr w:type="spellEnd"/>
      <w:r w:rsidRPr="00082115">
        <w:rPr>
          <w:rFonts w:cs="Arial"/>
          <w:i/>
          <w:w w:val="105"/>
          <w:sz w:val="24"/>
          <w:szCs w:val="24"/>
        </w:rPr>
        <w:t xml:space="preserve"> sono aggiunti il collegio dei docenti e le direzioni di sede. L’articolo riprende le proposte del DECS nate a margine del progetto SCV e in quanto tale è condiviso dal Consiglio di Stato.    Appare però contradditorio lasciare il ‘collegio degli esperti’ e nel contempo sostituire gli esperti con i consulenti disciplinari (che il DECS intende </w:t>
      </w:r>
      <w:proofErr w:type="spellStart"/>
      <w:r w:rsidRPr="00082115">
        <w:rPr>
          <w:rFonts w:cs="Arial"/>
          <w:i/>
          <w:w w:val="105"/>
          <w:sz w:val="24"/>
          <w:szCs w:val="24"/>
        </w:rPr>
        <w:t>ridenominare</w:t>
      </w:r>
      <w:proofErr w:type="spellEnd"/>
      <w:r w:rsidRPr="00082115">
        <w:rPr>
          <w:rFonts w:cs="Arial"/>
          <w:i/>
          <w:w w:val="105"/>
          <w:sz w:val="24"/>
          <w:szCs w:val="24"/>
        </w:rPr>
        <w:t xml:space="preserve"> ‘Consulenti di didattica disciplinare’).Al nuovo cpv. 3 viene invece proposto, per tutte le scuole cantonali obbligatorie e post obbligatorie, il rovesciamento del sistema attuale, conferendo alle direzioni scolastiche ed eventualmente comprensoriali la competenza generale e agli organi cantonali e uffici dipartimentali quella sussidiaria e complementare. Le conseguenze di una simile norma generale non sono semplici da immaginare, ma il ruolo degli uffici dipartimentali, quindi del   Cantone, ne esce</w:t>
      </w:r>
      <w:r w:rsidR="00B95503">
        <w:rPr>
          <w:rFonts w:cs="Arial"/>
          <w:i/>
          <w:w w:val="105"/>
          <w:sz w:val="24"/>
          <w:szCs w:val="24"/>
        </w:rPr>
        <w:t xml:space="preserve"> significativamente indebolito.</w:t>
      </w:r>
    </w:p>
    <w:p w:rsidR="00B95503" w:rsidRDefault="00082115" w:rsidP="00082115">
      <w:pPr>
        <w:rPr>
          <w:rFonts w:cs="Arial"/>
          <w:iCs/>
          <w:w w:val="105"/>
          <w:sz w:val="24"/>
          <w:szCs w:val="24"/>
        </w:rPr>
      </w:pPr>
      <w:r w:rsidRPr="00082115">
        <w:rPr>
          <w:rFonts w:cs="Arial"/>
          <w:b/>
          <w:bCs/>
          <w:iCs/>
          <w:w w:val="105"/>
          <w:sz w:val="24"/>
          <w:szCs w:val="24"/>
        </w:rPr>
        <w:t>La Commissione prende atto delle stesse, e sottolinea come chiaramente le modifiche proposte non possono che rimandare, ancora una volta ad un processo di rivisitazione dell’interno impianto organizzativo e legislativo della scuola dell’obbligo.</w:t>
      </w:r>
      <w:r w:rsidRPr="00082115">
        <w:rPr>
          <w:rFonts w:cs="Arial"/>
          <w:iCs/>
          <w:w w:val="105"/>
          <w:sz w:val="24"/>
          <w:szCs w:val="24"/>
        </w:rPr>
        <w:t xml:space="preserve"> Intervento che necessita un lavoro in profondità all’interno degli attuali attori della scuola in un confronto dialettico e costruttivo con la società civile ed il mondo del lavoro. Un fondamentale processo di condivisone </w:t>
      </w:r>
      <w:proofErr w:type="gramStart"/>
      <w:r w:rsidRPr="00082115">
        <w:rPr>
          <w:rFonts w:cs="Arial"/>
          <w:iCs/>
          <w:w w:val="105"/>
          <w:sz w:val="24"/>
          <w:szCs w:val="24"/>
        </w:rPr>
        <w:t>e</w:t>
      </w:r>
      <w:proofErr w:type="gramEnd"/>
      <w:r w:rsidRPr="00082115">
        <w:rPr>
          <w:rFonts w:cs="Arial"/>
          <w:iCs/>
          <w:w w:val="105"/>
          <w:sz w:val="24"/>
          <w:szCs w:val="24"/>
        </w:rPr>
        <w:t xml:space="preserve"> definizione degli obiettivi riorganizzativi. Tutti aspetti che, come già ribadito, possono solo far parte di un profondo processo di riforma. </w:t>
      </w:r>
      <w:r w:rsidRPr="00082115">
        <w:rPr>
          <w:rFonts w:cs="Arial"/>
          <w:b/>
          <w:bCs/>
          <w:iCs/>
          <w:w w:val="105"/>
          <w:sz w:val="24"/>
          <w:szCs w:val="24"/>
        </w:rPr>
        <w:t>Sottotraccia non possiamo comunque non leggere un impulso ideale, anche interessante e che da anni viene già approfondito nei percorsi formativi per Gestori di istituzioni scolastiche (percorso CAS-DAS-MAS Specializzazione in formazione professionale con focus individuale) verso il rafforzamento delle autonomie didattico-operative nelle diverse sedi scolastiche ai diversi ordini scolastici. Tema che deve essere sicuramente approfondito senza preconcetti, ma che, proprio per il suo valore con potenziali importanti impatti riorganizzativi, deve seguire un chiaro iter esperienziale e sperimentale prima di potersi tradurre in struttura legislativa vincolante.</w:t>
      </w:r>
      <w:bookmarkStart w:id="4" w:name="_Hlk119940195"/>
    </w:p>
    <w:p w:rsidR="00082115" w:rsidRPr="00B95503" w:rsidRDefault="00082115" w:rsidP="00082115">
      <w:pPr>
        <w:rPr>
          <w:rFonts w:cs="Arial"/>
          <w:iCs/>
          <w:w w:val="105"/>
          <w:sz w:val="24"/>
          <w:szCs w:val="24"/>
        </w:rPr>
      </w:pPr>
      <w:r w:rsidRPr="00082115">
        <w:rPr>
          <w:rFonts w:cs="Arial"/>
          <w:b/>
          <w:bCs/>
          <w:iCs/>
          <w:w w:val="105"/>
          <w:sz w:val="24"/>
          <w:szCs w:val="24"/>
          <w:u w:val="single"/>
        </w:rPr>
        <w:lastRenderedPageBreak/>
        <w:t>La Commissione propone comunque di respingere la modifica proposta.</w:t>
      </w:r>
    </w:p>
    <w:p w:rsidR="00082115" w:rsidRDefault="00082115" w:rsidP="00082115">
      <w:pPr>
        <w:rPr>
          <w:rFonts w:cs="Arial"/>
          <w:b/>
          <w:iCs/>
          <w:w w:val="105"/>
          <w:sz w:val="24"/>
          <w:szCs w:val="24"/>
        </w:rPr>
      </w:pPr>
    </w:p>
    <w:p w:rsidR="00082115" w:rsidRDefault="00082115" w:rsidP="00082115">
      <w:pPr>
        <w:rPr>
          <w:rFonts w:cs="Arial"/>
          <w:b/>
          <w:iCs/>
          <w:w w:val="105"/>
          <w:sz w:val="24"/>
          <w:szCs w:val="24"/>
        </w:rPr>
      </w:pPr>
    </w:p>
    <w:p w:rsidR="00082115" w:rsidRPr="00082115" w:rsidRDefault="00082115" w:rsidP="00082115">
      <w:pPr>
        <w:rPr>
          <w:rFonts w:cs="Arial"/>
          <w:b/>
          <w:iCs/>
          <w:w w:val="105"/>
          <w:sz w:val="24"/>
          <w:szCs w:val="24"/>
        </w:rPr>
      </w:pPr>
      <w:r w:rsidRPr="00082115">
        <w:rPr>
          <w:rFonts w:cs="Arial"/>
          <w:b/>
          <w:iCs/>
          <w:w w:val="105"/>
          <w:sz w:val="24"/>
          <w:szCs w:val="24"/>
        </w:rPr>
        <w:t>Articolo 12</w:t>
      </w:r>
      <w:bookmarkEnd w:id="4"/>
    </w:p>
    <w:p w:rsidR="00082115" w:rsidRPr="00082115" w:rsidRDefault="00082115" w:rsidP="00082115">
      <w:pPr>
        <w:rPr>
          <w:rFonts w:cs="Arial"/>
          <w:b/>
          <w:iCs/>
          <w:w w:val="105"/>
          <w:sz w:val="24"/>
          <w:szCs w:val="24"/>
        </w:rPr>
      </w:pPr>
    </w:p>
    <w:tbl>
      <w:tblPr>
        <w:tblStyle w:val="TableNormal"/>
        <w:tblpPr w:leftFromText="141" w:rightFromText="141" w:vertAnchor="text" w:horzAnchor="margin" w:tblpY="107"/>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5"/>
        <w:gridCol w:w="4961"/>
      </w:tblGrid>
      <w:tr w:rsidR="00082115" w:rsidRPr="00082115" w:rsidTr="00082115">
        <w:trPr>
          <w:trHeight w:val="249"/>
        </w:trPr>
        <w:tc>
          <w:tcPr>
            <w:tcW w:w="4815" w:type="dxa"/>
          </w:tcPr>
          <w:p w:rsidR="00082115" w:rsidRPr="00082115" w:rsidRDefault="00082115" w:rsidP="00082115">
            <w:pPr>
              <w:spacing w:line="234" w:lineRule="exact"/>
              <w:ind w:left="107"/>
              <w:rPr>
                <w:rFonts w:eastAsia="Helvetica" w:cs="Arial"/>
                <w:b/>
                <w:bCs/>
                <w:lang w:val="it-IT"/>
              </w:rPr>
            </w:pPr>
            <w:r w:rsidRPr="00082115">
              <w:rPr>
                <w:rFonts w:eastAsia="Helvetica" w:cs="Arial"/>
                <w:b/>
                <w:bCs/>
                <w:lang w:val="it-IT"/>
              </w:rPr>
              <w:t>TESTO</w:t>
            </w:r>
            <w:r w:rsidRPr="00082115">
              <w:rPr>
                <w:rFonts w:eastAsia="Helvetica" w:cs="Arial"/>
                <w:b/>
                <w:bCs/>
                <w:spacing w:val="-6"/>
                <w:lang w:val="it-IT"/>
              </w:rPr>
              <w:t xml:space="preserve"> </w:t>
            </w:r>
            <w:r w:rsidRPr="00082115">
              <w:rPr>
                <w:rFonts w:eastAsia="Helvetica" w:cs="Arial"/>
                <w:b/>
                <w:bCs/>
                <w:lang w:val="it-IT"/>
              </w:rPr>
              <w:t>ATTUALE</w:t>
            </w:r>
          </w:p>
        </w:tc>
        <w:tc>
          <w:tcPr>
            <w:tcW w:w="4961" w:type="dxa"/>
          </w:tcPr>
          <w:p w:rsidR="00082115" w:rsidRPr="00082115" w:rsidRDefault="00082115" w:rsidP="00082115">
            <w:pPr>
              <w:spacing w:line="234" w:lineRule="exact"/>
              <w:ind w:left="107"/>
              <w:rPr>
                <w:rFonts w:eastAsia="Helvetica" w:cs="Arial"/>
                <w:b/>
                <w:bCs/>
                <w:lang w:val="it-IT"/>
              </w:rPr>
            </w:pPr>
            <w:r w:rsidRPr="00082115">
              <w:rPr>
                <w:rFonts w:eastAsia="Helvetica" w:cs="Arial"/>
                <w:b/>
                <w:bCs/>
                <w:lang w:val="it-IT"/>
              </w:rPr>
              <w:t>NUOVO</w:t>
            </w:r>
            <w:r w:rsidRPr="00082115">
              <w:rPr>
                <w:rFonts w:eastAsia="Helvetica" w:cs="Arial"/>
                <w:b/>
                <w:bCs/>
                <w:spacing w:val="-3"/>
                <w:lang w:val="it-IT"/>
              </w:rPr>
              <w:t xml:space="preserve"> </w:t>
            </w:r>
            <w:r w:rsidRPr="00082115">
              <w:rPr>
                <w:rFonts w:eastAsia="Helvetica" w:cs="Arial"/>
                <w:b/>
                <w:bCs/>
                <w:lang w:val="it-IT"/>
              </w:rPr>
              <w:t>TESTO IE 464</w:t>
            </w:r>
          </w:p>
        </w:tc>
      </w:tr>
      <w:tr w:rsidR="00082115" w:rsidRPr="00082115" w:rsidTr="00082115">
        <w:trPr>
          <w:trHeight w:val="8146"/>
        </w:trPr>
        <w:tc>
          <w:tcPr>
            <w:tcW w:w="4815" w:type="dxa"/>
          </w:tcPr>
          <w:p w:rsidR="00082115" w:rsidRPr="00082115" w:rsidRDefault="00082115" w:rsidP="00B95503">
            <w:pPr>
              <w:spacing w:line="250" w:lineRule="exact"/>
              <w:ind w:left="107"/>
              <w:jc w:val="both"/>
              <w:rPr>
                <w:rFonts w:eastAsia="Helvetica" w:cs="Arial"/>
                <w:b/>
                <w:lang w:val="it-IT"/>
              </w:rPr>
            </w:pPr>
            <w:r w:rsidRPr="00082115">
              <w:rPr>
                <w:rFonts w:eastAsia="Helvetica" w:cs="Arial"/>
                <w:b/>
                <w:lang w:val="it-IT"/>
              </w:rPr>
              <w:t>Art.</w:t>
            </w:r>
            <w:r w:rsidRPr="00082115">
              <w:rPr>
                <w:rFonts w:eastAsia="Helvetica" w:cs="Arial"/>
                <w:b/>
                <w:spacing w:val="2"/>
                <w:lang w:val="it-IT"/>
              </w:rPr>
              <w:t xml:space="preserve"> </w:t>
            </w:r>
            <w:r w:rsidRPr="00082115">
              <w:rPr>
                <w:rFonts w:eastAsia="Helvetica" w:cs="Arial"/>
                <w:b/>
                <w:lang w:val="it-IT"/>
              </w:rPr>
              <w:t>12</w:t>
            </w:r>
          </w:p>
          <w:p w:rsidR="00082115" w:rsidRPr="00082115" w:rsidRDefault="00082115" w:rsidP="00B95503">
            <w:pPr>
              <w:spacing w:before="1" w:line="235" w:lineRule="auto"/>
              <w:ind w:left="107" w:right="94"/>
              <w:jc w:val="both"/>
              <w:rPr>
                <w:rFonts w:eastAsia="Helvetica" w:cs="Arial"/>
                <w:lang w:val="it-IT"/>
              </w:rPr>
            </w:pPr>
            <w:r w:rsidRPr="00082115">
              <w:rPr>
                <w:rFonts w:eastAsia="Helvetica" w:cs="Arial"/>
                <w:lang w:val="it-IT"/>
              </w:rPr>
              <w:t>Il Consiglio di Stato approva i piani di studio per</w:t>
            </w:r>
            <w:r w:rsidRPr="00082115">
              <w:rPr>
                <w:rFonts w:eastAsia="Helvetica" w:cs="Arial"/>
                <w:spacing w:val="1"/>
                <w:lang w:val="it-IT"/>
              </w:rPr>
              <w:t xml:space="preserve"> </w:t>
            </w:r>
            <w:r w:rsidRPr="00082115">
              <w:rPr>
                <w:rFonts w:eastAsia="Helvetica" w:cs="Arial"/>
                <w:lang w:val="it-IT"/>
              </w:rPr>
              <w:t>ogni</w:t>
            </w:r>
            <w:r w:rsidRPr="00082115">
              <w:rPr>
                <w:rFonts w:eastAsia="Helvetica" w:cs="Arial"/>
                <w:spacing w:val="1"/>
                <w:lang w:val="it-IT"/>
              </w:rPr>
              <w:t xml:space="preserve"> </w:t>
            </w:r>
            <w:r w:rsidRPr="00082115">
              <w:rPr>
                <w:rFonts w:eastAsia="Helvetica" w:cs="Arial"/>
                <w:lang w:val="it-IT"/>
              </w:rPr>
              <w:t>grado</w:t>
            </w:r>
            <w:r w:rsidRPr="00082115">
              <w:rPr>
                <w:rFonts w:eastAsia="Helvetica" w:cs="Arial"/>
                <w:spacing w:val="1"/>
                <w:lang w:val="it-IT"/>
              </w:rPr>
              <w:t xml:space="preserve"> </w:t>
            </w:r>
            <w:r w:rsidRPr="00082115">
              <w:rPr>
                <w:rFonts w:eastAsia="Helvetica" w:cs="Arial"/>
                <w:lang w:val="it-IT"/>
              </w:rPr>
              <w:t>e</w:t>
            </w:r>
            <w:r w:rsidRPr="00082115">
              <w:rPr>
                <w:rFonts w:eastAsia="Helvetica" w:cs="Arial"/>
                <w:spacing w:val="1"/>
                <w:lang w:val="it-IT"/>
              </w:rPr>
              <w:t xml:space="preserve"> </w:t>
            </w:r>
            <w:r w:rsidRPr="00082115">
              <w:rPr>
                <w:rFonts w:eastAsia="Helvetica" w:cs="Arial"/>
                <w:lang w:val="it-IT"/>
              </w:rPr>
              <w:t>ordine</w:t>
            </w:r>
            <w:r w:rsidRPr="00082115">
              <w:rPr>
                <w:rFonts w:eastAsia="Helvetica" w:cs="Arial"/>
                <w:spacing w:val="1"/>
                <w:lang w:val="it-IT"/>
              </w:rPr>
              <w:t xml:space="preserve"> </w:t>
            </w:r>
            <w:r w:rsidRPr="00082115">
              <w:rPr>
                <w:rFonts w:eastAsia="Helvetica" w:cs="Arial"/>
                <w:lang w:val="it-IT"/>
              </w:rPr>
              <w:t>di</w:t>
            </w:r>
            <w:r w:rsidRPr="00082115">
              <w:rPr>
                <w:rFonts w:eastAsia="Helvetica" w:cs="Arial"/>
                <w:spacing w:val="1"/>
                <w:lang w:val="it-IT"/>
              </w:rPr>
              <w:t xml:space="preserve"> </w:t>
            </w:r>
            <w:r w:rsidRPr="00082115">
              <w:rPr>
                <w:rFonts w:eastAsia="Helvetica" w:cs="Arial"/>
                <w:lang w:val="it-IT"/>
              </w:rPr>
              <w:t>scuola</w:t>
            </w:r>
            <w:r w:rsidRPr="00082115">
              <w:rPr>
                <w:rFonts w:eastAsia="Helvetica" w:cs="Arial"/>
                <w:spacing w:val="1"/>
                <w:lang w:val="it-IT"/>
              </w:rPr>
              <w:t xml:space="preserve"> </w:t>
            </w:r>
            <w:r w:rsidRPr="00082115">
              <w:rPr>
                <w:rFonts w:eastAsia="Helvetica" w:cs="Arial"/>
                <w:lang w:val="it-IT"/>
              </w:rPr>
              <w:t>elaborati</w:t>
            </w:r>
            <w:r w:rsidRPr="00082115">
              <w:rPr>
                <w:rFonts w:eastAsia="Helvetica" w:cs="Arial"/>
                <w:spacing w:val="1"/>
                <w:lang w:val="it-IT"/>
              </w:rPr>
              <w:t xml:space="preserve"> </w:t>
            </w:r>
            <w:r w:rsidRPr="00082115">
              <w:rPr>
                <w:rFonts w:eastAsia="Helvetica" w:cs="Arial"/>
                <w:lang w:val="it-IT"/>
              </w:rPr>
              <w:t>dal</w:t>
            </w:r>
            <w:r w:rsidRPr="00082115">
              <w:rPr>
                <w:rFonts w:eastAsia="Helvetica" w:cs="Arial"/>
                <w:spacing w:val="1"/>
                <w:lang w:val="it-IT"/>
              </w:rPr>
              <w:t xml:space="preserve"> </w:t>
            </w:r>
            <w:r w:rsidRPr="00082115">
              <w:rPr>
                <w:rFonts w:eastAsia="Helvetica" w:cs="Arial"/>
                <w:lang w:val="it-IT"/>
              </w:rPr>
              <w:t>Dipartimento con la partecipazione degli organi</w:t>
            </w:r>
            <w:r w:rsidRPr="00082115">
              <w:rPr>
                <w:rFonts w:eastAsia="Helvetica" w:cs="Arial"/>
                <w:spacing w:val="1"/>
                <w:lang w:val="it-IT"/>
              </w:rPr>
              <w:t xml:space="preserve"> </w:t>
            </w:r>
            <w:r w:rsidRPr="00082115">
              <w:rPr>
                <w:rFonts w:eastAsia="Helvetica" w:cs="Arial"/>
                <w:lang w:val="it-IT"/>
              </w:rPr>
              <w:t>scolastici,</w:t>
            </w:r>
            <w:r w:rsidRPr="00082115">
              <w:rPr>
                <w:rFonts w:eastAsia="Helvetica" w:cs="Arial"/>
                <w:spacing w:val="1"/>
                <w:lang w:val="it-IT"/>
              </w:rPr>
              <w:t xml:space="preserve"> </w:t>
            </w:r>
            <w:r w:rsidRPr="00082115">
              <w:rPr>
                <w:rFonts w:eastAsia="Helvetica" w:cs="Arial"/>
                <w:lang w:val="it-IT"/>
              </w:rPr>
              <w:t>degli</w:t>
            </w:r>
            <w:r w:rsidRPr="00082115">
              <w:rPr>
                <w:rFonts w:eastAsia="Helvetica" w:cs="Arial"/>
                <w:spacing w:val="1"/>
                <w:lang w:val="it-IT"/>
              </w:rPr>
              <w:t xml:space="preserve"> </w:t>
            </w:r>
            <w:r w:rsidRPr="00082115">
              <w:rPr>
                <w:rFonts w:eastAsia="Helvetica" w:cs="Arial"/>
                <w:lang w:val="it-IT"/>
              </w:rPr>
              <w:t>esperti</w:t>
            </w:r>
            <w:r w:rsidRPr="00082115">
              <w:rPr>
                <w:rFonts w:eastAsia="Helvetica" w:cs="Arial"/>
                <w:spacing w:val="1"/>
                <w:lang w:val="it-IT"/>
              </w:rPr>
              <w:t xml:space="preserve"> </w:t>
            </w:r>
            <w:r w:rsidRPr="00082115">
              <w:rPr>
                <w:rFonts w:eastAsia="Helvetica" w:cs="Arial"/>
                <w:lang w:val="it-IT"/>
              </w:rPr>
              <w:t>e</w:t>
            </w:r>
            <w:r w:rsidRPr="00082115">
              <w:rPr>
                <w:rFonts w:eastAsia="Helvetica" w:cs="Arial"/>
                <w:spacing w:val="1"/>
                <w:lang w:val="it-IT"/>
              </w:rPr>
              <w:t xml:space="preserve"> </w:t>
            </w:r>
            <w:r w:rsidRPr="00082115">
              <w:rPr>
                <w:rFonts w:eastAsia="Helvetica" w:cs="Arial"/>
                <w:lang w:val="it-IT"/>
              </w:rPr>
              <w:t>dei</w:t>
            </w:r>
            <w:r w:rsidRPr="00082115">
              <w:rPr>
                <w:rFonts w:eastAsia="Helvetica" w:cs="Arial"/>
                <w:spacing w:val="1"/>
                <w:lang w:val="it-IT"/>
              </w:rPr>
              <w:t xml:space="preserve"> </w:t>
            </w:r>
            <w:r w:rsidRPr="00082115">
              <w:rPr>
                <w:rFonts w:eastAsia="Helvetica" w:cs="Arial"/>
                <w:lang w:val="it-IT"/>
              </w:rPr>
              <w:t>docenti.</w:t>
            </w:r>
            <w:r w:rsidRPr="00082115">
              <w:rPr>
                <w:rFonts w:eastAsia="Helvetica" w:cs="Arial"/>
                <w:spacing w:val="1"/>
                <w:lang w:val="it-IT"/>
              </w:rPr>
              <w:t xml:space="preserve"> </w:t>
            </w:r>
            <w:r w:rsidRPr="00082115">
              <w:rPr>
                <w:rFonts w:eastAsia="Helvetica" w:cs="Arial"/>
                <w:lang w:val="it-IT"/>
              </w:rPr>
              <w:t>Sono</w:t>
            </w:r>
            <w:r w:rsidRPr="00082115">
              <w:rPr>
                <w:rFonts w:eastAsia="Helvetica" w:cs="Arial"/>
                <w:spacing w:val="1"/>
                <w:lang w:val="it-IT"/>
              </w:rPr>
              <w:t xml:space="preserve"> </w:t>
            </w:r>
            <w:r w:rsidRPr="00082115">
              <w:rPr>
                <w:rFonts w:eastAsia="Helvetica" w:cs="Arial"/>
                <w:lang w:val="it-IT"/>
              </w:rPr>
              <w:t>riservate</w:t>
            </w:r>
            <w:r w:rsidRPr="00082115">
              <w:rPr>
                <w:rFonts w:eastAsia="Helvetica" w:cs="Arial"/>
                <w:spacing w:val="3"/>
                <w:lang w:val="it-IT"/>
              </w:rPr>
              <w:t xml:space="preserve"> </w:t>
            </w:r>
            <w:r w:rsidRPr="00082115">
              <w:rPr>
                <w:rFonts w:eastAsia="Helvetica" w:cs="Arial"/>
                <w:lang w:val="it-IT"/>
              </w:rPr>
              <w:t>le</w:t>
            </w:r>
            <w:r w:rsidRPr="00082115">
              <w:rPr>
                <w:rFonts w:eastAsia="Helvetica" w:cs="Arial"/>
                <w:spacing w:val="6"/>
                <w:lang w:val="it-IT"/>
              </w:rPr>
              <w:t xml:space="preserve"> </w:t>
            </w:r>
            <w:r w:rsidRPr="00082115">
              <w:rPr>
                <w:rFonts w:eastAsia="Helvetica" w:cs="Arial"/>
                <w:lang w:val="it-IT"/>
              </w:rPr>
              <w:t>disposizioni</w:t>
            </w:r>
            <w:r w:rsidRPr="00082115">
              <w:rPr>
                <w:rFonts w:eastAsia="Helvetica" w:cs="Arial"/>
                <w:spacing w:val="2"/>
                <w:lang w:val="it-IT"/>
              </w:rPr>
              <w:t xml:space="preserve"> </w:t>
            </w:r>
            <w:r w:rsidRPr="00082115">
              <w:rPr>
                <w:rFonts w:eastAsia="Helvetica" w:cs="Arial"/>
                <w:lang w:val="it-IT"/>
              </w:rPr>
              <w:t>federali.</w:t>
            </w:r>
          </w:p>
        </w:tc>
        <w:tc>
          <w:tcPr>
            <w:tcW w:w="4961" w:type="dxa"/>
          </w:tcPr>
          <w:p w:rsidR="00082115" w:rsidRPr="00082115" w:rsidRDefault="00082115" w:rsidP="00B95503">
            <w:pPr>
              <w:spacing w:line="250" w:lineRule="exact"/>
              <w:ind w:left="107"/>
              <w:jc w:val="both"/>
              <w:rPr>
                <w:rFonts w:eastAsia="Helvetica" w:cs="Arial"/>
                <w:b/>
                <w:lang w:val="it-IT"/>
              </w:rPr>
            </w:pPr>
            <w:r w:rsidRPr="00082115">
              <w:rPr>
                <w:rFonts w:eastAsia="Helvetica" w:cs="Arial"/>
                <w:b/>
                <w:lang w:val="it-IT"/>
              </w:rPr>
              <w:t>Art.</w:t>
            </w:r>
            <w:r w:rsidRPr="00082115">
              <w:rPr>
                <w:rFonts w:eastAsia="Helvetica" w:cs="Arial"/>
                <w:b/>
                <w:spacing w:val="2"/>
                <w:lang w:val="it-IT"/>
              </w:rPr>
              <w:t xml:space="preserve"> </w:t>
            </w:r>
            <w:r w:rsidRPr="00082115">
              <w:rPr>
                <w:rFonts w:eastAsia="Helvetica" w:cs="Arial"/>
                <w:b/>
                <w:lang w:val="it-IT"/>
              </w:rPr>
              <w:t>12</w:t>
            </w:r>
          </w:p>
          <w:p w:rsidR="00082115" w:rsidRPr="00082115" w:rsidRDefault="00082115" w:rsidP="00B95503">
            <w:pPr>
              <w:spacing w:before="1" w:line="235" w:lineRule="auto"/>
              <w:ind w:left="107" w:right="91"/>
              <w:jc w:val="both"/>
              <w:rPr>
                <w:rFonts w:eastAsia="Helvetica" w:cs="Arial"/>
                <w:color w:val="FF0000"/>
                <w:lang w:val="it-IT"/>
              </w:rPr>
            </w:pPr>
            <w:r w:rsidRPr="00082115">
              <w:rPr>
                <w:rFonts w:eastAsia="Helvetica" w:cs="Arial"/>
                <w:vertAlign w:val="superscript"/>
                <w:lang w:val="it-IT"/>
              </w:rPr>
              <w:t>1</w:t>
            </w:r>
            <w:r w:rsidRPr="00082115">
              <w:rPr>
                <w:rFonts w:eastAsia="Helvetica" w:cs="Arial"/>
                <w:lang w:val="it-IT"/>
              </w:rPr>
              <w:t>Il Consiglio</w:t>
            </w:r>
            <w:r w:rsidRPr="00082115">
              <w:rPr>
                <w:rFonts w:eastAsia="Helvetica" w:cs="Arial"/>
                <w:spacing w:val="1"/>
                <w:lang w:val="it-IT"/>
              </w:rPr>
              <w:t xml:space="preserve"> </w:t>
            </w:r>
            <w:r w:rsidRPr="00082115">
              <w:rPr>
                <w:rFonts w:eastAsia="Helvetica" w:cs="Arial"/>
                <w:lang w:val="it-IT"/>
              </w:rPr>
              <w:t>di Stato approva</w:t>
            </w:r>
            <w:r w:rsidRPr="00082115">
              <w:rPr>
                <w:rFonts w:eastAsia="Helvetica" w:cs="Arial"/>
                <w:spacing w:val="61"/>
                <w:lang w:val="it-IT"/>
              </w:rPr>
              <w:t xml:space="preserve"> </w:t>
            </w:r>
            <w:r w:rsidRPr="00082115">
              <w:rPr>
                <w:rFonts w:eastAsia="Helvetica" w:cs="Arial"/>
                <w:lang w:val="it-IT"/>
              </w:rPr>
              <w:t>i piani di studio</w:t>
            </w:r>
            <w:r w:rsidRPr="00082115">
              <w:rPr>
                <w:rFonts w:eastAsia="Helvetica" w:cs="Arial"/>
                <w:spacing w:val="1"/>
                <w:lang w:val="it-IT"/>
              </w:rPr>
              <w:t xml:space="preserve"> </w:t>
            </w:r>
            <w:r w:rsidRPr="00082115">
              <w:rPr>
                <w:rFonts w:eastAsia="Helvetica" w:cs="Arial"/>
                <w:lang w:val="it-IT"/>
              </w:rPr>
              <w:t>per ogni grado e ordine di scuola elaborati dal</w:t>
            </w:r>
            <w:r w:rsidRPr="00082115">
              <w:rPr>
                <w:rFonts w:eastAsia="Helvetica" w:cs="Arial"/>
                <w:spacing w:val="1"/>
                <w:lang w:val="it-IT"/>
              </w:rPr>
              <w:t xml:space="preserve"> </w:t>
            </w:r>
            <w:r w:rsidRPr="00082115">
              <w:rPr>
                <w:rFonts w:eastAsia="Helvetica" w:cs="Arial"/>
                <w:lang w:val="it-IT"/>
              </w:rPr>
              <w:t>Dipartimento,</w:t>
            </w:r>
            <w:r w:rsidRPr="00082115">
              <w:rPr>
                <w:rFonts w:eastAsia="Helvetica" w:cs="Arial"/>
                <w:spacing w:val="1"/>
                <w:lang w:val="it-IT"/>
              </w:rPr>
              <w:t xml:space="preserve"> </w:t>
            </w:r>
            <w:r w:rsidRPr="00082115">
              <w:rPr>
                <w:rFonts w:eastAsia="Helvetica" w:cs="Arial"/>
                <w:color w:val="FF0000"/>
                <w:lang w:val="it-IT"/>
              </w:rPr>
              <w:t>tenuto</w:t>
            </w:r>
            <w:r w:rsidRPr="00082115">
              <w:rPr>
                <w:rFonts w:eastAsia="Helvetica" w:cs="Arial"/>
                <w:color w:val="FF0000"/>
                <w:spacing w:val="1"/>
                <w:lang w:val="it-IT"/>
              </w:rPr>
              <w:t xml:space="preserve"> </w:t>
            </w:r>
            <w:r w:rsidRPr="00082115">
              <w:rPr>
                <w:rFonts w:eastAsia="Helvetica" w:cs="Arial"/>
                <w:color w:val="FF0000"/>
                <w:lang w:val="it-IT"/>
              </w:rPr>
              <w:t>conto</w:t>
            </w:r>
            <w:r w:rsidRPr="00082115">
              <w:rPr>
                <w:rFonts w:eastAsia="Helvetica" w:cs="Arial"/>
                <w:color w:val="FF0000"/>
                <w:spacing w:val="1"/>
                <w:lang w:val="it-IT"/>
              </w:rPr>
              <w:t xml:space="preserve"> </w:t>
            </w:r>
            <w:r w:rsidRPr="00082115">
              <w:rPr>
                <w:rFonts w:eastAsia="Helvetica" w:cs="Arial"/>
                <w:color w:val="FF0000"/>
                <w:lang w:val="it-IT"/>
              </w:rPr>
              <w:t>del</w:t>
            </w:r>
            <w:r w:rsidRPr="00082115">
              <w:rPr>
                <w:rFonts w:eastAsia="Helvetica" w:cs="Arial"/>
                <w:color w:val="FF0000"/>
                <w:spacing w:val="1"/>
                <w:lang w:val="it-IT"/>
              </w:rPr>
              <w:t xml:space="preserve"> </w:t>
            </w:r>
            <w:r w:rsidRPr="00082115">
              <w:rPr>
                <w:rFonts w:eastAsia="Helvetica" w:cs="Arial"/>
                <w:color w:val="FF0000"/>
                <w:lang w:val="it-IT"/>
              </w:rPr>
              <w:t>parere</w:t>
            </w:r>
            <w:r w:rsidRPr="00082115">
              <w:rPr>
                <w:rFonts w:eastAsia="Helvetica" w:cs="Arial"/>
                <w:color w:val="FF0000"/>
                <w:spacing w:val="1"/>
                <w:lang w:val="it-IT"/>
              </w:rPr>
              <w:t xml:space="preserve"> </w:t>
            </w:r>
            <w:r w:rsidRPr="00082115">
              <w:rPr>
                <w:rFonts w:eastAsia="Helvetica" w:cs="Arial"/>
                <w:color w:val="FF0000"/>
                <w:lang w:val="it-IT"/>
              </w:rPr>
              <w:t>del</w:t>
            </w:r>
            <w:r w:rsidRPr="00082115">
              <w:rPr>
                <w:rFonts w:eastAsia="Helvetica" w:cs="Arial"/>
                <w:color w:val="FF0000"/>
                <w:spacing w:val="1"/>
                <w:lang w:val="it-IT"/>
              </w:rPr>
              <w:t xml:space="preserve"> </w:t>
            </w:r>
            <w:r w:rsidRPr="00082115">
              <w:rPr>
                <w:rFonts w:eastAsia="Helvetica" w:cs="Arial"/>
                <w:color w:val="FF0000"/>
                <w:lang w:val="it-IT"/>
              </w:rPr>
              <w:t>collegio dei Direttori</w:t>
            </w:r>
            <w:r w:rsidRPr="00082115">
              <w:rPr>
                <w:rFonts w:eastAsia="Helvetica" w:cs="Arial"/>
                <w:lang w:val="it-IT"/>
              </w:rPr>
              <w:t xml:space="preserve"> con la partecipazione degli</w:t>
            </w:r>
            <w:r w:rsidRPr="00082115">
              <w:rPr>
                <w:rFonts w:eastAsia="Helvetica" w:cs="Arial"/>
                <w:spacing w:val="1"/>
                <w:lang w:val="it-IT"/>
              </w:rPr>
              <w:t xml:space="preserve"> </w:t>
            </w:r>
            <w:r w:rsidRPr="00082115">
              <w:rPr>
                <w:rFonts w:eastAsia="Helvetica" w:cs="Arial"/>
                <w:lang w:val="it-IT"/>
              </w:rPr>
              <w:t>organi</w:t>
            </w:r>
            <w:r w:rsidRPr="00082115">
              <w:rPr>
                <w:rFonts w:eastAsia="Helvetica" w:cs="Arial"/>
                <w:color w:val="FF0000"/>
                <w:spacing w:val="1"/>
                <w:lang w:val="it-IT"/>
              </w:rPr>
              <w:t xml:space="preserve"> </w:t>
            </w:r>
            <w:r w:rsidRPr="00082115">
              <w:rPr>
                <w:rFonts w:eastAsia="Helvetica" w:cs="Arial"/>
                <w:lang w:val="it-IT"/>
              </w:rPr>
              <w:t>scolastici,</w:t>
            </w:r>
            <w:r w:rsidRPr="00082115">
              <w:rPr>
                <w:rFonts w:eastAsia="Helvetica" w:cs="Arial"/>
                <w:spacing w:val="1"/>
                <w:lang w:val="it-IT"/>
              </w:rPr>
              <w:t xml:space="preserve"> </w:t>
            </w:r>
            <w:r w:rsidRPr="00082115">
              <w:rPr>
                <w:rFonts w:eastAsia="Helvetica" w:cs="Arial"/>
                <w:lang w:val="it-IT"/>
              </w:rPr>
              <w:t>degli</w:t>
            </w:r>
            <w:r w:rsidRPr="00082115">
              <w:rPr>
                <w:rFonts w:eastAsia="Helvetica" w:cs="Arial"/>
                <w:spacing w:val="1"/>
                <w:lang w:val="it-IT"/>
              </w:rPr>
              <w:t xml:space="preserve"> </w:t>
            </w:r>
            <w:r w:rsidRPr="00082115">
              <w:rPr>
                <w:rFonts w:eastAsia="Helvetica" w:cs="Arial"/>
                <w:lang w:val="it-IT"/>
              </w:rPr>
              <w:t>esperti</w:t>
            </w:r>
            <w:r w:rsidRPr="00082115">
              <w:rPr>
                <w:rFonts w:eastAsia="Helvetica" w:cs="Arial"/>
                <w:spacing w:val="1"/>
                <w:lang w:val="it-IT"/>
              </w:rPr>
              <w:t xml:space="preserve"> </w:t>
            </w:r>
            <w:r w:rsidRPr="00082115">
              <w:rPr>
                <w:rFonts w:eastAsia="Helvetica" w:cs="Arial"/>
                <w:lang w:val="it-IT"/>
              </w:rPr>
              <w:t>e</w:t>
            </w:r>
            <w:r w:rsidRPr="00082115">
              <w:rPr>
                <w:rFonts w:eastAsia="Helvetica" w:cs="Arial"/>
                <w:spacing w:val="1"/>
                <w:lang w:val="it-IT"/>
              </w:rPr>
              <w:t xml:space="preserve"> </w:t>
            </w:r>
            <w:r w:rsidRPr="00082115">
              <w:rPr>
                <w:rFonts w:eastAsia="Helvetica" w:cs="Arial"/>
                <w:lang w:val="it-IT"/>
              </w:rPr>
              <w:t>dei</w:t>
            </w:r>
            <w:r w:rsidRPr="00082115">
              <w:rPr>
                <w:rFonts w:eastAsia="Helvetica" w:cs="Arial"/>
                <w:spacing w:val="1"/>
                <w:lang w:val="it-IT"/>
              </w:rPr>
              <w:t xml:space="preserve"> </w:t>
            </w:r>
            <w:r w:rsidRPr="00082115">
              <w:rPr>
                <w:rFonts w:eastAsia="Helvetica" w:cs="Arial"/>
                <w:lang w:val="it-IT"/>
              </w:rPr>
              <w:t>docenti.</w:t>
            </w:r>
            <w:r w:rsidRPr="00082115">
              <w:rPr>
                <w:rFonts w:eastAsia="Helvetica" w:cs="Arial"/>
                <w:spacing w:val="-59"/>
                <w:lang w:val="it-IT"/>
              </w:rPr>
              <w:t xml:space="preserve"> </w:t>
            </w:r>
            <w:r w:rsidRPr="00082115">
              <w:rPr>
                <w:rFonts w:eastAsia="Helvetica" w:cs="Arial"/>
                <w:lang w:val="it-IT"/>
              </w:rPr>
              <w:t>Sono</w:t>
            </w:r>
            <w:r w:rsidRPr="00082115">
              <w:rPr>
                <w:rFonts w:eastAsia="Helvetica" w:cs="Arial"/>
                <w:spacing w:val="1"/>
                <w:lang w:val="it-IT"/>
              </w:rPr>
              <w:t xml:space="preserve"> </w:t>
            </w:r>
            <w:r w:rsidRPr="00082115">
              <w:rPr>
                <w:rFonts w:eastAsia="Helvetica" w:cs="Arial"/>
                <w:lang w:val="it-IT"/>
              </w:rPr>
              <w:t>riservate</w:t>
            </w:r>
            <w:r w:rsidRPr="00082115">
              <w:rPr>
                <w:rFonts w:eastAsia="Helvetica" w:cs="Arial"/>
                <w:spacing w:val="1"/>
                <w:lang w:val="it-IT"/>
              </w:rPr>
              <w:t xml:space="preserve"> </w:t>
            </w:r>
            <w:r w:rsidRPr="00082115">
              <w:rPr>
                <w:rFonts w:eastAsia="Helvetica" w:cs="Arial"/>
                <w:lang w:val="it-IT"/>
              </w:rPr>
              <w:t>le</w:t>
            </w:r>
            <w:r w:rsidRPr="00082115">
              <w:rPr>
                <w:rFonts w:eastAsia="Helvetica" w:cs="Arial"/>
                <w:spacing w:val="1"/>
                <w:lang w:val="it-IT"/>
              </w:rPr>
              <w:t xml:space="preserve"> </w:t>
            </w:r>
            <w:r w:rsidRPr="00082115">
              <w:rPr>
                <w:rFonts w:eastAsia="Helvetica" w:cs="Arial"/>
                <w:lang w:val="it-IT"/>
              </w:rPr>
              <w:t>disposizioni</w:t>
            </w:r>
            <w:r w:rsidRPr="00082115">
              <w:rPr>
                <w:rFonts w:eastAsia="Helvetica" w:cs="Arial"/>
                <w:spacing w:val="1"/>
                <w:lang w:val="it-IT"/>
              </w:rPr>
              <w:t xml:space="preserve"> </w:t>
            </w:r>
            <w:r w:rsidRPr="00082115">
              <w:rPr>
                <w:rFonts w:eastAsia="Helvetica" w:cs="Arial"/>
                <w:lang w:val="it-IT"/>
              </w:rPr>
              <w:t>federali.</w:t>
            </w:r>
            <w:r w:rsidRPr="00082115">
              <w:rPr>
                <w:rFonts w:eastAsia="Helvetica" w:cs="Arial"/>
                <w:spacing w:val="1"/>
                <w:lang w:val="it-IT"/>
              </w:rPr>
              <w:t xml:space="preserve"> </w:t>
            </w:r>
            <w:r w:rsidRPr="00082115">
              <w:rPr>
                <w:rFonts w:eastAsia="Helvetica" w:cs="Arial"/>
                <w:color w:val="FF0000"/>
                <w:lang w:val="it-IT"/>
              </w:rPr>
              <w:t>La preparazione, il monitoraggio e il controllo dei</w:t>
            </w:r>
            <w:r w:rsidRPr="00082115">
              <w:rPr>
                <w:rFonts w:eastAsia="Helvetica" w:cs="Arial"/>
                <w:color w:val="FF0000"/>
                <w:spacing w:val="1"/>
                <w:lang w:val="it-IT"/>
              </w:rPr>
              <w:t xml:space="preserve"> </w:t>
            </w:r>
            <w:r w:rsidRPr="00082115">
              <w:rPr>
                <w:rFonts w:eastAsia="Helvetica" w:cs="Arial"/>
                <w:color w:val="FF0000"/>
                <w:lang w:val="it-IT"/>
              </w:rPr>
              <w:t>piani</w:t>
            </w:r>
            <w:r w:rsidRPr="00082115">
              <w:rPr>
                <w:rFonts w:eastAsia="Helvetica" w:cs="Arial"/>
                <w:color w:val="FF0000"/>
                <w:spacing w:val="1"/>
                <w:lang w:val="it-IT"/>
              </w:rPr>
              <w:t xml:space="preserve"> </w:t>
            </w:r>
            <w:r w:rsidRPr="00082115">
              <w:rPr>
                <w:rFonts w:eastAsia="Helvetica" w:cs="Arial"/>
                <w:color w:val="FF0000"/>
                <w:lang w:val="it-IT"/>
              </w:rPr>
              <w:t>di</w:t>
            </w:r>
            <w:r w:rsidRPr="00082115">
              <w:rPr>
                <w:rFonts w:eastAsia="Helvetica" w:cs="Arial"/>
                <w:color w:val="FF0000"/>
                <w:spacing w:val="1"/>
                <w:lang w:val="it-IT"/>
              </w:rPr>
              <w:t xml:space="preserve"> </w:t>
            </w:r>
            <w:r w:rsidRPr="00082115">
              <w:rPr>
                <w:rFonts w:eastAsia="Helvetica" w:cs="Arial"/>
                <w:color w:val="FF0000"/>
                <w:lang w:val="it-IT"/>
              </w:rPr>
              <w:t>studio</w:t>
            </w:r>
            <w:r w:rsidRPr="00082115">
              <w:rPr>
                <w:rFonts w:eastAsia="Helvetica" w:cs="Arial"/>
                <w:color w:val="FF0000"/>
                <w:spacing w:val="1"/>
                <w:lang w:val="it-IT"/>
              </w:rPr>
              <w:t xml:space="preserve"> </w:t>
            </w:r>
            <w:r w:rsidRPr="00082115">
              <w:rPr>
                <w:rFonts w:eastAsia="Helvetica" w:cs="Arial"/>
                <w:color w:val="FF0000"/>
                <w:lang w:val="it-IT"/>
              </w:rPr>
              <w:t>è</w:t>
            </w:r>
            <w:r w:rsidRPr="00082115">
              <w:rPr>
                <w:rFonts w:eastAsia="Helvetica" w:cs="Arial"/>
                <w:color w:val="FF0000"/>
                <w:spacing w:val="1"/>
                <w:lang w:val="it-IT"/>
              </w:rPr>
              <w:t xml:space="preserve"> </w:t>
            </w:r>
            <w:r w:rsidRPr="00082115">
              <w:rPr>
                <w:rFonts w:eastAsia="Helvetica" w:cs="Arial"/>
                <w:color w:val="FF0000"/>
                <w:lang w:val="it-IT"/>
              </w:rPr>
              <w:t>di</w:t>
            </w:r>
            <w:r w:rsidRPr="00082115">
              <w:rPr>
                <w:rFonts w:eastAsia="Helvetica" w:cs="Arial"/>
                <w:color w:val="FF0000"/>
                <w:spacing w:val="1"/>
                <w:lang w:val="it-IT"/>
              </w:rPr>
              <w:t xml:space="preserve"> </w:t>
            </w:r>
            <w:r w:rsidRPr="00082115">
              <w:rPr>
                <w:rFonts w:eastAsia="Helvetica" w:cs="Arial"/>
                <w:color w:val="FF0000"/>
                <w:lang w:val="it-IT"/>
              </w:rPr>
              <w:t>competenza</w:t>
            </w:r>
            <w:r w:rsidRPr="00082115">
              <w:rPr>
                <w:rFonts w:eastAsia="Helvetica" w:cs="Arial"/>
                <w:color w:val="FF0000"/>
                <w:spacing w:val="1"/>
                <w:lang w:val="it-IT"/>
              </w:rPr>
              <w:t xml:space="preserve"> </w:t>
            </w:r>
            <w:r w:rsidRPr="00082115">
              <w:rPr>
                <w:rFonts w:eastAsia="Helvetica" w:cs="Arial"/>
                <w:color w:val="FF0000"/>
                <w:lang w:val="it-IT"/>
              </w:rPr>
              <w:t xml:space="preserve">della </w:t>
            </w:r>
            <w:r w:rsidRPr="00082115">
              <w:rPr>
                <w:rFonts w:eastAsia="Helvetica" w:cs="Arial"/>
                <w:color w:val="FF0000"/>
                <w:spacing w:val="-59"/>
                <w:lang w:val="it-IT"/>
              </w:rPr>
              <w:t xml:space="preserve">  </w:t>
            </w:r>
            <w:r w:rsidRPr="00082115">
              <w:rPr>
                <w:rFonts w:eastAsia="Helvetica" w:cs="Arial"/>
                <w:color w:val="FF0000"/>
                <w:lang w:val="it-IT"/>
              </w:rPr>
              <w:t>Commissione tripartita cantonale per i piani di</w:t>
            </w:r>
            <w:r w:rsidRPr="00082115">
              <w:rPr>
                <w:rFonts w:eastAsia="Helvetica" w:cs="Arial"/>
                <w:color w:val="FF0000"/>
                <w:spacing w:val="1"/>
                <w:lang w:val="it-IT"/>
              </w:rPr>
              <w:t xml:space="preserve"> </w:t>
            </w:r>
            <w:r w:rsidRPr="00082115">
              <w:rPr>
                <w:rFonts w:eastAsia="Helvetica" w:cs="Arial"/>
                <w:color w:val="FF0000"/>
                <w:lang w:val="it-IT"/>
              </w:rPr>
              <w:t>studio. È presieduta dal Consigliere</w:t>
            </w:r>
            <w:r w:rsidRPr="00082115">
              <w:rPr>
                <w:rFonts w:eastAsia="Helvetica" w:cs="Arial"/>
                <w:color w:val="FF0000"/>
                <w:spacing w:val="1"/>
                <w:lang w:val="it-IT"/>
              </w:rPr>
              <w:t xml:space="preserve"> </w:t>
            </w:r>
            <w:r w:rsidRPr="00082115">
              <w:rPr>
                <w:rFonts w:eastAsia="Helvetica" w:cs="Arial"/>
                <w:color w:val="FF0000"/>
                <w:lang w:val="it-IT"/>
              </w:rPr>
              <w:t>di Stato</w:t>
            </w:r>
            <w:r w:rsidRPr="00082115">
              <w:rPr>
                <w:rFonts w:eastAsia="Helvetica" w:cs="Arial"/>
                <w:color w:val="FF0000"/>
                <w:spacing w:val="1"/>
                <w:lang w:val="it-IT"/>
              </w:rPr>
              <w:t xml:space="preserve"> </w:t>
            </w:r>
            <w:r w:rsidRPr="00082115">
              <w:rPr>
                <w:rFonts w:eastAsia="Helvetica" w:cs="Arial"/>
                <w:color w:val="FF0000"/>
                <w:lang w:val="it-IT"/>
              </w:rPr>
              <w:t>capo</w:t>
            </w:r>
            <w:r w:rsidRPr="00082115">
              <w:rPr>
                <w:rFonts w:eastAsia="Helvetica" w:cs="Arial"/>
                <w:color w:val="FF0000"/>
                <w:spacing w:val="1"/>
                <w:lang w:val="it-IT"/>
              </w:rPr>
              <w:t xml:space="preserve"> </w:t>
            </w:r>
            <w:r w:rsidRPr="00082115">
              <w:rPr>
                <w:rFonts w:eastAsia="Helvetica" w:cs="Arial"/>
                <w:color w:val="FF0000"/>
                <w:lang w:val="it-IT"/>
              </w:rPr>
              <w:t>del</w:t>
            </w:r>
            <w:r w:rsidRPr="00082115">
              <w:rPr>
                <w:rFonts w:eastAsia="Helvetica" w:cs="Arial"/>
                <w:color w:val="FF0000"/>
                <w:spacing w:val="1"/>
                <w:lang w:val="it-IT"/>
              </w:rPr>
              <w:t xml:space="preserve"> </w:t>
            </w:r>
            <w:r w:rsidRPr="00082115">
              <w:rPr>
                <w:rFonts w:eastAsia="Helvetica" w:cs="Arial"/>
                <w:color w:val="FF0000"/>
                <w:lang w:val="it-IT"/>
              </w:rPr>
              <w:t>DECS,</w:t>
            </w:r>
            <w:r w:rsidRPr="00082115">
              <w:rPr>
                <w:rFonts w:eastAsia="Helvetica" w:cs="Arial"/>
                <w:color w:val="FF0000"/>
                <w:spacing w:val="61"/>
                <w:lang w:val="it-IT"/>
              </w:rPr>
              <w:t xml:space="preserve"> </w:t>
            </w:r>
            <w:r w:rsidRPr="00082115">
              <w:rPr>
                <w:rFonts w:eastAsia="Helvetica" w:cs="Arial"/>
                <w:color w:val="FF0000"/>
                <w:lang w:val="it-IT"/>
              </w:rPr>
              <w:t>da</w:t>
            </w:r>
            <w:r w:rsidRPr="00082115">
              <w:rPr>
                <w:rFonts w:eastAsia="Helvetica" w:cs="Arial"/>
                <w:color w:val="FF0000"/>
                <w:spacing w:val="61"/>
                <w:lang w:val="it-IT"/>
              </w:rPr>
              <w:t xml:space="preserve"> </w:t>
            </w:r>
            <w:r w:rsidRPr="00082115">
              <w:rPr>
                <w:rFonts w:eastAsia="Helvetica" w:cs="Arial"/>
                <w:color w:val="FF0000"/>
                <w:lang w:val="it-IT"/>
              </w:rPr>
              <w:t>3</w:t>
            </w:r>
            <w:r w:rsidRPr="00082115">
              <w:rPr>
                <w:rFonts w:eastAsia="Helvetica" w:cs="Arial"/>
                <w:color w:val="FF0000"/>
                <w:spacing w:val="61"/>
                <w:lang w:val="it-IT"/>
              </w:rPr>
              <w:t xml:space="preserve"> </w:t>
            </w:r>
            <w:r w:rsidRPr="00082115">
              <w:rPr>
                <w:rFonts w:eastAsia="Helvetica" w:cs="Arial"/>
                <w:color w:val="FF0000"/>
                <w:lang w:val="it-IT"/>
              </w:rPr>
              <w:t>esperti</w:t>
            </w:r>
            <w:r w:rsidRPr="00082115">
              <w:rPr>
                <w:rFonts w:eastAsia="Helvetica" w:cs="Arial"/>
                <w:color w:val="FF0000"/>
                <w:spacing w:val="61"/>
                <w:lang w:val="it-IT"/>
              </w:rPr>
              <w:t xml:space="preserve"> </w:t>
            </w:r>
            <w:r w:rsidRPr="00082115">
              <w:rPr>
                <w:rFonts w:eastAsia="Helvetica" w:cs="Arial"/>
                <w:color w:val="FF0000"/>
                <w:lang w:val="it-IT"/>
              </w:rPr>
              <w:t>dipartimentali,</w:t>
            </w:r>
            <w:r w:rsidRPr="00082115">
              <w:rPr>
                <w:rFonts w:eastAsia="Helvetica" w:cs="Arial"/>
                <w:color w:val="FF0000"/>
                <w:spacing w:val="1"/>
                <w:lang w:val="it-IT"/>
              </w:rPr>
              <w:t xml:space="preserve"> </w:t>
            </w:r>
            <w:r w:rsidRPr="00082115">
              <w:rPr>
                <w:rFonts w:eastAsia="Helvetica" w:cs="Arial"/>
                <w:color w:val="FF0000"/>
                <w:lang w:val="it-IT"/>
              </w:rPr>
              <w:t>da 3 Direttori di istituti pubblici statali e da 3</w:t>
            </w:r>
            <w:r w:rsidRPr="00082115">
              <w:rPr>
                <w:rFonts w:eastAsia="Helvetica" w:cs="Arial"/>
                <w:color w:val="FF0000"/>
                <w:spacing w:val="1"/>
                <w:lang w:val="it-IT"/>
              </w:rPr>
              <w:t xml:space="preserve"> </w:t>
            </w:r>
            <w:r w:rsidRPr="00082115">
              <w:rPr>
                <w:rFonts w:eastAsia="Helvetica" w:cs="Arial"/>
                <w:color w:val="FF0000"/>
                <w:lang w:val="it-IT"/>
              </w:rPr>
              <w:t>Direttori</w:t>
            </w:r>
            <w:r w:rsidRPr="00082115">
              <w:rPr>
                <w:rFonts w:eastAsia="Helvetica" w:cs="Arial"/>
                <w:color w:val="FF0000"/>
                <w:spacing w:val="1"/>
                <w:lang w:val="it-IT"/>
              </w:rPr>
              <w:t xml:space="preserve"> </w:t>
            </w:r>
            <w:r w:rsidRPr="00082115">
              <w:rPr>
                <w:rFonts w:eastAsia="Helvetica" w:cs="Arial"/>
                <w:color w:val="FF0000"/>
                <w:lang w:val="it-IT"/>
              </w:rPr>
              <w:t>di</w:t>
            </w:r>
            <w:r w:rsidRPr="00082115">
              <w:rPr>
                <w:rFonts w:eastAsia="Helvetica" w:cs="Arial"/>
                <w:color w:val="FF0000"/>
                <w:spacing w:val="4"/>
                <w:lang w:val="it-IT"/>
              </w:rPr>
              <w:t xml:space="preserve"> </w:t>
            </w:r>
            <w:r w:rsidRPr="00082115">
              <w:rPr>
                <w:rFonts w:eastAsia="Helvetica" w:cs="Arial"/>
                <w:color w:val="FF0000"/>
                <w:lang w:val="it-IT"/>
              </w:rPr>
              <w:t>istituti</w:t>
            </w:r>
            <w:r w:rsidRPr="00082115">
              <w:rPr>
                <w:rFonts w:eastAsia="Helvetica" w:cs="Arial"/>
                <w:color w:val="FF0000"/>
                <w:spacing w:val="4"/>
                <w:lang w:val="it-IT"/>
              </w:rPr>
              <w:t xml:space="preserve"> </w:t>
            </w:r>
            <w:r w:rsidRPr="00082115">
              <w:rPr>
                <w:rFonts w:eastAsia="Helvetica" w:cs="Arial"/>
                <w:color w:val="FF0000"/>
                <w:lang w:val="it-IT"/>
              </w:rPr>
              <w:t>pubblici</w:t>
            </w:r>
            <w:r w:rsidRPr="00082115">
              <w:rPr>
                <w:rFonts w:eastAsia="Helvetica" w:cs="Arial"/>
                <w:color w:val="FF0000"/>
                <w:spacing w:val="4"/>
                <w:lang w:val="it-IT"/>
              </w:rPr>
              <w:t xml:space="preserve"> </w:t>
            </w:r>
            <w:r w:rsidRPr="00082115">
              <w:rPr>
                <w:rFonts w:eastAsia="Helvetica" w:cs="Arial"/>
                <w:color w:val="FF0000"/>
                <w:lang w:val="it-IT"/>
              </w:rPr>
              <w:t>privati</w:t>
            </w:r>
          </w:p>
          <w:p w:rsidR="00082115" w:rsidRPr="00082115" w:rsidRDefault="00082115" w:rsidP="00B95503">
            <w:pPr>
              <w:spacing w:before="1" w:line="235" w:lineRule="auto"/>
              <w:ind w:left="107" w:right="91"/>
              <w:jc w:val="both"/>
              <w:rPr>
                <w:rFonts w:eastAsia="Helvetica" w:cs="Arial"/>
                <w:color w:val="FF0000"/>
                <w:lang w:val="it-IT"/>
              </w:rPr>
            </w:pPr>
          </w:p>
          <w:p w:rsidR="00082115" w:rsidRPr="00082115" w:rsidRDefault="00082115" w:rsidP="00B95503">
            <w:pPr>
              <w:spacing w:before="1" w:line="235" w:lineRule="auto"/>
              <w:ind w:left="107" w:right="91"/>
              <w:jc w:val="both"/>
              <w:rPr>
                <w:rFonts w:eastAsia="Helvetica" w:cs="Arial"/>
                <w:color w:val="FF0000"/>
                <w:lang w:val="it-IT"/>
              </w:rPr>
            </w:pPr>
            <w:r w:rsidRPr="00082115">
              <w:rPr>
                <w:rFonts w:eastAsia="Helvetica" w:cs="Arial"/>
                <w:color w:val="FF0000"/>
                <w:vertAlign w:val="superscript"/>
                <w:lang w:val="it-IT"/>
              </w:rPr>
              <w:t>2</w:t>
            </w:r>
            <w:r w:rsidRPr="00082115">
              <w:rPr>
                <w:rFonts w:eastAsia="Helvetica" w:cs="Arial"/>
                <w:color w:val="FF0000"/>
                <w:lang w:val="it-IT"/>
              </w:rPr>
              <w:t>I piani di studio per la scuola dell’obbligo</w:t>
            </w:r>
            <w:r w:rsidRPr="00082115">
              <w:rPr>
                <w:rFonts w:eastAsia="Helvetica" w:cs="Arial"/>
                <w:color w:val="FF0000"/>
                <w:spacing w:val="1"/>
                <w:lang w:val="it-IT"/>
              </w:rPr>
              <w:t xml:space="preserve"> </w:t>
            </w:r>
            <w:r w:rsidRPr="00082115">
              <w:rPr>
                <w:rFonts w:eastAsia="Helvetica" w:cs="Arial"/>
                <w:color w:val="FF0000"/>
                <w:lang w:val="it-IT"/>
              </w:rPr>
              <w:t>tengono</w:t>
            </w:r>
            <w:r w:rsidRPr="00082115">
              <w:rPr>
                <w:rFonts w:eastAsia="Helvetica" w:cs="Arial"/>
                <w:color w:val="FF0000"/>
                <w:spacing w:val="1"/>
                <w:lang w:val="it-IT"/>
              </w:rPr>
              <w:t xml:space="preserve"> </w:t>
            </w:r>
            <w:r w:rsidRPr="00082115">
              <w:rPr>
                <w:rFonts w:eastAsia="Helvetica" w:cs="Arial"/>
                <w:color w:val="FF0000"/>
                <w:lang w:val="it-IT"/>
              </w:rPr>
              <w:t>conto</w:t>
            </w:r>
            <w:r w:rsidRPr="00082115">
              <w:rPr>
                <w:rFonts w:eastAsia="Helvetica" w:cs="Arial"/>
                <w:color w:val="FF0000"/>
                <w:spacing w:val="1"/>
                <w:lang w:val="it-IT"/>
              </w:rPr>
              <w:t xml:space="preserve"> </w:t>
            </w:r>
            <w:r w:rsidRPr="00082115">
              <w:rPr>
                <w:rFonts w:eastAsia="Helvetica" w:cs="Arial"/>
                <w:color w:val="FF0000"/>
                <w:lang w:val="it-IT"/>
              </w:rPr>
              <w:t>della</w:t>
            </w:r>
            <w:r w:rsidRPr="00082115">
              <w:rPr>
                <w:rFonts w:eastAsia="Helvetica" w:cs="Arial"/>
                <w:color w:val="FF0000"/>
                <w:spacing w:val="1"/>
                <w:lang w:val="it-IT"/>
              </w:rPr>
              <w:t xml:space="preserve"> </w:t>
            </w:r>
            <w:r w:rsidRPr="00082115">
              <w:rPr>
                <w:rFonts w:eastAsia="Helvetica" w:cs="Arial"/>
                <w:color w:val="FF0000"/>
                <w:lang w:val="it-IT"/>
              </w:rPr>
              <w:t>personalizzazione</w:t>
            </w:r>
            <w:r w:rsidRPr="00082115">
              <w:rPr>
                <w:rFonts w:eastAsia="Helvetica" w:cs="Arial"/>
                <w:color w:val="FF0000"/>
                <w:spacing w:val="1"/>
                <w:lang w:val="it-IT"/>
              </w:rPr>
              <w:t xml:space="preserve"> </w:t>
            </w:r>
            <w:r w:rsidRPr="00082115">
              <w:rPr>
                <w:rFonts w:eastAsia="Helvetica" w:cs="Arial"/>
                <w:color w:val="FF0000"/>
                <w:lang w:val="it-IT"/>
              </w:rPr>
              <w:t>per</w:t>
            </w:r>
            <w:r w:rsidRPr="00082115">
              <w:rPr>
                <w:rFonts w:eastAsia="Helvetica" w:cs="Arial"/>
                <w:color w:val="FF0000"/>
                <w:spacing w:val="1"/>
                <w:lang w:val="it-IT"/>
              </w:rPr>
              <w:t xml:space="preserve"> </w:t>
            </w:r>
            <w:r w:rsidRPr="00082115">
              <w:rPr>
                <w:rFonts w:eastAsia="Helvetica" w:cs="Arial"/>
                <w:color w:val="FF0000"/>
                <w:lang w:val="it-IT"/>
              </w:rPr>
              <w:t>la</w:t>
            </w:r>
            <w:r w:rsidRPr="00082115">
              <w:rPr>
                <w:rFonts w:eastAsia="Helvetica" w:cs="Arial"/>
                <w:color w:val="FF0000"/>
                <w:spacing w:val="-59"/>
                <w:lang w:val="it-IT"/>
              </w:rPr>
              <w:t xml:space="preserve"> </w:t>
            </w:r>
            <w:r w:rsidRPr="00082115">
              <w:rPr>
                <w:rFonts w:eastAsia="Helvetica" w:cs="Arial"/>
                <w:color w:val="FF0000"/>
                <w:lang w:val="it-IT"/>
              </w:rPr>
              <w:t>promozione dell’eccellenza e dell’equità, della</w:t>
            </w:r>
            <w:r w:rsidRPr="00082115">
              <w:rPr>
                <w:rFonts w:eastAsia="Helvetica" w:cs="Arial"/>
                <w:color w:val="FF0000"/>
                <w:spacing w:val="1"/>
                <w:lang w:val="it-IT"/>
              </w:rPr>
              <w:t xml:space="preserve"> </w:t>
            </w:r>
            <w:r w:rsidRPr="00082115">
              <w:rPr>
                <w:rFonts w:eastAsia="Helvetica" w:cs="Arial"/>
                <w:color w:val="FF0000"/>
                <w:lang w:val="it-IT"/>
              </w:rPr>
              <w:t>differenziazione</w:t>
            </w:r>
            <w:r w:rsidRPr="00082115">
              <w:rPr>
                <w:rFonts w:eastAsia="Helvetica" w:cs="Arial"/>
                <w:color w:val="FF0000"/>
                <w:spacing w:val="1"/>
                <w:lang w:val="it-IT"/>
              </w:rPr>
              <w:t xml:space="preserve"> </w:t>
            </w:r>
            <w:r w:rsidRPr="00082115">
              <w:rPr>
                <w:rFonts w:eastAsia="Helvetica" w:cs="Arial"/>
                <w:color w:val="FF0000"/>
                <w:lang w:val="it-IT"/>
              </w:rPr>
              <w:t>pedagogica</w:t>
            </w:r>
            <w:r w:rsidRPr="00082115">
              <w:rPr>
                <w:rFonts w:eastAsia="Helvetica" w:cs="Arial"/>
                <w:color w:val="FF0000"/>
                <w:spacing w:val="1"/>
                <w:lang w:val="it-IT"/>
              </w:rPr>
              <w:t xml:space="preserve"> </w:t>
            </w:r>
            <w:r w:rsidRPr="00082115">
              <w:rPr>
                <w:rFonts w:eastAsia="Helvetica" w:cs="Arial"/>
                <w:color w:val="FF0000"/>
                <w:lang w:val="it-IT"/>
              </w:rPr>
              <w:t>per</w:t>
            </w:r>
            <w:r w:rsidRPr="00082115">
              <w:rPr>
                <w:rFonts w:eastAsia="Helvetica" w:cs="Arial"/>
                <w:color w:val="FF0000"/>
                <w:spacing w:val="1"/>
                <w:lang w:val="it-IT"/>
              </w:rPr>
              <w:t xml:space="preserve"> </w:t>
            </w:r>
            <w:r w:rsidRPr="00082115">
              <w:rPr>
                <w:rFonts w:eastAsia="Helvetica" w:cs="Arial"/>
                <w:color w:val="FF0000"/>
                <w:lang w:val="it-IT"/>
              </w:rPr>
              <w:t>gestire</w:t>
            </w:r>
            <w:r w:rsidRPr="00082115">
              <w:rPr>
                <w:rFonts w:eastAsia="Helvetica" w:cs="Arial"/>
                <w:color w:val="FF0000"/>
                <w:spacing w:val="1"/>
                <w:lang w:val="it-IT"/>
              </w:rPr>
              <w:t xml:space="preserve"> </w:t>
            </w:r>
            <w:r w:rsidRPr="00082115">
              <w:rPr>
                <w:rFonts w:eastAsia="Helvetica" w:cs="Arial"/>
                <w:color w:val="FF0000"/>
                <w:lang w:val="it-IT"/>
              </w:rPr>
              <w:t>l’eterogeneità.</w:t>
            </w:r>
          </w:p>
          <w:p w:rsidR="00082115" w:rsidRPr="00082115" w:rsidRDefault="00082115" w:rsidP="00B95503">
            <w:pPr>
              <w:spacing w:before="202" w:line="235" w:lineRule="auto"/>
              <w:ind w:left="107" w:right="91"/>
              <w:jc w:val="both"/>
              <w:rPr>
                <w:rFonts w:eastAsia="Helvetica" w:cs="Arial"/>
                <w:color w:val="FF0000"/>
                <w:lang w:val="it-IT"/>
              </w:rPr>
            </w:pPr>
            <w:r w:rsidRPr="00082115">
              <w:rPr>
                <w:rFonts w:eastAsia="Helvetica" w:cs="Arial"/>
                <w:color w:val="FF0000"/>
                <w:vertAlign w:val="superscript"/>
                <w:lang w:val="it-IT"/>
              </w:rPr>
              <w:t>3</w:t>
            </w:r>
            <w:r w:rsidRPr="00082115">
              <w:rPr>
                <w:rFonts w:eastAsia="Helvetica" w:cs="Arial"/>
                <w:color w:val="FF0000"/>
                <w:lang w:val="it-IT"/>
              </w:rPr>
              <w:t>L’apprendimento di ogni materia inserita</w:t>
            </w:r>
            <w:r w:rsidRPr="00082115">
              <w:rPr>
                <w:rFonts w:eastAsia="Helvetica" w:cs="Arial"/>
                <w:color w:val="FF0000"/>
                <w:spacing w:val="1"/>
                <w:lang w:val="it-IT"/>
              </w:rPr>
              <w:t xml:space="preserve"> </w:t>
            </w:r>
            <w:r w:rsidRPr="00082115">
              <w:rPr>
                <w:rFonts w:eastAsia="Helvetica" w:cs="Arial"/>
                <w:color w:val="FF0000"/>
                <w:lang w:val="it-IT"/>
              </w:rPr>
              <w:t>nei</w:t>
            </w:r>
            <w:r w:rsidRPr="00082115">
              <w:rPr>
                <w:rFonts w:eastAsia="Helvetica" w:cs="Arial"/>
                <w:color w:val="FF0000"/>
                <w:spacing w:val="9"/>
                <w:lang w:val="it-IT"/>
              </w:rPr>
              <w:t xml:space="preserve"> </w:t>
            </w:r>
            <w:r w:rsidRPr="00082115">
              <w:rPr>
                <w:rFonts w:eastAsia="Helvetica" w:cs="Arial"/>
                <w:color w:val="FF0000"/>
                <w:lang w:val="it-IT"/>
              </w:rPr>
              <w:t>piani</w:t>
            </w:r>
            <w:r w:rsidRPr="00082115">
              <w:rPr>
                <w:rFonts w:eastAsia="Helvetica" w:cs="Arial"/>
                <w:color w:val="FF0000"/>
                <w:spacing w:val="10"/>
                <w:lang w:val="it-IT"/>
              </w:rPr>
              <w:t xml:space="preserve"> </w:t>
            </w:r>
            <w:r w:rsidRPr="00082115">
              <w:rPr>
                <w:rFonts w:eastAsia="Helvetica" w:cs="Arial"/>
                <w:color w:val="FF0000"/>
                <w:lang w:val="it-IT"/>
              </w:rPr>
              <w:t>di</w:t>
            </w:r>
            <w:r w:rsidRPr="00082115">
              <w:rPr>
                <w:rFonts w:eastAsia="Helvetica" w:cs="Arial"/>
                <w:color w:val="FF0000"/>
                <w:spacing w:val="13"/>
                <w:lang w:val="it-IT"/>
              </w:rPr>
              <w:t xml:space="preserve"> </w:t>
            </w:r>
            <w:r w:rsidRPr="00082115">
              <w:rPr>
                <w:rFonts w:eastAsia="Helvetica" w:cs="Arial"/>
                <w:color w:val="FF0000"/>
                <w:lang w:val="it-IT"/>
              </w:rPr>
              <w:t>studio</w:t>
            </w:r>
            <w:r w:rsidRPr="00082115">
              <w:rPr>
                <w:rFonts w:eastAsia="Helvetica" w:cs="Arial"/>
                <w:color w:val="FF0000"/>
                <w:spacing w:val="12"/>
                <w:lang w:val="it-IT"/>
              </w:rPr>
              <w:t xml:space="preserve"> </w:t>
            </w:r>
            <w:r w:rsidRPr="00082115">
              <w:rPr>
                <w:rFonts w:eastAsia="Helvetica" w:cs="Arial"/>
                <w:color w:val="FF0000"/>
                <w:lang w:val="it-IT"/>
              </w:rPr>
              <w:t>è</w:t>
            </w:r>
            <w:r w:rsidRPr="00082115">
              <w:rPr>
                <w:rFonts w:eastAsia="Helvetica" w:cs="Arial"/>
                <w:color w:val="FF0000"/>
                <w:spacing w:val="12"/>
                <w:lang w:val="it-IT"/>
              </w:rPr>
              <w:t xml:space="preserve"> </w:t>
            </w:r>
            <w:r w:rsidRPr="00082115">
              <w:rPr>
                <w:rFonts w:eastAsia="Helvetica" w:cs="Arial"/>
                <w:color w:val="FF0000"/>
                <w:lang w:val="it-IT"/>
              </w:rPr>
              <w:t>valutato</w:t>
            </w:r>
            <w:r w:rsidRPr="00082115">
              <w:rPr>
                <w:rFonts w:eastAsia="Helvetica" w:cs="Arial"/>
                <w:color w:val="FF0000"/>
                <w:spacing w:val="9"/>
                <w:lang w:val="it-IT"/>
              </w:rPr>
              <w:t xml:space="preserve"> </w:t>
            </w:r>
            <w:r w:rsidRPr="00082115">
              <w:rPr>
                <w:rFonts w:eastAsia="Helvetica" w:cs="Arial"/>
                <w:color w:val="FF0000"/>
                <w:lang w:val="it-IT"/>
              </w:rPr>
              <w:t>con</w:t>
            </w:r>
            <w:r w:rsidRPr="00082115">
              <w:rPr>
                <w:rFonts w:eastAsia="Helvetica" w:cs="Arial"/>
                <w:color w:val="FF0000"/>
                <w:spacing w:val="12"/>
                <w:lang w:val="it-IT"/>
              </w:rPr>
              <w:t xml:space="preserve"> </w:t>
            </w:r>
            <w:r w:rsidRPr="00082115">
              <w:rPr>
                <w:rFonts w:eastAsia="Helvetica" w:cs="Arial"/>
                <w:color w:val="FF0000"/>
                <w:lang w:val="it-IT"/>
              </w:rPr>
              <w:t>una</w:t>
            </w:r>
            <w:r w:rsidRPr="00082115">
              <w:rPr>
                <w:rFonts w:eastAsia="Helvetica" w:cs="Arial"/>
                <w:color w:val="FF0000"/>
                <w:spacing w:val="13"/>
                <w:lang w:val="it-IT"/>
              </w:rPr>
              <w:t xml:space="preserve"> </w:t>
            </w:r>
            <w:r w:rsidRPr="00082115">
              <w:rPr>
                <w:rFonts w:eastAsia="Helvetica" w:cs="Arial"/>
                <w:color w:val="FF0000"/>
                <w:lang w:val="it-IT"/>
              </w:rPr>
              <w:t>nota</w:t>
            </w:r>
            <w:r w:rsidRPr="00082115">
              <w:rPr>
                <w:rFonts w:eastAsia="Helvetica" w:cs="Arial"/>
                <w:color w:val="FF0000"/>
                <w:spacing w:val="12"/>
                <w:lang w:val="it-IT"/>
              </w:rPr>
              <w:t xml:space="preserve"> </w:t>
            </w:r>
            <w:r w:rsidRPr="00082115">
              <w:rPr>
                <w:rFonts w:eastAsia="Helvetica" w:cs="Arial"/>
                <w:color w:val="FF0000"/>
                <w:lang w:val="it-IT"/>
              </w:rPr>
              <w:t>da</w:t>
            </w:r>
            <w:r w:rsidRPr="00082115">
              <w:rPr>
                <w:rFonts w:eastAsia="Helvetica" w:cs="Arial"/>
                <w:color w:val="FF0000"/>
                <w:spacing w:val="9"/>
                <w:lang w:val="it-IT"/>
              </w:rPr>
              <w:t xml:space="preserve"> </w:t>
            </w:r>
            <w:r w:rsidRPr="00082115">
              <w:rPr>
                <w:rFonts w:eastAsia="Helvetica" w:cs="Arial"/>
                <w:color w:val="FF0000"/>
                <w:lang w:val="it-IT"/>
              </w:rPr>
              <w:t>1 a 6 per ogni allievo. Il passaggio dalla scuola</w:t>
            </w:r>
            <w:r w:rsidRPr="00082115">
              <w:rPr>
                <w:rFonts w:eastAsia="Helvetica" w:cs="Arial"/>
                <w:color w:val="FF0000"/>
                <w:spacing w:val="1"/>
                <w:lang w:val="it-IT"/>
              </w:rPr>
              <w:t xml:space="preserve"> </w:t>
            </w:r>
            <w:r w:rsidRPr="00082115">
              <w:rPr>
                <w:rFonts w:eastAsia="Helvetica" w:cs="Arial"/>
                <w:color w:val="FF0000"/>
                <w:lang w:val="it-IT"/>
              </w:rPr>
              <w:t>elementare</w:t>
            </w:r>
            <w:r w:rsidRPr="00082115">
              <w:rPr>
                <w:rFonts w:eastAsia="Helvetica" w:cs="Arial"/>
                <w:color w:val="FF0000"/>
                <w:spacing w:val="1"/>
                <w:lang w:val="it-IT"/>
              </w:rPr>
              <w:t xml:space="preserve"> </w:t>
            </w:r>
            <w:r w:rsidRPr="00082115">
              <w:rPr>
                <w:rFonts w:eastAsia="Helvetica" w:cs="Arial"/>
                <w:color w:val="FF0000"/>
                <w:lang w:val="it-IT"/>
              </w:rPr>
              <w:t>alla</w:t>
            </w:r>
            <w:r w:rsidRPr="00082115">
              <w:rPr>
                <w:rFonts w:eastAsia="Helvetica" w:cs="Arial"/>
                <w:color w:val="FF0000"/>
                <w:spacing w:val="1"/>
                <w:lang w:val="it-IT"/>
              </w:rPr>
              <w:t xml:space="preserve"> </w:t>
            </w:r>
            <w:r w:rsidRPr="00082115">
              <w:rPr>
                <w:rFonts w:eastAsia="Helvetica" w:cs="Arial"/>
                <w:color w:val="FF0000"/>
                <w:lang w:val="it-IT"/>
              </w:rPr>
              <w:t>scuola</w:t>
            </w:r>
            <w:r w:rsidRPr="00082115">
              <w:rPr>
                <w:rFonts w:eastAsia="Helvetica" w:cs="Arial"/>
                <w:color w:val="FF0000"/>
                <w:spacing w:val="1"/>
                <w:lang w:val="it-IT"/>
              </w:rPr>
              <w:t xml:space="preserve"> </w:t>
            </w:r>
            <w:r w:rsidRPr="00082115">
              <w:rPr>
                <w:rFonts w:eastAsia="Helvetica" w:cs="Arial"/>
                <w:color w:val="FF0000"/>
                <w:lang w:val="it-IT"/>
              </w:rPr>
              <w:t>media</w:t>
            </w:r>
            <w:r w:rsidRPr="00082115">
              <w:rPr>
                <w:rFonts w:eastAsia="Helvetica" w:cs="Arial"/>
                <w:color w:val="FF0000"/>
                <w:spacing w:val="1"/>
                <w:lang w:val="it-IT"/>
              </w:rPr>
              <w:t xml:space="preserve"> </w:t>
            </w:r>
            <w:r w:rsidRPr="00082115">
              <w:rPr>
                <w:rFonts w:eastAsia="Helvetica" w:cs="Arial"/>
                <w:color w:val="FF0000"/>
                <w:lang w:val="it-IT"/>
              </w:rPr>
              <w:t>richiede</w:t>
            </w:r>
            <w:r w:rsidRPr="00082115">
              <w:rPr>
                <w:rFonts w:eastAsia="Helvetica" w:cs="Arial"/>
                <w:color w:val="FF0000"/>
                <w:spacing w:val="1"/>
                <w:lang w:val="it-IT"/>
              </w:rPr>
              <w:t xml:space="preserve"> </w:t>
            </w:r>
            <w:r w:rsidRPr="00082115">
              <w:rPr>
                <w:rFonts w:eastAsia="Helvetica" w:cs="Arial"/>
                <w:color w:val="FF0000"/>
                <w:lang w:val="it-IT"/>
              </w:rPr>
              <w:t>l’ottenimento</w:t>
            </w:r>
            <w:r w:rsidRPr="00082115">
              <w:rPr>
                <w:rFonts w:eastAsia="Helvetica" w:cs="Arial"/>
                <w:color w:val="FF0000"/>
                <w:spacing w:val="1"/>
                <w:lang w:val="it-IT"/>
              </w:rPr>
              <w:t xml:space="preserve"> </w:t>
            </w:r>
            <w:r w:rsidRPr="00082115">
              <w:rPr>
                <w:rFonts w:eastAsia="Helvetica" w:cs="Arial"/>
                <w:color w:val="FF0000"/>
                <w:lang w:val="it-IT"/>
              </w:rPr>
              <w:t>della</w:t>
            </w:r>
            <w:r w:rsidRPr="00082115">
              <w:rPr>
                <w:rFonts w:eastAsia="Helvetica" w:cs="Arial"/>
                <w:color w:val="FF0000"/>
                <w:spacing w:val="1"/>
                <w:lang w:val="it-IT"/>
              </w:rPr>
              <w:t xml:space="preserve"> </w:t>
            </w:r>
            <w:r w:rsidRPr="00082115">
              <w:rPr>
                <w:rFonts w:eastAsia="Helvetica" w:cs="Arial"/>
                <w:color w:val="FF0000"/>
                <w:lang w:val="it-IT"/>
              </w:rPr>
              <w:t>licenza.</w:t>
            </w:r>
            <w:r w:rsidRPr="00082115">
              <w:rPr>
                <w:rFonts w:eastAsia="Helvetica" w:cs="Arial"/>
                <w:color w:val="FF0000"/>
                <w:spacing w:val="1"/>
                <w:lang w:val="it-IT"/>
              </w:rPr>
              <w:t xml:space="preserve"> </w:t>
            </w:r>
            <w:r w:rsidRPr="00082115">
              <w:rPr>
                <w:rFonts w:eastAsia="Helvetica" w:cs="Arial"/>
                <w:color w:val="FF0000"/>
                <w:lang w:val="it-IT"/>
              </w:rPr>
              <w:t>Il</w:t>
            </w:r>
            <w:r w:rsidRPr="00082115">
              <w:rPr>
                <w:rFonts w:eastAsia="Helvetica" w:cs="Arial"/>
                <w:color w:val="FF0000"/>
                <w:spacing w:val="1"/>
                <w:lang w:val="it-IT"/>
              </w:rPr>
              <w:t xml:space="preserve"> </w:t>
            </w:r>
            <w:r w:rsidRPr="00082115">
              <w:rPr>
                <w:rFonts w:eastAsia="Helvetica" w:cs="Arial"/>
                <w:color w:val="FF0000"/>
                <w:lang w:val="it-IT"/>
              </w:rPr>
              <w:t>passaggio</w:t>
            </w:r>
            <w:r w:rsidRPr="00082115">
              <w:rPr>
                <w:rFonts w:eastAsia="Helvetica" w:cs="Arial"/>
                <w:color w:val="FF0000"/>
                <w:spacing w:val="1"/>
                <w:lang w:val="it-IT"/>
              </w:rPr>
              <w:t xml:space="preserve"> </w:t>
            </w:r>
            <w:r w:rsidRPr="00082115">
              <w:rPr>
                <w:rFonts w:eastAsia="Helvetica" w:cs="Arial"/>
                <w:color w:val="FF0000"/>
                <w:lang w:val="it-IT"/>
              </w:rPr>
              <w:t>dalla</w:t>
            </w:r>
            <w:r w:rsidRPr="00082115">
              <w:rPr>
                <w:rFonts w:eastAsia="Helvetica" w:cs="Arial"/>
                <w:color w:val="FF0000"/>
                <w:spacing w:val="-59"/>
                <w:lang w:val="it-IT"/>
              </w:rPr>
              <w:t xml:space="preserve"> </w:t>
            </w:r>
            <w:r w:rsidRPr="00082115">
              <w:rPr>
                <w:rFonts w:eastAsia="Helvetica" w:cs="Arial"/>
                <w:color w:val="FF0000"/>
                <w:lang w:val="it-IT"/>
              </w:rPr>
              <w:t>scuola</w:t>
            </w:r>
            <w:r w:rsidRPr="00082115">
              <w:rPr>
                <w:rFonts w:eastAsia="Helvetica" w:cs="Arial"/>
                <w:color w:val="FF0000"/>
                <w:spacing w:val="1"/>
                <w:lang w:val="it-IT"/>
              </w:rPr>
              <w:t xml:space="preserve"> </w:t>
            </w:r>
            <w:r w:rsidRPr="00082115">
              <w:rPr>
                <w:rFonts w:eastAsia="Helvetica" w:cs="Arial"/>
                <w:color w:val="FF0000"/>
                <w:lang w:val="it-IT"/>
              </w:rPr>
              <w:t>media</w:t>
            </w:r>
            <w:r w:rsidRPr="00082115">
              <w:rPr>
                <w:rFonts w:eastAsia="Helvetica" w:cs="Arial"/>
                <w:color w:val="FF0000"/>
                <w:spacing w:val="1"/>
                <w:lang w:val="it-IT"/>
              </w:rPr>
              <w:t xml:space="preserve"> </w:t>
            </w:r>
            <w:r w:rsidRPr="00082115">
              <w:rPr>
                <w:rFonts w:eastAsia="Helvetica" w:cs="Arial"/>
                <w:color w:val="FF0000"/>
                <w:lang w:val="it-IT"/>
              </w:rPr>
              <w:t>alle</w:t>
            </w:r>
            <w:r w:rsidRPr="00082115">
              <w:rPr>
                <w:rFonts w:eastAsia="Helvetica" w:cs="Arial"/>
                <w:color w:val="FF0000"/>
                <w:spacing w:val="1"/>
                <w:lang w:val="it-IT"/>
              </w:rPr>
              <w:t xml:space="preserve"> </w:t>
            </w:r>
            <w:r w:rsidRPr="00082115">
              <w:rPr>
                <w:rFonts w:eastAsia="Helvetica" w:cs="Arial"/>
                <w:color w:val="FF0000"/>
                <w:lang w:val="it-IT"/>
              </w:rPr>
              <w:t>scuole</w:t>
            </w:r>
            <w:r w:rsidRPr="00082115">
              <w:rPr>
                <w:rFonts w:eastAsia="Helvetica" w:cs="Arial"/>
                <w:color w:val="FF0000"/>
                <w:spacing w:val="1"/>
                <w:lang w:val="it-IT"/>
              </w:rPr>
              <w:t xml:space="preserve"> </w:t>
            </w:r>
            <w:r w:rsidRPr="00082115">
              <w:rPr>
                <w:rFonts w:eastAsia="Helvetica" w:cs="Arial"/>
                <w:color w:val="FF0000"/>
                <w:lang w:val="it-IT"/>
              </w:rPr>
              <w:t>superiori</w:t>
            </w:r>
            <w:r w:rsidRPr="00082115">
              <w:rPr>
                <w:rFonts w:eastAsia="Helvetica" w:cs="Arial"/>
                <w:color w:val="FF0000"/>
                <w:spacing w:val="1"/>
                <w:lang w:val="it-IT"/>
              </w:rPr>
              <w:t xml:space="preserve"> </w:t>
            </w:r>
            <w:r w:rsidRPr="00082115">
              <w:rPr>
                <w:rFonts w:eastAsia="Helvetica" w:cs="Arial"/>
                <w:color w:val="FF0000"/>
                <w:lang w:val="it-IT"/>
              </w:rPr>
              <w:t>o</w:t>
            </w:r>
            <w:r w:rsidRPr="00082115">
              <w:rPr>
                <w:rFonts w:eastAsia="Helvetica" w:cs="Arial"/>
                <w:color w:val="FF0000"/>
                <w:spacing w:val="1"/>
                <w:lang w:val="it-IT"/>
              </w:rPr>
              <w:t xml:space="preserve"> </w:t>
            </w:r>
            <w:r w:rsidRPr="00082115">
              <w:rPr>
                <w:rFonts w:eastAsia="Helvetica" w:cs="Arial"/>
                <w:color w:val="FF0000"/>
                <w:lang w:val="it-IT"/>
              </w:rPr>
              <w:t>professionali</w:t>
            </w:r>
            <w:r w:rsidRPr="00082115">
              <w:rPr>
                <w:rFonts w:eastAsia="Helvetica" w:cs="Arial"/>
                <w:color w:val="FF0000"/>
                <w:spacing w:val="1"/>
                <w:lang w:val="it-IT"/>
              </w:rPr>
              <w:t xml:space="preserve"> </w:t>
            </w:r>
            <w:r w:rsidRPr="00082115">
              <w:rPr>
                <w:rFonts w:eastAsia="Helvetica" w:cs="Arial"/>
                <w:color w:val="FF0000"/>
                <w:lang w:val="it-IT"/>
              </w:rPr>
              <w:t>richiede</w:t>
            </w:r>
            <w:r w:rsidRPr="00082115">
              <w:rPr>
                <w:rFonts w:eastAsia="Helvetica" w:cs="Arial"/>
                <w:color w:val="FF0000"/>
                <w:spacing w:val="1"/>
                <w:lang w:val="it-IT"/>
              </w:rPr>
              <w:t xml:space="preserve"> </w:t>
            </w:r>
            <w:r w:rsidRPr="00082115">
              <w:rPr>
                <w:rFonts w:eastAsia="Helvetica" w:cs="Arial"/>
                <w:color w:val="FF0000"/>
                <w:lang w:val="it-IT"/>
              </w:rPr>
              <w:t>una</w:t>
            </w:r>
            <w:r w:rsidRPr="00082115">
              <w:rPr>
                <w:rFonts w:eastAsia="Helvetica" w:cs="Arial"/>
                <w:color w:val="FF0000"/>
                <w:spacing w:val="1"/>
                <w:lang w:val="it-IT"/>
              </w:rPr>
              <w:t xml:space="preserve"> </w:t>
            </w:r>
            <w:r w:rsidRPr="00082115">
              <w:rPr>
                <w:rFonts w:eastAsia="Helvetica" w:cs="Arial"/>
                <w:color w:val="FF0000"/>
                <w:lang w:val="it-IT"/>
              </w:rPr>
              <w:t>licenza</w:t>
            </w:r>
            <w:r w:rsidRPr="00082115">
              <w:rPr>
                <w:rFonts w:eastAsia="Helvetica" w:cs="Arial"/>
                <w:color w:val="FF0000"/>
                <w:spacing w:val="1"/>
                <w:lang w:val="it-IT"/>
              </w:rPr>
              <w:t xml:space="preserve"> </w:t>
            </w:r>
            <w:r w:rsidRPr="00082115">
              <w:rPr>
                <w:rFonts w:eastAsia="Helvetica" w:cs="Arial"/>
                <w:color w:val="FF0000"/>
                <w:lang w:val="it-IT"/>
              </w:rPr>
              <w:t>di</w:t>
            </w:r>
            <w:r w:rsidRPr="00082115">
              <w:rPr>
                <w:rFonts w:eastAsia="Helvetica" w:cs="Arial"/>
                <w:color w:val="FF0000"/>
                <w:spacing w:val="1"/>
                <w:lang w:val="it-IT"/>
              </w:rPr>
              <w:t xml:space="preserve"> </w:t>
            </w:r>
            <w:r w:rsidRPr="00082115">
              <w:rPr>
                <w:rFonts w:eastAsia="Helvetica" w:cs="Arial"/>
                <w:color w:val="FF0000"/>
                <w:lang w:val="it-IT"/>
              </w:rPr>
              <w:t>scuola</w:t>
            </w:r>
            <w:r w:rsidRPr="00082115">
              <w:rPr>
                <w:rFonts w:eastAsia="Helvetica" w:cs="Arial"/>
                <w:color w:val="FF0000"/>
                <w:spacing w:val="1"/>
                <w:lang w:val="it-IT"/>
              </w:rPr>
              <w:t xml:space="preserve"> </w:t>
            </w:r>
            <w:r w:rsidRPr="00082115">
              <w:rPr>
                <w:rFonts w:eastAsia="Helvetica" w:cs="Arial"/>
                <w:color w:val="FF0000"/>
                <w:lang w:val="it-IT"/>
              </w:rPr>
              <w:t>media.</w:t>
            </w:r>
          </w:p>
          <w:p w:rsidR="00082115" w:rsidRPr="00082115" w:rsidRDefault="00082115" w:rsidP="00B95503">
            <w:pPr>
              <w:spacing w:before="201" w:line="255" w:lineRule="exact"/>
              <w:ind w:left="142"/>
              <w:jc w:val="both"/>
              <w:rPr>
                <w:rFonts w:eastAsia="Helvetica" w:cs="Arial"/>
                <w:color w:val="FF0000"/>
                <w:lang w:val="it-IT"/>
              </w:rPr>
            </w:pPr>
            <w:r w:rsidRPr="00082115">
              <w:rPr>
                <w:rFonts w:eastAsia="Helvetica" w:cs="Arial"/>
                <w:color w:val="FF0000"/>
                <w:vertAlign w:val="superscript"/>
                <w:lang w:val="it-IT"/>
              </w:rPr>
              <w:t>4</w:t>
            </w:r>
            <w:r w:rsidRPr="00082115">
              <w:rPr>
                <w:rFonts w:eastAsia="Helvetica" w:cs="Arial"/>
                <w:color w:val="FF0000"/>
                <w:lang w:val="it-IT"/>
              </w:rPr>
              <w:t>Nella scuola</w:t>
            </w:r>
            <w:r w:rsidRPr="00082115">
              <w:rPr>
                <w:rFonts w:eastAsia="Helvetica" w:cs="Arial"/>
                <w:color w:val="FF0000"/>
                <w:spacing w:val="12"/>
                <w:lang w:val="it-IT"/>
              </w:rPr>
              <w:t xml:space="preserve"> </w:t>
            </w:r>
            <w:r w:rsidRPr="00082115">
              <w:rPr>
                <w:rFonts w:eastAsia="Helvetica" w:cs="Arial"/>
                <w:color w:val="FF0000"/>
                <w:lang w:val="it-IT"/>
              </w:rPr>
              <w:t>media</w:t>
            </w:r>
            <w:r w:rsidRPr="00082115">
              <w:rPr>
                <w:rFonts w:eastAsia="Helvetica" w:cs="Arial"/>
                <w:color w:val="FF0000"/>
                <w:spacing w:val="13"/>
                <w:lang w:val="it-IT"/>
              </w:rPr>
              <w:t xml:space="preserve"> </w:t>
            </w:r>
            <w:r w:rsidRPr="00082115">
              <w:rPr>
                <w:rFonts w:eastAsia="Helvetica" w:cs="Arial"/>
                <w:color w:val="FF0000"/>
                <w:lang w:val="it-IT"/>
              </w:rPr>
              <w:t>le</w:t>
            </w:r>
            <w:r w:rsidRPr="00082115">
              <w:rPr>
                <w:rFonts w:eastAsia="Helvetica" w:cs="Arial"/>
                <w:color w:val="FF0000"/>
                <w:spacing w:val="10"/>
                <w:lang w:val="it-IT"/>
              </w:rPr>
              <w:t xml:space="preserve"> </w:t>
            </w:r>
            <w:r w:rsidRPr="00082115">
              <w:rPr>
                <w:rFonts w:eastAsia="Helvetica" w:cs="Arial"/>
                <w:color w:val="FF0000"/>
                <w:lang w:val="it-IT"/>
              </w:rPr>
              <w:t>materie</w:t>
            </w:r>
            <w:r w:rsidRPr="00082115">
              <w:rPr>
                <w:rFonts w:eastAsia="Helvetica" w:cs="Arial"/>
                <w:color w:val="FF0000"/>
                <w:spacing w:val="12"/>
                <w:lang w:val="it-IT"/>
              </w:rPr>
              <w:t xml:space="preserve"> </w:t>
            </w:r>
            <w:r w:rsidRPr="00082115">
              <w:rPr>
                <w:rFonts w:eastAsia="Helvetica" w:cs="Arial"/>
                <w:color w:val="FF0000"/>
                <w:lang w:val="it-IT"/>
              </w:rPr>
              <w:t>di matematica e tedesco sono organizzate in due</w:t>
            </w:r>
            <w:r w:rsidRPr="00082115">
              <w:rPr>
                <w:rFonts w:eastAsia="Helvetica" w:cs="Arial"/>
                <w:color w:val="FF0000"/>
                <w:spacing w:val="1"/>
                <w:lang w:val="it-IT"/>
              </w:rPr>
              <w:t xml:space="preserve"> </w:t>
            </w:r>
            <w:r w:rsidRPr="00082115">
              <w:rPr>
                <w:rFonts w:eastAsia="Helvetica" w:cs="Arial"/>
                <w:color w:val="FF0000"/>
                <w:lang w:val="it-IT"/>
              </w:rPr>
              <w:t>livelli</w:t>
            </w:r>
            <w:r w:rsidRPr="00082115">
              <w:rPr>
                <w:rFonts w:eastAsia="Helvetica" w:cs="Arial"/>
                <w:color w:val="FF0000"/>
                <w:spacing w:val="-2"/>
                <w:lang w:val="it-IT"/>
              </w:rPr>
              <w:t xml:space="preserve"> </w:t>
            </w:r>
            <w:r w:rsidRPr="00082115">
              <w:rPr>
                <w:rFonts w:eastAsia="Helvetica" w:cs="Arial"/>
                <w:color w:val="FF0000"/>
                <w:lang w:val="it-IT"/>
              </w:rPr>
              <w:t>di</w:t>
            </w:r>
            <w:r w:rsidRPr="00082115">
              <w:rPr>
                <w:rFonts w:eastAsia="Helvetica" w:cs="Arial"/>
                <w:color w:val="FF0000"/>
                <w:spacing w:val="-1"/>
                <w:lang w:val="it-IT"/>
              </w:rPr>
              <w:t xml:space="preserve"> </w:t>
            </w:r>
            <w:r w:rsidRPr="00082115">
              <w:rPr>
                <w:rFonts w:eastAsia="Helvetica" w:cs="Arial"/>
                <w:color w:val="FF0000"/>
                <w:lang w:val="it-IT"/>
              </w:rPr>
              <w:t>difficoltà:</w:t>
            </w:r>
            <w:r w:rsidRPr="00082115">
              <w:rPr>
                <w:rFonts w:eastAsia="Helvetica" w:cs="Arial"/>
                <w:color w:val="FF0000"/>
                <w:spacing w:val="-1"/>
                <w:lang w:val="it-IT"/>
              </w:rPr>
              <w:t xml:space="preserve"> </w:t>
            </w:r>
            <w:r w:rsidRPr="00082115">
              <w:rPr>
                <w:rFonts w:eastAsia="Helvetica" w:cs="Arial"/>
                <w:color w:val="FF0000"/>
                <w:lang w:val="it-IT"/>
              </w:rPr>
              <w:t>livello</w:t>
            </w:r>
            <w:r w:rsidRPr="00082115">
              <w:rPr>
                <w:rFonts w:eastAsia="Helvetica" w:cs="Arial"/>
                <w:color w:val="FF0000"/>
                <w:spacing w:val="6"/>
                <w:lang w:val="it-IT"/>
              </w:rPr>
              <w:t xml:space="preserve"> </w:t>
            </w:r>
            <w:r w:rsidRPr="00082115">
              <w:rPr>
                <w:rFonts w:eastAsia="Helvetica" w:cs="Arial"/>
                <w:color w:val="FF0000"/>
                <w:lang w:val="it-IT"/>
              </w:rPr>
              <w:t>A e</w:t>
            </w:r>
            <w:r w:rsidRPr="00082115">
              <w:rPr>
                <w:rFonts w:eastAsia="Helvetica" w:cs="Arial"/>
                <w:color w:val="FF0000"/>
                <w:spacing w:val="1"/>
                <w:lang w:val="it-IT"/>
              </w:rPr>
              <w:t xml:space="preserve"> </w:t>
            </w:r>
            <w:r w:rsidRPr="00082115">
              <w:rPr>
                <w:rFonts w:eastAsia="Helvetica" w:cs="Arial"/>
                <w:color w:val="FF0000"/>
                <w:lang w:val="it-IT"/>
              </w:rPr>
              <w:t>livello</w:t>
            </w:r>
            <w:r w:rsidRPr="00082115">
              <w:rPr>
                <w:rFonts w:eastAsia="Helvetica" w:cs="Arial"/>
                <w:color w:val="FF0000"/>
                <w:spacing w:val="1"/>
                <w:lang w:val="it-IT"/>
              </w:rPr>
              <w:t xml:space="preserve"> </w:t>
            </w:r>
            <w:r w:rsidRPr="00082115">
              <w:rPr>
                <w:rFonts w:eastAsia="Helvetica" w:cs="Arial"/>
                <w:color w:val="FF0000"/>
                <w:lang w:val="it-IT"/>
              </w:rPr>
              <w:t>B.</w:t>
            </w:r>
          </w:p>
          <w:p w:rsidR="00082115" w:rsidRPr="00082115" w:rsidRDefault="00082115" w:rsidP="00B95503">
            <w:pPr>
              <w:spacing w:before="205" w:line="235" w:lineRule="auto"/>
              <w:ind w:left="142" w:right="92"/>
              <w:jc w:val="both"/>
              <w:rPr>
                <w:rFonts w:eastAsia="Helvetica" w:cs="Arial"/>
                <w:color w:val="FF0000"/>
                <w:lang w:val="it-IT"/>
              </w:rPr>
            </w:pPr>
            <w:r w:rsidRPr="00082115">
              <w:rPr>
                <w:rFonts w:eastAsia="Helvetica" w:cs="Arial"/>
                <w:color w:val="FF0000"/>
                <w:vertAlign w:val="superscript"/>
                <w:lang w:val="it-IT"/>
              </w:rPr>
              <w:t>5</w:t>
            </w:r>
            <w:r w:rsidRPr="00082115">
              <w:rPr>
                <w:rFonts w:eastAsia="Helvetica" w:cs="Arial"/>
                <w:color w:val="FF0000"/>
                <w:lang w:val="it-IT"/>
              </w:rPr>
              <w:t>Il</w:t>
            </w:r>
            <w:r w:rsidRPr="00082115">
              <w:rPr>
                <w:rFonts w:eastAsia="Helvetica" w:cs="Arial"/>
                <w:color w:val="FF0000"/>
                <w:spacing w:val="1"/>
                <w:lang w:val="it-IT"/>
              </w:rPr>
              <w:t xml:space="preserve"> </w:t>
            </w:r>
            <w:r w:rsidRPr="00082115">
              <w:rPr>
                <w:rFonts w:eastAsia="Helvetica" w:cs="Arial"/>
                <w:color w:val="FF0000"/>
                <w:lang w:val="it-IT"/>
              </w:rPr>
              <w:t>Consiglio</w:t>
            </w:r>
            <w:r w:rsidRPr="00082115">
              <w:rPr>
                <w:rFonts w:eastAsia="Helvetica" w:cs="Arial"/>
                <w:color w:val="FF0000"/>
                <w:spacing w:val="1"/>
                <w:lang w:val="it-IT"/>
              </w:rPr>
              <w:t xml:space="preserve"> </w:t>
            </w:r>
            <w:r w:rsidRPr="00082115">
              <w:rPr>
                <w:rFonts w:eastAsia="Helvetica" w:cs="Arial"/>
                <w:color w:val="FF0000"/>
                <w:lang w:val="it-IT"/>
              </w:rPr>
              <w:t>di</w:t>
            </w:r>
            <w:r w:rsidRPr="00082115">
              <w:rPr>
                <w:rFonts w:eastAsia="Helvetica" w:cs="Arial"/>
                <w:color w:val="FF0000"/>
                <w:spacing w:val="1"/>
                <w:lang w:val="it-IT"/>
              </w:rPr>
              <w:t xml:space="preserve"> </w:t>
            </w:r>
            <w:r w:rsidRPr="00082115">
              <w:rPr>
                <w:rFonts w:eastAsia="Helvetica" w:cs="Arial"/>
                <w:color w:val="FF0000"/>
                <w:lang w:val="it-IT"/>
              </w:rPr>
              <w:t>Stato</w:t>
            </w:r>
            <w:r w:rsidRPr="00082115">
              <w:rPr>
                <w:rFonts w:eastAsia="Helvetica" w:cs="Arial"/>
                <w:color w:val="FF0000"/>
                <w:spacing w:val="1"/>
                <w:lang w:val="it-IT"/>
              </w:rPr>
              <w:t xml:space="preserve"> </w:t>
            </w:r>
            <w:r w:rsidRPr="00082115">
              <w:rPr>
                <w:rFonts w:eastAsia="Helvetica" w:cs="Arial"/>
                <w:color w:val="FF0000"/>
                <w:lang w:val="it-IT"/>
              </w:rPr>
              <w:t>su</w:t>
            </w:r>
            <w:r w:rsidRPr="00082115">
              <w:rPr>
                <w:rFonts w:eastAsia="Helvetica" w:cs="Arial"/>
                <w:color w:val="FF0000"/>
                <w:spacing w:val="1"/>
                <w:lang w:val="it-IT"/>
              </w:rPr>
              <w:t xml:space="preserve"> </w:t>
            </w:r>
            <w:r w:rsidRPr="00082115">
              <w:rPr>
                <w:rFonts w:eastAsia="Helvetica" w:cs="Arial"/>
                <w:color w:val="FF0000"/>
                <w:lang w:val="it-IT"/>
              </w:rPr>
              <w:t>proposta</w:t>
            </w:r>
            <w:r w:rsidRPr="00082115">
              <w:rPr>
                <w:rFonts w:eastAsia="Helvetica" w:cs="Arial"/>
                <w:color w:val="FF0000"/>
                <w:spacing w:val="1"/>
                <w:lang w:val="it-IT"/>
              </w:rPr>
              <w:t xml:space="preserve"> </w:t>
            </w:r>
            <w:r w:rsidRPr="00082115">
              <w:rPr>
                <w:rFonts w:eastAsia="Helvetica" w:cs="Arial"/>
                <w:color w:val="FF0000"/>
                <w:lang w:val="it-IT"/>
              </w:rPr>
              <w:t>del</w:t>
            </w:r>
            <w:r w:rsidRPr="00082115">
              <w:rPr>
                <w:rFonts w:eastAsia="Helvetica" w:cs="Arial"/>
                <w:color w:val="FF0000"/>
                <w:spacing w:val="1"/>
                <w:lang w:val="it-IT"/>
              </w:rPr>
              <w:t xml:space="preserve">  </w:t>
            </w:r>
            <w:r w:rsidRPr="00082115">
              <w:rPr>
                <w:rFonts w:eastAsia="Helvetica" w:cs="Arial"/>
                <w:color w:val="FF0000"/>
                <w:lang w:val="it-IT"/>
              </w:rPr>
              <w:t>Dipartimento,</w:t>
            </w:r>
            <w:r w:rsidRPr="00082115">
              <w:rPr>
                <w:rFonts w:eastAsia="Helvetica" w:cs="Arial"/>
                <w:color w:val="FF0000"/>
                <w:spacing w:val="1"/>
                <w:lang w:val="it-IT"/>
              </w:rPr>
              <w:t xml:space="preserve"> </w:t>
            </w:r>
            <w:r w:rsidRPr="00082115">
              <w:rPr>
                <w:rFonts w:eastAsia="Helvetica" w:cs="Arial"/>
                <w:color w:val="FF0000"/>
                <w:lang w:val="it-IT"/>
              </w:rPr>
              <w:t>e</w:t>
            </w:r>
            <w:r w:rsidRPr="00082115">
              <w:rPr>
                <w:rFonts w:eastAsia="Helvetica" w:cs="Arial"/>
                <w:color w:val="FF0000"/>
                <w:spacing w:val="1"/>
                <w:lang w:val="it-IT"/>
              </w:rPr>
              <w:t xml:space="preserve"> </w:t>
            </w:r>
            <w:r w:rsidRPr="00082115">
              <w:rPr>
                <w:rFonts w:eastAsia="Helvetica" w:cs="Arial"/>
                <w:color w:val="FF0000"/>
                <w:lang w:val="it-IT"/>
              </w:rPr>
              <w:t>tenuto</w:t>
            </w:r>
            <w:r w:rsidRPr="00082115">
              <w:rPr>
                <w:rFonts w:eastAsia="Helvetica" w:cs="Arial"/>
                <w:color w:val="FF0000"/>
                <w:spacing w:val="1"/>
                <w:lang w:val="it-IT"/>
              </w:rPr>
              <w:t xml:space="preserve"> </w:t>
            </w:r>
            <w:r w:rsidRPr="00082115">
              <w:rPr>
                <w:rFonts w:eastAsia="Helvetica" w:cs="Arial"/>
                <w:color w:val="FF0000"/>
                <w:lang w:val="it-IT"/>
              </w:rPr>
              <w:t>conto</w:t>
            </w:r>
            <w:r w:rsidRPr="00082115">
              <w:rPr>
                <w:rFonts w:eastAsia="Helvetica" w:cs="Arial"/>
                <w:color w:val="FF0000"/>
                <w:spacing w:val="1"/>
                <w:lang w:val="it-IT"/>
              </w:rPr>
              <w:t xml:space="preserve"> </w:t>
            </w:r>
            <w:r w:rsidRPr="00082115">
              <w:rPr>
                <w:rFonts w:eastAsia="Helvetica" w:cs="Arial"/>
                <w:color w:val="FF0000"/>
                <w:lang w:val="it-IT"/>
              </w:rPr>
              <w:t>del</w:t>
            </w:r>
            <w:r w:rsidRPr="00082115">
              <w:rPr>
                <w:rFonts w:eastAsia="Helvetica" w:cs="Arial"/>
                <w:color w:val="FF0000"/>
                <w:spacing w:val="1"/>
                <w:lang w:val="it-IT"/>
              </w:rPr>
              <w:t xml:space="preserve"> </w:t>
            </w:r>
            <w:r w:rsidRPr="00082115">
              <w:rPr>
                <w:rFonts w:eastAsia="Helvetica" w:cs="Arial"/>
                <w:color w:val="FF0000"/>
                <w:lang w:val="it-IT"/>
              </w:rPr>
              <w:t>parere</w:t>
            </w:r>
            <w:r w:rsidRPr="00082115">
              <w:rPr>
                <w:rFonts w:eastAsia="Helvetica" w:cs="Arial"/>
                <w:color w:val="FF0000"/>
                <w:spacing w:val="1"/>
                <w:lang w:val="it-IT"/>
              </w:rPr>
              <w:t xml:space="preserve"> </w:t>
            </w:r>
            <w:r w:rsidRPr="00082115">
              <w:rPr>
                <w:rFonts w:eastAsia="Helvetica" w:cs="Arial"/>
                <w:color w:val="FF0000"/>
                <w:lang w:val="it-IT"/>
              </w:rPr>
              <w:t>del</w:t>
            </w:r>
            <w:r w:rsidRPr="00082115">
              <w:rPr>
                <w:rFonts w:eastAsia="Helvetica" w:cs="Arial"/>
                <w:color w:val="FF0000"/>
                <w:spacing w:val="1"/>
                <w:lang w:val="it-IT"/>
              </w:rPr>
              <w:t xml:space="preserve"> </w:t>
            </w:r>
            <w:r w:rsidRPr="00082115">
              <w:rPr>
                <w:rFonts w:eastAsia="Helvetica" w:cs="Arial"/>
                <w:color w:val="FF0000"/>
                <w:lang w:val="it-IT"/>
              </w:rPr>
              <w:t>collegio</w:t>
            </w:r>
            <w:r w:rsidRPr="00082115">
              <w:rPr>
                <w:rFonts w:eastAsia="Helvetica" w:cs="Arial"/>
                <w:color w:val="FF0000"/>
                <w:spacing w:val="40"/>
                <w:lang w:val="it-IT"/>
              </w:rPr>
              <w:t xml:space="preserve"> </w:t>
            </w:r>
            <w:r w:rsidRPr="00082115">
              <w:rPr>
                <w:rFonts w:eastAsia="Helvetica" w:cs="Arial"/>
                <w:color w:val="FF0000"/>
                <w:lang w:val="it-IT"/>
              </w:rPr>
              <w:t>dei</w:t>
            </w:r>
            <w:r w:rsidRPr="00082115">
              <w:rPr>
                <w:rFonts w:eastAsia="Helvetica" w:cs="Arial"/>
                <w:color w:val="FF0000"/>
                <w:spacing w:val="37"/>
                <w:lang w:val="it-IT"/>
              </w:rPr>
              <w:t xml:space="preserve"> </w:t>
            </w:r>
            <w:r w:rsidRPr="00082115">
              <w:rPr>
                <w:rFonts w:eastAsia="Helvetica" w:cs="Arial"/>
                <w:color w:val="FF0000"/>
                <w:lang w:val="it-IT"/>
              </w:rPr>
              <w:t>Direttori</w:t>
            </w:r>
            <w:r w:rsidRPr="00082115">
              <w:rPr>
                <w:rFonts w:eastAsia="Helvetica" w:cs="Arial"/>
                <w:color w:val="FF0000"/>
                <w:spacing w:val="40"/>
                <w:lang w:val="it-IT"/>
              </w:rPr>
              <w:t xml:space="preserve"> </w:t>
            </w:r>
            <w:r w:rsidRPr="00082115">
              <w:rPr>
                <w:rFonts w:eastAsia="Helvetica" w:cs="Arial"/>
                <w:color w:val="FF0000"/>
                <w:lang w:val="it-IT"/>
              </w:rPr>
              <w:t>può</w:t>
            </w:r>
            <w:r w:rsidRPr="00082115">
              <w:rPr>
                <w:rFonts w:eastAsia="Helvetica" w:cs="Arial"/>
                <w:color w:val="FF0000"/>
                <w:spacing w:val="41"/>
                <w:lang w:val="it-IT"/>
              </w:rPr>
              <w:t xml:space="preserve"> </w:t>
            </w:r>
            <w:r w:rsidRPr="00082115">
              <w:rPr>
                <w:rFonts w:eastAsia="Helvetica" w:cs="Arial"/>
                <w:color w:val="FF0000"/>
                <w:lang w:val="it-IT"/>
              </w:rPr>
              <w:t>differenziare</w:t>
            </w:r>
            <w:r w:rsidRPr="00082115">
              <w:rPr>
                <w:rFonts w:eastAsia="Helvetica" w:cs="Arial"/>
                <w:color w:val="FF0000"/>
                <w:spacing w:val="39"/>
                <w:lang w:val="it-IT"/>
              </w:rPr>
              <w:t xml:space="preserve"> </w:t>
            </w:r>
            <w:r w:rsidRPr="00082115">
              <w:rPr>
                <w:rFonts w:eastAsia="Helvetica" w:cs="Arial"/>
                <w:color w:val="FF0000"/>
                <w:lang w:val="it-IT"/>
              </w:rPr>
              <w:t>in</w:t>
            </w:r>
            <w:r w:rsidRPr="00082115">
              <w:rPr>
                <w:rFonts w:eastAsia="Helvetica" w:cs="Arial"/>
                <w:color w:val="FF0000"/>
                <w:spacing w:val="41"/>
                <w:lang w:val="it-IT"/>
              </w:rPr>
              <w:t xml:space="preserve"> </w:t>
            </w:r>
            <w:r w:rsidRPr="00082115">
              <w:rPr>
                <w:rFonts w:eastAsia="Helvetica" w:cs="Arial"/>
                <w:color w:val="FF0000"/>
                <w:lang w:val="it-IT"/>
              </w:rPr>
              <w:t>livelli</w:t>
            </w:r>
            <w:r w:rsidRPr="00082115">
              <w:rPr>
                <w:rFonts w:eastAsia="Helvetica" w:cs="Arial"/>
                <w:color w:val="FF0000"/>
                <w:spacing w:val="1"/>
                <w:lang w:val="it-IT"/>
              </w:rPr>
              <w:t xml:space="preserve"> </w:t>
            </w:r>
            <w:r w:rsidRPr="00082115">
              <w:rPr>
                <w:rFonts w:eastAsia="Helvetica" w:cs="Arial"/>
                <w:color w:val="FF0000"/>
                <w:lang w:val="it-IT"/>
              </w:rPr>
              <w:t>anche</w:t>
            </w:r>
            <w:r w:rsidRPr="00082115">
              <w:rPr>
                <w:rFonts w:eastAsia="Helvetica" w:cs="Arial"/>
                <w:color w:val="FF0000"/>
                <w:spacing w:val="-2"/>
                <w:lang w:val="it-IT"/>
              </w:rPr>
              <w:t xml:space="preserve"> </w:t>
            </w:r>
            <w:r w:rsidRPr="00082115">
              <w:rPr>
                <w:rFonts w:eastAsia="Helvetica" w:cs="Arial"/>
                <w:color w:val="FF0000"/>
                <w:lang w:val="it-IT"/>
              </w:rPr>
              <w:t>l’insegnamento</w:t>
            </w:r>
            <w:r w:rsidRPr="00082115">
              <w:rPr>
                <w:rFonts w:eastAsia="Helvetica" w:cs="Arial"/>
                <w:color w:val="FF0000"/>
                <w:spacing w:val="-1"/>
                <w:lang w:val="it-IT"/>
              </w:rPr>
              <w:t xml:space="preserve"> </w:t>
            </w:r>
            <w:r w:rsidRPr="00082115">
              <w:rPr>
                <w:rFonts w:eastAsia="Helvetica" w:cs="Arial"/>
                <w:color w:val="FF0000"/>
                <w:lang w:val="it-IT"/>
              </w:rPr>
              <w:t>per</w:t>
            </w:r>
            <w:r w:rsidRPr="00082115">
              <w:rPr>
                <w:rFonts w:eastAsia="Helvetica" w:cs="Arial"/>
                <w:color w:val="FF0000"/>
                <w:spacing w:val="-3"/>
                <w:lang w:val="it-IT"/>
              </w:rPr>
              <w:t xml:space="preserve"> </w:t>
            </w:r>
            <w:r w:rsidRPr="00082115">
              <w:rPr>
                <w:rFonts w:eastAsia="Helvetica" w:cs="Arial"/>
                <w:color w:val="FF0000"/>
                <w:lang w:val="it-IT"/>
              </w:rPr>
              <w:t>altre</w:t>
            </w:r>
            <w:r w:rsidRPr="00082115">
              <w:rPr>
                <w:rFonts w:eastAsia="Helvetica" w:cs="Arial"/>
                <w:color w:val="FF0000"/>
                <w:spacing w:val="1"/>
                <w:lang w:val="it-IT"/>
              </w:rPr>
              <w:t xml:space="preserve"> </w:t>
            </w:r>
            <w:r w:rsidRPr="00082115">
              <w:rPr>
                <w:rFonts w:eastAsia="Helvetica" w:cs="Arial"/>
                <w:color w:val="FF0000"/>
                <w:lang w:val="it-IT"/>
              </w:rPr>
              <w:t>materie.</w:t>
            </w:r>
          </w:p>
        </w:tc>
      </w:tr>
    </w:tbl>
    <w:p w:rsidR="00082115" w:rsidRPr="00082115" w:rsidRDefault="00082115" w:rsidP="00082115">
      <w:pPr>
        <w:rPr>
          <w:rFonts w:cs="Arial"/>
          <w:b/>
          <w:bCs/>
          <w:w w:val="105"/>
          <w:sz w:val="24"/>
          <w:szCs w:val="24"/>
        </w:rPr>
      </w:pPr>
    </w:p>
    <w:p w:rsidR="00082115" w:rsidRPr="00082115" w:rsidRDefault="00082115" w:rsidP="00082115">
      <w:pPr>
        <w:rPr>
          <w:rFonts w:cs="Arial"/>
          <w:b/>
          <w:bCs/>
          <w:w w:val="105"/>
          <w:sz w:val="24"/>
          <w:szCs w:val="24"/>
        </w:rPr>
      </w:pPr>
    </w:p>
    <w:p w:rsidR="00082115" w:rsidRPr="00082115" w:rsidRDefault="00082115" w:rsidP="00082115">
      <w:pPr>
        <w:pStyle w:val="Titolo2"/>
        <w:numPr>
          <w:ilvl w:val="0"/>
          <w:numId w:val="0"/>
        </w:numPr>
        <w:tabs>
          <w:tab w:val="left" w:pos="567"/>
        </w:tabs>
        <w:spacing w:before="0" w:after="120"/>
        <w:jc w:val="both"/>
        <w:rPr>
          <w:rFonts w:cs="Arial"/>
          <w:bCs/>
          <w:w w:val="105"/>
          <w:sz w:val="24"/>
          <w:szCs w:val="24"/>
        </w:rPr>
      </w:pPr>
      <w:r w:rsidRPr="00082115">
        <w:rPr>
          <w:rFonts w:cs="Arial"/>
          <w:bCs/>
          <w:w w:val="105"/>
          <w:sz w:val="24"/>
          <w:szCs w:val="24"/>
        </w:rPr>
        <w:t>Commento</w:t>
      </w:r>
    </w:p>
    <w:p w:rsidR="00082115" w:rsidRPr="00082115" w:rsidRDefault="00082115" w:rsidP="00082115">
      <w:pPr>
        <w:rPr>
          <w:rFonts w:cs="Arial"/>
          <w:iCs/>
          <w:w w:val="105"/>
          <w:sz w:val="24"/>
          <w:szCs w:val="24"/>
        </w:rPr>
      </w:pPr>
      <w:r w:rsidRPr="00082115">
        <w:rPr>
          <w:rFonts w:cs="Arial"/>
          <w:iCs/>
          <w:w w:val="105"/>
          <w:sz w:val="24"/>
          <w:szCs w:val="24"/>
        </w:rPr>
        <w:t>Anche in questo caso riportiamo integralmente l’an</w:t>
      </w:r>
      <w:r>
        <w:rPr>
          <w:rFonts w:cs="Arial"/>
          <w:iCs/>
          <w:w w:val="105"/>
          <w:sz w:val="24"/>
          <w:szCs w:val="24"/>
        </w:rPr>
        <w:t>alisi governativa espressa nel m</w:t>
      </w:r>
      <w:r w:rsidRPr="00082115">
        <w:rPr>
          <w:rFonts w:cs="Arial"/>
          <w:iCs/>
          <w:w w:val="105"/>
          <w:sz w:val="24"/>
          <w:szCs w:val="24"/>
        </w:rPr>
        <w:t xml:space="preserve">essaggio </w:t>
      </w:r>
      <w:r w:rsidRPr="00082115">
        <w:rPr>
          <w:rFonts w:cs="Arial"/>
          <w:w w:val="105"/>
          <w:sz w:val="24"/>
          <w:szCs w:val="24"/>
        </w:rPr>
        <w:t>n. 7274:</w:t>
      </w:r>
    </w:p>
    <w:p w:rsidR="00082115" w:rsidRPr="00082115" w:rsidRDefault="00082115" w:rsidP="00082115">
      <w:pPr>
        <w:autoSpaceDE w:val="0"/>
        <w:autoSpaceDN w:val="0"/>
        <w:adjustRightInd w:val="0"/>
        <w:spacing w:line="0" w:lineRule="atLeast"/>
        <w:rPr>
          <w:rFonts w:cs="Arial"/>
          <w:i/>
          <w:w w:val="105"/>
          <w:sz w:val="24"/>
          <w:szCs w:val="24"/>
          <w:lang w:val="it-IT"/>
        </w:rPr>
      </w:pPr>
      <w:r w:rsidRPr="00082115">
        <w:rPr>
          <w:rFonts w:cs="Arial"/>
          <w:i/>
          <w:w w:val="105"/>
          <w:sz w:val="24"/>
          <w:szCs w:val="24"/>
          <w:lang w:val="it-IT"/>
        </w:rPr>
        <w:t>Dal nuovo cpv. 2 in avanti si propongono norme per la sola scuola dell’obbligo o per la</w:t>
      </w:r>
      <w:r w:rsidRPr="00082115">
        <w:rPr>
          <w:rFonts w:cs="Arial"/>
          <w:i/>
          <w:spacing w:val="1"/>
          <w:w w:val="105"/>
          <w:sz w:val="24"/>
          <w:szCs w:val="24"/>
          <w:lang w:val="it-IT"/>
        </w:rPr>
        <w:t xml:space="preserve"> </w:t>
      </w:r>
      <w:r w:rsidRPr="00082115">
        <w:rPr>
          <w:rFonts w:cs="Arial"/>
          <w:i/>
          <w:w w:val="105"/>
          <w:sz w:val="24"/>
          <w:szCs w:val="24"/>
          <w:lang w:val="it-IT"/>
        </w:rPr>
        <w:t>sola</w:t>
      </w:r>
      <w:r w:rsidRPr="00082115">
        <w:rPr>
          <w:rFonts w:cs="Arial"/>
          <w:i/>
          <w:spacing w:val="-6"/>
          <w:w w:val="105"/>
          <w:sz w:val="24"/>
          <w:szCs w:val="24"/>
          <w:lang w:val="it-IT"/>
        </w:rPr>
        <w:t xml:space="preserve"> </w:t>
      </w:r>
      <w:r w:rsidRPr="00082115">
        <w:rPr>
          <w:rFonts w:cs="Arial"/>
          <w:i/>
          <w:w w:val="105"/>
          <w:sz w:val="24"/>
          <w:szCs w:val="24"/>
          <w:lang w:val="it-IT"/>
        </w:rPr>
        <w:t>scuola</w:t>
      </w:r>
      <w:r w:rsidRPr="00082115">
        <w:rPr>
          <w:rFonts w:cs="Arial"/>
          <w:i/>
          <w:spacing w:val="-5"/>
          <w:w w:val="105"/>
          <w:sz w:val="24"/>
          <w:szCs w:val="24"/>
          <w:lang w:val="it-IT"/>
        </w:rPr>
        <w:t xml:space="preserve"> </w:t>
      </w:r>
      <w:r w:rsidRPr="00082115">
        <w:rPr>
          <w:rFonts w:cs="Arial"/>
          <w:i/>
          <w:w w:val="105"/>
          <w:sz w:val="24"/>
          <w:szCs w:val="24"/>
          <w:lang w:val="it-IT"/>
        </w:rPr>
        <w:t>media,</w:t>
      </w:r>
      <w:r w:rsidRPr="00082115">
        <w:rPr>
          <w:rFonts w:cs="Arial"/>
          <w:i/>
          <w:spacing w:val="-5"/>
          <w:w w:val="105"/>
          <w:sz w:val="24"/>
          <w:szCs w:val="24"/>
          <w:lang w:val="it-IT"/>
        </w:rPr>
        <w:t xml:space="preserve"> </w:t>
      </w:r>
      <w:r w:rsidRPr="00082115">
        <w:rPr>
          <w:rFonts w:cs="Arial"/>
          <w:i/>
          <w:w w:val="105"/>
          <w:sz w:val="24"/>
          <w:szCs w:val="24"/>
          <w:lang w:val="it-IT"/>
        </w:rPr>
        <w:t>qui</w:t>
      </w:r>
      <w:r w:rsidRPr="00082115">
        <w:rPr>
          <w:rFonts w:cs="Arial"/>
          <w:i/>
          <w:spacing w:val="-4"/>
          <w:w w:val="105"/>
          <w:sz w:val="24"/>
          <w:szCs w:val="24"/>
          <w:lang w:val="it-IT"/>
        </w:rPr>
        <w:t xml:space="preserve"> </w:t>
      </w:r>
      <w:r w:rsidRPr="00082115">
        <w:rPr>
          <w:rFonts w:cs="Arial"/>
          <w:i/>
          <w:w w:val="105"/>
          <w:sz w:val="24"/>
          <w:szCs w:val="24"/>
          <w:lang w:val="it-IT"/>
        </w:rPr>
        <w:t>fuori</w:t>
      </w:r>
      <w:r w:rsidRPr="00082115">
        <w:rPr>
          <w:rFonts w:cs="Arial"/>
          <w:i/>
          <w:spacing w:val="-6"/>
          <w:w w:val="105"/>
          <w:sz w:val="24"/>
          <w:szCs w:val="24"/>
          <w:lang w:val="it-IT"/>
        </w:rPr>
        <w:t xml:space="preserve"> </w:t>
      </w:r>
      <w:r w:rsidRPr="00082115">
        <w:rPr>
          <w:rFonts w:cs="Arial"/>
          <w:i/>
          <w:w w:val="105"/>
          <w:sz w:val="24"/>
          <w:szCs w:val="24"/>
          <w:lang w:val="it-IT"/>
        </w:rPr>
        <w:t>contesto,</w:t>
      </w:r>
      <w:r w:rsidRPr="00082115">
        <w:rPr>
          <w:rFonts w:cs="Arial"/>
          <w:i/>
          <w:spacing w:val="-2"/>
          <w:w w:val="105"/>
          <w:sz w:val="24"/>
          <w:szCs w:val="24"/>
          <w:lang w:val="it-IT"/>
        </w:rPr>
        <w:t xml:space="preserve"> </w:t>
      </w:r>
      <w:r w:rsidRPr="00082115">
        <w:rPr>
          <w:rFonts w:cs="Arial"/>
          <w:i/>
          <w:w w:val="105"/>
          <w:sz w:val="24"/>
          <w:szCs w:val="24"/>
          <w:lang w:val="it-IT"/>
        </w:rPr>
        <w:t>siccome</w:t>
      </w:r>
      <w:r w:rsidRPr="00082115">
        <w:rPr>
          <w:rFonts w:cs="Arial"/>
          <w:i/>
          <w:spacing w:val="-6"/>
          <w:w w:val="105"/>
          <w:sz w:val="24"/>
          <w:szCs w:val="24"/>
          <w:lang w:val="it-IT"/>
        </w:rPr>
        <w:t xml:space="preserve"> </w:t>
      </w:r>
      <w:r w:rsidRPr="00082115">
        <w:rPr>
          <w:rFonts w:cs="Arial"/>
          <w:i/>
          <w:w w:val="105"/>
          <w:sz w:val="24"/>
          <w:szCs w:val="24"/>
          <w:lang w:val="it-IT"/>
        </w:rPr>
        <w:t>per</w:t>
      </w:r>
      <w:r w:rsidRPr="00082115">
        <w:rPr>
          <w:rFonts w:cs="Arial"/>
          <w:i/>
          <w:spacing w:val="-4"/>
          <w:w w:val="105"/>
          <w:sz w:val="24"/>
          <w:szCs w:val="24"/>
          <w:lang w:val="it-IT"/>
        </w:rPr>
        <w:t xml:space="preserve"> </w:t>
      </w:r>
      <w:r w:rsidRPr="00082115">
        <w:rPr>
          <w:rFonts w:cs="Arial"/>
          <w:i/>
          <w:w w:val="105"/>
          <w:sz w:val="24"/>
          <w:szCs w:val="24"/>
          <w:lang w:val="it-IT"/>
        </w:rPr>
        <w:t>ragioni</w:t>
      </w:r>
      <w:r w:rsidRPr="00082115">
        <w:rPr>
          <w:rFonts w:cs="Arial"/>
          <w:i/>
          <w:spacing w:val="-6"/>
          <w:w w:val="105"/>
          <w:sz w:val="24"/>
          <w:szCs w:val="24"/>
          <w:lang w:val="it-IT"/>
        </w:rPr>
        <w:t xml:space="preserve"> </w:t>
      </w:r>
      <w:r w:rsidRPr="00082115">
        <w:rPr>
          <w:rFonts w:cs="Arial"/>
          <w:i/>
          <w:w w:val="105"/>
          <w:sz w:val="24"/>
          <w:szCs w:val="24"/>
          <w:lang w:val="it-IT"/>
        </w:rPr>
        <w:t>di</w:t>
      </w:r>
      <w:r w:rsidRPr="00082115">
        <w:rPr>
          <w:rFonts w:cs="Arial"/>
          <w:i/>
          <w:spacing w:val="-5"/>
          <w:w w:val="105"/>
          <w:sz w:val="24"/>
          <w:szCs w:val="24"/>
          <w:lang w:val="it-IT"/>
        </w:rPr>
        <w:t xml:space="preserve"> </w:t>
      </w:r>
      <w:r w:rsidRPr="00082115">
        <w:rPr>
          <w:rFonts w:cs="Arial"/>
          <w:i/>
          <w:w w:val="105"/>
          <w:sz w:val="24"/>
          <w:szCs w:val="24"/>
          <w:lang w:val="it-IT"/>
        </w:rPr>
        <w:t>tecnica</w:t>
      </w:r>
      <w:r w:rsidRPr="00082115">
        <w:rPr>
          <w:rFonts w:cs="Arial"/>
          <w:i/>
          <w:spacing w:val="-5"/>
          <w:w w:val="105"/>
          <w:sz w:val="24"/>
          <w:szCs w:val="24"/>
          <w:lang w:val="it-IT"/>
        </w:rPr>
        <w:t xml:space="preserve"> </w:t>
      </w:r>
      <w:r w:rsidRPr="00082115">
        <w:rPr>
          <w:rFonts w:cs="Arial"/>
          <w:i/>
          <w:w w:val="105"/>
          <w:sz w:val="24"/>
          <w:szCs w:val="24"/>
          <w:lang w:val="it-IT"/>
        </w:rPr>
        <w:t>legislativa</w:t>
      </w:r>
      <w:r w:rsidRPr="00082115">
        <w:rPr>
          <w:rFonts w:cs="Arial"/>
          <w:i/>
          <w:spacing w:val="-5"/>
          <w:w w:val="105"/>
          <w:sz w:val="24"/>
          <w:szCs w:val="24"/>
          <w:lang w:val="it-IT"/>
        </w:rPr>
        <w:t xml:space="preserve"> </w:t>
      </w:r>
      <w:r w:rsidRPr="00082115">
        <w:rPr>
          <w:rFonts w:cs="Arial"/>
          <w:i/>
          <w:w w:val="105"/>
          <w:sz w:val="24"/>
          <w:szCs w:val="24"/>
          <w:lang w:val="it-IT"/>
        </w:rPr>
        <w:t>andrebbero</w:t>
      </w:r>
      <w:r w:rsidRPr="00082115">
        <w:rPr>
          <w:rFonts w:cs="Arial"/>
          <w:i/>
          <w:spacing w:val="-64"/>
          <w:w w:val="105"/>
          <w:sz w:val="24"/>
          <w:szCs w:val="24"/>
          <w:lang w:val="it-IT"/>
        </w:rPr>
        <w:t xml:space="preserve"> </w:t>
      </w:r>
      <w:r w:rsidRPr="00082115">
        <w:rPr>
          <w:rFonts w:cs="Arial"/>
          <w:i/>
          <w:w w:val="105"/>
          <w:sz w:val="24"/>
          <w:szCs w:val="24"/>
          <w:lang w:val="it-IT"/>
        </w:rPr>
        <w:t>semmai proposte nelle leggi speciali. In termini più contenutistici, i principi di cui al nuovo</w:t>
      </w:r>
      <w:r w:rsidRPr="00082115">
        <w:rPr>
          <w:rFonts w:cs="Arial"/>
          <w:i/>
          <w:spacing w:val="1"/>
          <w:w w:val="105"/>
          <w:sz w:val="24"/>
          <w:szCs w:val="24"/>
          <w:lang w:val="it-IT"/>
        </w:rPr>
        <w:t xml:space="preserve"> </w:t>
      </w:r>
      <w:r w:rsidRPr="00082115">
        <w:rPr>
          <w:rFonts w:cs="Arial"/>
          <w:i/>
          <w:w w:val="105"/>
          <w:sz w:val="24"/>
          <w:szCs w:val="24"/>
          <w:lang w:val="it-IT"/>
        </w:rPr>
        <w:t>cpv. 2, la personalizzazione e la differenziazione pedagogica, in linea con il progetto SCV,</w:t>
      </w:r>
      <w:r w:rsidRPr="00082115">
        <w:rPr>
          <w:rFonts w:cs="Arial"/>
          <w:i/>
          <w:spacing w:val="-65"/>
          <w:w w:val="105"/>
          <w:sz w:val="24"/>
          <w:szCs w:val="24"/>
          <w:lang w:val="it-IT"/>
        </w:rPr>
        <w:t xml:space="preserve"> </w:t>
      </w:r>
      <w:r w:rsidRPr="00082115">
        <w:rPr>
          <w:rFonts w:cs="Arial"/>
          <w:i/>
          <w:w w:val="105"/>
          <w:sz w:val="24"/>
          <w:szCs w:val="24"/>
          <w:lang w:val="it-IT"/>
        </w:rPr>
        <w:t xml:space="preserve">sono poi contraddetti dai nuovi cpv. 4 e 5, che invece di </w:t>
      </w:r>
      <w:r w:rsidRPr="00082115">
        <w:rPr>
          <w:rFonts w:cs="Arial"/>
          <w:i/>
          <w:w w:val="105"/>
          <w:sz w:val="24"/>
          <w:szCs w:val="24"/>
          <w:lang w:val="it-IT"/>
        </w:rPr>
        <w:lastRenderedPageBreak/>
        <w:t>personalizzare ripropongono una</w:t>
      </w:r>
      <w:r w:rsidRPr="00082115">
        <w:rPr>
          <w:rFonts w:cs="Arial"/>
          <w:i/>
          <w:spacing w:val="1"/>
          <w:w w:val="105"/>
          <w:sz w:val="24"/>
          <w:szCs w:val="24"/>
          <w:lang w:val="it-IT"/>
        </w:rPr>
        <w:t xml:space="preserve"> </w:t>
      </w:r>
      <w:r w:rsidRPr="00082115">
        <w:rPr>
          <w:rFonts w:cs="Arial"/>
          <w:i/>
          <w:w w:val="105"/>
          <w:sz w:val="24"/>
          <w:szCs w:val="24"/>
          <w:lang w:val="it-IT"/>
        </w:rPr>
        <w:t>differenziazione strutturale degli allievi tra gruppi A e B, terminologia diversa da quella</w:t>
      </w:r>
      <w:r w:rsidRPr="00082115">
        <w:rPr>
          <w:rFonts w:cs="Arial"/>
          <w:i/>
          <w:spacing w:val="1"/>
          <w:w w:val="105"/>
          <w:sz w:val="24"/>
          <w:szCs w:val="24"/>
          <w:lang w:val="it-IT"/>
        </w:rPr>
        <w:t xml:space="preserve"> </w:t>
      </w:r>
      <w:r w:rsidRPr="00082115">
        <w:rPr>
          <w:rFonts w:cs="Arial"/>
          <w:i/>
          <w:w w:val="105"/>
          <w:sz w:val="24"/>
          <w:szCs w:val="24"/>
          <w:lang w:val="it-IT"/>
        </w:rPr>
        <w:t>attuale e particolarmente inopportuna, oltretutto per tutta la durata della scuola media e</w:t>
      </w:r>
      <w:r w:rsidRPr="00082115">
        <w:rPr>
          <w:rFonts w:cs="Arial"/>
          <w:i/>
          <w:spacing w:val="1"/>
          <w:w w:val="105"/>
          <w:sz w:val="24"/>
          <w:szCs w:val="24"/>
          <w:lang w:val="it-IT"/>
        </w:rPr>
        <w:t xml:space="preserve"> </w:t>
      </w:r>
      <w:r w:rsidRPr="00082115">
        <w:rPr>
          <w:rFonts w:cs="Arial"/>
          <w:i/>
          <w:w w:val="105"/>
          <w:sz w:val="24"/>
          <w:szCs w:val="24"/>
          <w:lang w:val="it-IT"/>
        </w:rPr>
        <w:t xml:space="preserve">non come oggi per il solo secondo biennio. </w:t>
      </w:r>
    </w:p>
    <w:p w:rsidR="00082115" w:rsidRPr="00082115" w:rsidRDefault="00082115" w:rsidP="00082115">
      <w:pPr>
        <w:autoSpaceDE w:val="0"/>
        <w:autoSpaceDN w:val="0"/>
        <w:adjustRightInd w:val="0"/>
        <w:spacing w:line="0" w:lineRule="atLeast"/>
        <w:rPr>
          <w:rFonts w:cs="Arial"/>
          <w:i/>
          <w:sz w:val="24"/>
          <w:szCs w:val="24"/>
          <w:lang w:val="it-IT"/>
        </w:rPr>
      </w:pPr>
      <w:r w:rsidRPr="00082115">
        <w:rPr>
          <w:rFonts w:cs="Arial"/>
          <w:i/>
          <w:w w:val="105"/>
          <w:sz w:val="24"/>
          <w:szCs w:val="24"/>
          <w:lang w:val="it-IT"/>
        </w:rPr>
        <w:t>Ricordiamo in questa sede che gli studi sui</w:t>
      </w:r>
      <w:r w:rsidRPr="00082115">
        <w:rPr>
          <w:rFonts w:cs="Arial"/>
          <w:i/>
          <w:spacing w:val="1"/>
          <w:w w:val="105"/>
          <w:sz w:val="24"/>
          <w:szCs w:val="24"/>
          <w:lang w:val="it-IT"/>
        </w:rPr>
        <w:t xml:space="preserve"> </w:t>
      </w:r>
      <w:r w:rsidRPr="00082115">
        <w:rPr>
          <w:rFonts w:cs="Arial"/>
          <w:i/>
          <w:w w:val="105"/>
          <w:sz w:val="24"/>
          <w:szCs w:val="24"/>
          <w:lang w:val="it-IT"/>
        </w:rPr>
        <w:t>sistemi educativi hanno da tempo chiarito come la differenziazione strutturale comporti</w:t>
      </w:r>
      <w:r w:rsidRPr="00082115">
        <w:rPr>
          <w:rFonts w:cs="Arial"/>
          <w:i/>
          <w:spacing w:val="1"/>
          <w:w w:val="105"/>
          <w:sz w:val="24"/>
          <w:szCs w:val="24"/>
          <w:lang w:val="it-IT"/>
        </w:rPr>
        <w:t xml:space="preserve"> </w:t>
      </w:r>
      <w:r w:rsidRPr="00082115">
        <w:rPr>
          <w:rFonts w:cs="Arial"/>
          <w:i/>
          <w:w w:val="105"/>
          <w:sz w:val="24"/>
          <w:szCs w:val="24"/>
          <w:lang w:val="it-IT"/>
        </w:rPr>
        <w:t>sempre una discriminazione legata all’origine socioeconomica degli allievi. Non si tratta</w:t>
      </w:r>
      <w:r w:rsidRPr="00082115">
        <w:rPr>
          <w:rFonts w:cs="Arial"/>
          <w:i/>
          <w:spacing w:val="1"/>
          <w:w w:val="105"/>
          <w:sz w:val="24"/>
          <w:szCs w:val="24"/>
          <w:lang w:val="it-IT"/>
        </w:rPr>
        <w:t xml:space="preserve"> </w:t>
      </w:r>
      <w:r w:rsidRPr="00082115">
        <w:rPr>
          <w:rFonts w:cs="Arial"/>
          <w:i/>
          <w:w w:val="105"/>
          <w:sz w:val="24"/>
          <w:szCs w:val="24"/>
          <w:lang w:val="it-IT"/>
        </w:rPr>
        <w:t>quindi del metodo più adatto per aiutare da un lato i migliori a fiorire e i più deboli a</w:t>
      </w:r>
      <w:r w:rsidRPr="00082115">
        <w:rPr>
          <w:rFonts w:cs="Arial"/>
          <w:i/>
          <w:spacing w:val="1"/>
          <w:w w:val="105"/>
          <w:sz w:val="24"/>
          <w:szCs w:val="24"/>
          <w:lang w:val="it-IT"/>
        </w:rPr>
        <w:t xml:space="preserve"> </w:t>
      </w:r>
      <w:r w:rsidRPr="00082115">
        <w:rPr>
          <w:rFonts w:cs="Arial"/>
          <w:i/>
          <w:w w:val="105"/>
          <w:sz w:val="24"/>
          <w:szCs w:val="24"/>
          <w:lang w:val="it-IT"/>
        </w:rPr>
        <w:t>consolidare</w:t>
      </w:r>
      <w:r w:rsidRPr="00082115">
        <w:rPr>
          <w:rFonts w:cs="Arial"/>
          <w:i/>
          <w:spacing w:val="8"/>
          <w:w w:val="105"/>
          <w:sz w:val="24"/>
          <w:szCs w:val="24"/>
          <w:lang w:val="it-IT"/>
        </w:rPr>
        <w:t xml:space="preserve"> </w:t>
      </w:r>
      <w:r w:rsidRPr="00082115">
        <w:rPr>
          <w:rFonts w:cs="Arial"/>
          <w:i/>
          <w:w w:val="105"/>
          <w:sz w:val="24"/>
          <w:szCs w:val="24"/>
          <w:lang w:val="it-IT"/>
        </w:rPr>
        <w:t>le</w:t>
      </w:r>
      <w:r w:rsidRPr="00082115">
        <w:rPr>
          <w:rFonts w:cs="Arial"/>
          <w:i/>
          <w:spacing w:val="8"/>
          <w:w w:val="105"/>
          <w:sz w:val="24"/>
          <w:szCs w:val="24"/>
          <w:lang w:val="it-IT"/>
        </w:rPr>
        <w:t xml:space="preserve"> </w:t>
      </w:r>
      <w:r w:rsidRPr="00082115">
        <w:rPr>
          <w:rFonts w:cs="Arial"/>
          <w:i/>
          <w:w w:val="105"/>
          <w:sz w:val="24"/>
          <w:szCs w:val="24"/>
          <w:lang w:val="it-IT"/>
        </w:rPr>
        <w:t>loro</w:t>
      </w:r>
      <w:r w:rsidRPr="00082115">
        <w:rPr>
          <w:rFonts w:cs="Arial"/>
          <w:i/>
          <w:spacing w:val="8"/>
          <w:w w:val="105"/>
          <w:sz w:val="24"/>
          <w:szCs w:val="24"/>
          <w:lang w:val="it-IT"/>
        </w:rPr>
        <w:t xml:space="preserve"> </w:t>
      </w:r>
      <w:r w:rsidRPr="00082115">
        <w:rPr>
          <w:rFonts w:cs="Arial"/>
          <w:i/>
          <w:w w:val="105"/>
          <w:sz w:val="24"/>
          <w:szCs w:val="24"/>
          <w:lang w:val="it-IT"/>
        </w:rPr>
        <w:t>conoscenze.</w:t>
      </w:r>
    </w:p>
    <w:p w:rsidR="00082115" w:rsidRPr="00082115" w:rsidRDefault="00082115" w:rsidP="00082115">
      <w:pPr>
        <w:autoSpaceDE w:val="0"/>
        <w:autoSpaceDN w:val="0"/>
        <w:adjustRightInd w:val="0"/>
        <w:spacing w:line="0" w:lineRule="atLeast"/>
        <w:rPr>
          <w:rFonts w:cs="Arial"/>
          <w:i/>
          <w:w w:val="105"/>
          <w:sz w:val="24"/>
          <w:szCs w:val="24"/>
          <w:lang w:val="it-IT"/>
        </w:rPr>
      </w:pPr>
      <w:r w:rsidRPr="00082115">
        <w:rPr>
          <w:rFonts w:cs="Arial"/>
          <w:i/>
          <w:w w:val="105"/>
          <w:sz w:val="24"/>
          <w:szCs w:val="24"/>
          <w:lang w:val="it-IT"/>
        </w:rPr>
        <w:t>Il nuovo cpv. 3 propone la definizione delle note, in contrasto con quella che è in vigore</w:t>
      </w:r>
      <w:r w:rsidRPr="00082115">
        <w:rPr>
          <w:rFonts w:cs="Arial"/>
          <w:i/>
          <w:spacing w:val="1"/>
          <w:w w:val="105"/>
          <w:sz w:val="24"/>
          <w:szCs w:val="24"/>
          <w:lang w:val="it-IT"/>
        </w:rPr>
        <w:t xml:space="preserve"> </w:t>
      </w:r>
      <w:r w:rsidRPr="00082115">
        <w:rPr>
          <w:rFonts w:cs="Arial"/>
          <w:i/>
          <w:w w:val="105"/>
          <w:sz w:val="24"/>
          <w:szCs w:val="24"/>
          <w:lang w:val="it-IT"/>
        </w:rPr>
        <w:t>oggi. Si ricorda infatti che attualmente le note, pur fermandosi al massimo di 6 e pur</w:t>
      </w:r>
      <w:r w:rsidRPr="00082115">
        <w:rPr>
          <w:rFonts w:cs="Arial"/>
          <w:i/>
          <w:spacing w:val="1"/>
          <w:w w:val="105"/>
          <w:sz w:val="24"/>
          <w:szCs w:val="24"/>
          <w:lang w:val="it-IT"/>
        </w:rPr>
        <w:t xml:space="preserve"> </w:t>
      </w:r>
      <w:r w:rsidRPr="00082115">
        <w:rPr>
          <w:rFonts w:cs="Arial"/>
          <w:i/>
          <w:w w:val="105"/>
          <w:sz w:val="24"/>
          <w:szCs w:val="24"/>
          <w:lang w:val="it-IT"/>
        </w:rPr>
        <w:t>proponendo al 4 la sufficienza in tutti gli ordini scolastici, partono dal 3 nella scuola</w:t>
      </w:r>
      <w:r w:rsidRPr="00082115">
        <w:rPr>
          <w:rFonts w:cs="Arial"/>
          <w:i/>
          <w:spacing w:val="1"/>
          <w:w w:val="105"/>
          <w:sz w:val="24"/>
          <w:szCs w:val="24"/>
          <w:lang w:val="it-IT"/>
        </w:rPr>
        <w:t xml:space="preserve"> </w:t>
      </w:r>
      <w:r w:rsidRPr="00082115">
        <w:rPr>
          <w:rFonts w:cs="Arial"/>
          <w:i/>
          <w:w w:val="105"/>
          <w:sz w:val="24"/>
          <w:szCs w:val="24"/>
          <w:lang w:val="it-IT"/>
        </w:rPr>
        <w:t xml:space="preserve">elementare, dal 2 nella scuola media e dall’1 nelle scuole post obbligatorie. </w:t>
      </w:r>
    </w:p>
    <w:p w:rsidR="00082115" w:rsidRPr="00082115" w:rsidRDefault="00082115" w:rsidP="00082115">
      <w:pPr>
        <w:autoSpaceDE w:val="0"/>
        <w:autoSpaceDN w:val="0"/>
        <w:adjustRightInd w:val="0"/>
        <w:spacing w:line="0" w:lineRule="atLeast"/>
        <w:rPr>
          <w:rFonts w:cs="Arial"/>
          <w:w w:val="105"/>
          <w:sz w:val="24"/>
          <w:szCs w:val="24"/>
          <w:lang w:val="it-IT"/>
        </w:rPr>
      </w:pPr>
      <w:r w:rsidRPr="00082115">
        <w:rPr>
          <w:rFonts w:cs="Arial"/>
          <w:i/>
          <w:w w:val="105"/>
          <w:sz w:val="24"/>
          <w:szCs w:val="24"/>
          <w:lang w:val="it-IT"/>
        </w:rPr>
        <w:t>La norma</w:t>
      </w:r>
      <w:r w:rsidRPr="00082115">
        <w:rPr>
          <w:rFonts w:cs="Arial"/>
          <w:i/>
          <w:spacing w:val="1"/>
          <w:w w:val="105"/>
          <w:sz w:val="24"/>
          <w:szCs w:val="24"/>
          <w:lang w:val="it-IT"/>
        </w:rPr>
        <w:t xml:space="preserve"> </w:t>
      </w:r>
      <w:r w:rsidRPr="00082115">
        <w:rPr>
          <w:rFonts w:cs="Arial"/>
          <w:i/>
          <w:w w:val="105"/>
          <w:sz w:val="24"/>
          <w:szCs w:val="24"/>
          <w:lang w:val="it-IT"/>
        </w:rPr>
        <w:t>definisce inoltre genericamente i passaggi dalla scuola elementare alla scuola media e</w:t>
      </w:r>
      <w:r w:rsidRPr="00082115">
        <w:rPr>
          <w:rFonts w:cs="Arial"/>
          <w:i/>
          <w:spacing w:val="1"/>
          <w:w w:val="105"/>
          <w:sz w:val="24"/>
          <w:szCs w:val="24"/>
          <w:lang w:val="it-IT"/>
        </w:rPr>
        <w:t xml:space="preserve"> </w:t>
      </w:r>
      <w:r w:rsidRPr="00082115">
        <w:rPr>
          <w:rFonts w:cs="Arial"/>
          <w:i/>
          <w:w w:val="105"/>
          <w:sz w:val="24"/>
          <w:szCs w:val="24"/>
          <w:lang w:val="it-IT"/>
        </w:rPr>
        <w:t>dalla scuola media alle scuole del secondario II, principio che attualmente è definito nella</w:t>
      </w:r>
      <w:r w:rsidRPr="00082115">
        <w:rPr>
          <w:rFonts w:cs="Arial"/>
          <w:i/>
          <w:spacing w:val="1"/>
          <w:w w:val="105"/>
          <w:sz w:val="24"/>
          <w:szCs w:val="24"/>
          <w:lang w:val="it-IT"/>
        </w:rPr>
        <w:t xml:space="preserve"> </w:t>
      </w:r>
      <w:r w:rsidRPr="00082115">
        <w:rPr>
          <w:rFonts w:cs="Arial"/>
          <w:i/>
          <w:w w:val="105"/>
          <w:sz w:val="24"/>
          <w:szCs w:val="24"/>
          <w:lang w:val="it-IT"/>
        </w:rPr>
        <w:t>legislazione speciale e che il progetto SCV intende modificare, da un lato togliendo la</w:t>
      </w:r>
      <w:r w:rsidRPr="00082115">
        <w:rPr>
          <w:rFonts w:cs="Arial"/>
          <w:i/>
          <w:spacing w:val="1"/>
          <w:w w:val="105"/>
          <w:sz w:val="24"/>
          <w:szCs w:val="24"/>
          <w:lang w:val="it-IT"/>
        </w:rPr>
        <w:t xml:space="preserve"> </w:t>
      </w:r>
      <w:r w:rsidRPr="00082115">
        <w:rPr>
          <w:rFonts w:cs="Arial"/>
          <w:i/>
          <w:w w:val="105"/>
          <w:sz w:val="24"/>
          <w:szCs w:val="24"/>
          <w:lang w:val="it-IT"/>
        </w:rPr>
        <w:t>licenza di scuola elementare,</w:t>
      </w:r>
      <w:r w:rsidRPr="00082115">
        <w:rPr>
          <w:rFonts w:cs="Arial"/>
          <w:i/>
          <w:spacing w:val="1"/>
          <w:w w:val="105"/>
          <w:sz w:val="24"/>
          <w:szCs w:val="24"/>
          <w:lang w:val="it-IT"/>
        </w:rPr>
        <w:t xml:space="preserve"> </w:t>
      </w:r>
      <w:r w:rsidRPr="00082115">
        <w:rPr>
          <w:rFonts w:cs="Arial"/>
          <w:i/>
          <w:w w:val="105"/>
          <w:sz w:val="24"/>
          <w:szCs w:val="24"/>
          <w:lang w:val="it-IT"/>
        </w:rPr>
        <w:t>oggi del tutto desueta,</w:t>
      </w:r>
      <w:r w:rsidRPr="00082115">
        <w:rPr>
          <w:rFonts w:cs="Arial"/>
          <w:i/>
          <w:spacing w:val="1"/>
          <w:w w:val="105"/>
          <w:sz w:val="24"/>
          <w:szCs w:val="24"/>
          <w:lang w:val="it-IT"/>
        </w:rPr>
        <w:t xml:space="preserve"> </w:t>
      </w:r>
      <w:r w:rsidRPr="00082115">
        <w:rPr>
          <w:rFonts w:cs="Arial"/>
          <w:i/>
          <w:w w:val="105"/>
          <w:sz w:val="24"/>
          <w:szCs w:val="24"/>
          <w:lang w:val="it-IT"/>
        </w:rPr>
        <w:t>dall’altro rimodulando l’accesso</w:t>
      </w:r>
      <w:r w:rsidRPr="00082115">
        <w:rPr>
          <w:rFonts w:cs="Arial"/>
          <w:i/>
          <w:spacing w:val="1"/>
          <w:w w:val="105"/>
          <w:sz w:val="24"/>
          <w:szCs w:val="24"/>
          <w:lang w:val="it-IT"/>
        </w:rPr>
        <w:t xml:space="preserve"> </w:t>
      </w:r>
      <w:r w:rsidRPr="00082115">
        <w:rPr>
          <w:rFonts w:cs="Arial"/>
          <w:i/>
          <w:w w:val="105"/>
          <w:sz w:val="24"/>
          <w:szCs w:val="24"/>
          <w:lang w:val="it-IT"/>
        </w:rPr>
        <w:t>dall’obbligo</w:t>
      </w:r>
      <w:r w:rsidRPr="00082115">
        <w:rPr>
          <w:rFonts w:cs="Arial"/>
          <w:i/>
          <w:spacing w:val="1"/>
          <w:w w:val="105"/>
          <w:sz w:val="24"/>
          <w:szCs w:val="24"/>
          <w:lang w:val="it-IT"/>
        </w:rPr>
        <w:t xml:space="preserve"> </w:t>
      </w:r>
      <w:r w:rsidRPr="00082115">
        <w:rPr>
          <w:rFonts w:cs="Arial"/>
          <w:i/>
          <w:w w:val="105"/>
          <w:sz w:val="24"/>
          <w:szCs w:val="24"/>
          <w:lang w:val="it-IT"/>
        </w:rPr>
        <w:t>al</w:t>
      </w:r>
      <w:r w:rsidRPr="00082115">
        <w:rPr>
          <w:rFonts w:cs="Arial"/>
          <w:i/>
          <w:spacing w:val="1"/>
          <w:w w:val="105"/>
          <w:sz w:val="24"/>
          <w:szCs w:val="24"/>
          <w:lang w:val="it-IT"/>
        </w:rPr>
        <w:t xml:space="preserve"> </w:t>
      </w:r>
      <w:r w:rsidRPr="00082115">
        <w:rPr>
          <w:rFonts w:cs="Arial"/>
          <w:i/>
          <w:w w:val="105"/>
          <w:sz w:val="24"/>
          <w:szCs w:val="24"/>
          <w:lang w:val="it-IT"/>
        </w:rPr>
        <w:t>post obbligo,</w:t>
      </w:r>
      <w:r w:rsidRPr="00082115">
        <w:rPr>
          <w:rFonts w:cs="Arial"/>
          <w:i/>
          <w:spacing w:val="2"/>
          <w:w w:val="105"/>
          <w:sz w:val="24"/>
          <w:szCs w:val="24"/>
          <w:lang w:val="it-IT"/>
        </w:rPr>
        <w:t xml:space="preserve"> </w:t>
      </w:r>
      <w:r w:rsidRPr="00082115">
        <w:rPr>
          <w:rFonts w:cs="Arial"/>
          <w:i/>
          <w:w w:val="105"/>
          <w:sz w:val="24"/>
          <w:szCs w:val="24"/>
          <w:lang w:val="it-IT"/>
        </w:rPr>
        <w:t>ma</w:t>
      </w:r>
      <w:r w:rsidRPr="00082115">
        <w:rPr>
          <w:rFonts w:cs="Arial"/>
          <w:i/>
          <w:spacing w:val="1"/>
          <w:w w:val="105"/>
          <w:sz w:val="24"/>
          <w:szCs w:val="24"/>
          <w:lang w:val="it-IT"/>
        </w:rPr>
        <w:t xml:space="preserve"> </w:t>
      </w:r>
      <w:r w:rsidRPr="00082115">
        <w:rPr>
          <w:rFonts w:cs="Arial"/>
          <w:i/>
          <w:w w:val="105"/>
          <w:sz w:val="24"/>
          <w:szCs w:val="24"/>
          <w:lang w:val="it-IT"/>
        </w:rPr>
        <w:t>sempre</w:t>
      </w:r>
      <w:r w:rsidRPr="00082115">
        <w:rPr>
          <w:rFonts w:cs="Arial"/>
          <w:i/>
          <w:spacing w:val="3"/>
          <w:w w:val="105"/>
          <w:sz w:val="24"/>
          <w:szCs w:val="24"/>
          <w:lang w:val="it-IT"/>
        </w:rPr>
        <w:t xml:space="preserve"> </w:t>
      </w:r>
      <w:r w:rsidRPr="00082115">
        <w:rPr>
          <w:rFonts w:cs="Arial"/>
          <w:i/>
          <w:w w:val="105"/>
          <w:sz w:val="24"/>
          <w:szCs w:val="24"/>
          <w:lang w:val="it-IT"/>
        </w:rPr>
        <w:t>nell’ambito della</w:t>
      </w:r>
      <w:r w:rsidRPr="00082115">
        <w:rPr>
          <w:rFonts w:cs="Arial"/>
          <w:i/>
          <w:spacing w:val="3"/>
          <w:w w:val="105"/>
          <w:sz w:val="24"/>
          <w:szCs w:val="24"/>
          <w:lang w:val="it-IT"/>
        </w:rPr>
        <w:t xml:space="preserve"> </w:t>
      </w:r>
      <w:r w:rsidRPr="00082115">
        <w:rPr>
          <w:rFonts w:cs="Arial"/>
          <w:i/>
          <w:w w:val="105"/>
          <w:sz w:val="24"/>
          <w:szCs w:val="24"/>
          <w:lang w:val="it-IT"/>
        </w:rPr>
        <w:t>legislazione</w:t>
      </w:r>
      <w:r w:rsidRPr="00082115">
        <w:rPr>
          <w:rFonts w:cs="Arial"/>
          <w:i/>
          <w:spacing w:val="2"/>
          <w:w w:val="105"/>
          <w:sz w:val="24"/>
          <w:szCs w:val="24"/>
          <w:lang w:val="it-IT"/>
        </w:rPr>
        <w:t xml:space="preserve"> </w:t>
      </w:r>
      <w:r w:rsidRPr="00082115">
        <w:rPr>
          <w:rFonts w:cs="Arial"/>
          <w:i/>
          <w:w w:val="105"/>
          <w:sz w:val="24"/>
          <w:szCs w:val="24"/>
          <w:lang w:val="it-IT"/>
        </w:rPr>
        <w:t xml:space="preserve">speciale. </w:t>
      </w:r>
    </w:p>
    <w:p w:rsidR="00082115" w:rsidRPr="00082115" w:rsidRDefault="00082115" w:rsidP="00082115">
      <w:pPr>
        <w:autoSpaceDE w:val="0"/>
        <w:autoSpaceDN w:val="0"/>
        <w:adjustRightInd w:val="0"/>
        <w:spacing w:line="0" w:lineRule="atLeast"/>
        <w:rPr>
          <w:rFonts w:cs="Arial"/>
          <w:w w:val="105"/>
          <w:sz w:val="24"/>
          <w:szCs w:val="24"/>
          <w:lang w:val="it-IT"/>
        </w:rPr>
      </w:pPr>
    </w:p>
    <w:p w:rsidR="00082115" w:rsidRPr="00082115" w:rsidRDefault="00082115" w:rsidP="00082115">
      <w:pPr>
        <w:autoSpaceDE w:val="0"/>
        <w:autoSpaceDN w:val="0"/>
        <w:adjustRightInd w:val="0"/>
        <w:spacing w:line="0" w:lineRule="atLeast"/>
        <w:rPr>
          <w:rFonts w:cs="Arial"/>
          <w:b/>
          <w:bCs/>
          <w:iCs/>
          <w:w w:val="105"/>
          <w:sz w:val="24"/>
          <w:szCs w:val="24"/>
          <w:lang w:val="it-IT"/>
        </w:rPr>
      </w:pPr>
      <w:r w:rsidRPr="00082115">
        <w:rPr>
          <w:rFonts w:cs="Arial"/>
          <w:b/>
          <w:bCs/>
          <w:iCs/>
          <w:w w:val="105"/>
          <w:sz w:val="24"/>
          <w:szCs w:val="24"/>
          <w:lang w:val="it-IT"/>
        </w:rPr>
        <w:t xml:space="preserve">La Commissione concorda con l’analisi dipartimentale ma soprattutto, sul solco di quanto già espresso nell’analisi degli articoli precedenti, non vede margine di sviluppo per le proposte di modifica all’art. 12 e quindi decide di non entrare nel merito. </w:t>
      </w:r>
    </w:p>
    <w:p w:rsidR="00082115" w:rsidRPr="00082115" w:rsidRDefault="00082115" w:rsidP="00082115">
      <w:pPr>
        <w:rPr>
          <w:rFonts w:cs="Arial"/>
          <w:b/>
          <w:bCs/>
          <w:iCs/>
          <w:w w:val="105"/>
          <w:sz w:val="24"/>
          <w:szCs w:val="24"/>
          <w:lang w:val="it-IT"/>
        </w:rPr>
      </w:pPr>
    </w:p>
    <w:p w:rsidR="00082115" w:rsidRPr="00082115" w:rsidRDefault="00082115" w:rsidP="00082115">
      <w:pPr>
        <w:rPr>
          <w:rFonts w:cs="Arial"/>
          <w:iCs/>
          <w:w w:val="105"/>
          <w:sz w:val="24"/>
          <w:szCs w:val="24"/>
          <w:lang w:val="it-IT"/>
        </w:rPr>
      </w:pPr>
      <w:r w:rsidRPr="00082115">
        <w:rPr>
          <w:rFonts w:cs="Arial"/>
          <w:iCs/>
          <w:w w:val="105"/>
          <w:sz w:val="24"/>
          <w:szCs w:val="24"/>
          <w:lang w:val="it-IT"/>
        </w:rPr>
        <w:t>Tornando al concetto generale di modifica proposta appaiono comunque evidenti i limiti nel definire nuovi organi. Una proposta che si vuole declinare senza alcun consenso generale, proponendo una nuova impostazione della gestione e dello sviluppo dei piani di studio in cui ritroviamo nuovamente la presenza della componente scuola privata parificata (tema già ritenuto non perseguibile allo stato attuale), e la volontà di ridefinire la metrica di valutazione che esula dalle competenze di una legge quadro generale come la LSC.</w:t>
      </w:r>
    </w:p>
    <w:p w:rsidR="00082115" w:rsidRPr="00082115" w:rsidRDefault="00082115" w:rsidP="00082115">
      <w:pPr>
        <w:rPr>
          <w:rFonts w:cs="Arial"/>
          <w:iCs/>
          <w:w w:val="105"/>
          <w:sz w:val="24"/>
          <w:szCs w:val="24"/>
          <w:lang w:val="it-IT"/>
        </w:rPr>
      </w:pPr>
    </w:p>
    <w:p w:rsidR="00082115" w:rsidRPr="00082115" w:rsidRDefault="00082115" w:rsidP="00082115">
      <w:pPr>
        <w:rPr>
          <w:rFonts w:cs="Arial"/>
          <w:b/>
          <w:bCs/>
          <w:iCs/>
          <w:w w:val="105"/>
          <w:sz w:val="24"/>
          <w:szCs w:val="24"/>
          <w:lang w:val="it-IT"/>
        </w:rPr>
      </w:pPr>
      <w:r w:rsidRPr="00082115">
        <w:rPr>
          <w:rFonts w:cs="Arial"/>
          <w:b/>
          <w:bCs/>
          <w:iCs/>
          <w:w w:val="105"/>
          <w:sz w:val="24"/>
          <w:szCs w:val="24"/>
          <w:lang w:val="it-IT"/>
        </w:rPr>
        <w:t xml:space="preserve">Per quanto concerne le modifiche al cpv. 4 proposte che vertono sul tema con la conferma della presenza dei livelli A e B d’insegnamento per le materie di matematica e tedesco si rimanda alla recentissima decisione di questo parlamento del 13.02.2023 che ha di fatto ratificato l’avvio di un processo di sperimentazione per il loro superamento. </w:t>
      </w:r>
    </w:p>
    <w:p w:rsidR="00082115" w:rsidRPr="00082115" w:rsidRDefault="00082115" w:rsidP="00082115">
      <w:pPr>
        <w:rPr>
          <w:rFonts w:cs="Arial"/>
          <w:iCs/>
          <w:w w:val="105"/>
          <w:sz w:val="24"/>
          <w:szCs w:val="24"/>
          <w:lang w:val="it-IT"/>
        </w:rPr>
      </w:pPr>
    </w:p>
    <w:p w:rsidR="00082115" w:rsidRPr="00082115" w:rsidRDefault="00082115" w:rsidP="00082115">
      <w:pPr>
        <w:rPr>
          <w:rFonts w:cs="Arial"/>
          <w:b/>
          <w:bCs/>
          <w:sz w:val="24"/>
          <w:szCs w:val="24"/>
          <w:u w:val="single"/>
        </w:rPr>
      </w:pPr>
      <w:r w:rsidRPr="00082115">
        <w:rPr>
          <w:rFonts w:cs="Arial"/>
          <w:b/>
          <w:bCs/>
          <w:sz w:val="24"/>
          <w:szCs w:val="24"/>
          <w:u w:val="single"/>
        </w:rPr>
        <w:t>La Commissione propone pertanto di respingere tutte le modifiche proposte all’art. 12 tramite la IE 464 per tutti i capoversi proposti.</w:t>
      </w:r>
    </w:p>
    <w:p w:rsidR="00082115" w:rsidRPr="00082115" w:rsidRDefault="00082115" w:rsidP="00082115">
      <w:pPr>
        <w:rPr>
          <w:rFonts w:cs="Arial"/>
          <w:b/>
          <w:bCs/>
          <w:sz w:val="24"/>
          <w:szCs w:val="24"/>
        </w:rPr>
      </w:pPr>
    </w:p>
    <w:p w:rsidR="00082115" w:rsidRPr="00082115" w:rsidRDefault="00082115" w:rsidP="00082115">
      <w:pPr>
        <w:rPr>
          <w:rFonts w:cs="Arial"/>
          <w:b/>
          <w:bCs/>
          <w:sz w:val="24"/>
          <w:szCs w:val="24"/>
        </w:rPr>
      </w:pPr>
    </w:p>
    <w:p w:rsidR="00082115" w:rsidRDefault="00082115">
      <w:pPr>
        <w:rPr>
          <w:rFonts w:cs="Arial"/>
          <w:b/>
          <w:bCs/>
          <w:sz w:val="24"/>
          <w:szCs w:val="24"/>
        </w:rPr>
      </w:pPr>
      <w:r>
        <w:rPr>
          <w:rFonts w:cs="Arial"/>
          <w:b/>
          <w:bCs/>
          <w:sz w:val="24"/>
          <w:szCs w:val="24"/>
        </w:rPr>
        <w:br w:type="page"/>
      </w:r>
    </w:p>
    <w:p w:rsidR="00082115" w:rsidRPr="00082115" w:rsidRDefault="00082115" w:rsidP="00082115">
      <w:pPr>
        <w:rPr>
          <w:rFonts w:cs="Arial"/>
          <w:b/>
          <w:bCs/>
          <w:sz w:val="24"/>
          <w:szCs w:val="24"/>
        </w:rPr>
      </w:pPr>
      <w:r w:rsidRPr="00082115">
        <w:rPr>
          <w:rFonts w:cs="Arial"/>
          <w:b/>
          <w:bCs/>
          <w:sz w:val="24"/>
          <w:szCs w:val="24"/>
        </w:rPr>
        <w:lastRenderedPageBreak/>
        <w:t>Articolo 13</w:t>
      </w:r>
    </w:p>
    <w:tbl>
      <w:tblPr>
        <w:tblStyle w:val="TableNormal"/>
        <w:tblpPr w:leftFromText="141" w:rightFromText="141" w:vertAnchor="text" w:horzAnchor="margin" w:tblpY="268"/>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3260"/>
        <w:gridCol w:w="3402"/>
      </w:tblGrid>
      <w:tr w:rsidR="00082115" w:rsidRPr="00082115" w:rsidTr="00082115">
        <w:trPr>
          <w:trHeight w:val="253"/>
        </w:trPr>
        <w:tc>
          <w:tcPr>
            <w:tcW w:w="3114" w:type="dxa"/>
          </w:tcPr>
          <w:p w:rsidR="00082115" w:rsidRPr="00082115" w:rsidRDefault="00082115" w:rsidP="00082115">
            <w:pPr>
              <w:spacing w:line="234" w:lineRule="exact"/>
              <w:ind w:left="107"/>
              <w:rPr>
                <w:rFonts w:eastAsia="Helvetica" w:cs="Arial"/>
                <w:b/>
                <w:bCs/>
                <w:lang w:val="it-IT"/>
              </w:rPr>
            </w:pPr>
            <w:r w:rsidRPr="00082115">
              <w:rPr>
                <w:rFonts w:eastAsia="Helvetica" w:cs="Arial"/>
                <w:b/>
                <w:bCs/>
                <w:lang w:val="it-IT"/>
              </w:rPr>
              <w:t>TESTO</w:t>
            </w:r>
            <w:r w:rsidRPr="00082115">
              <w:rPr>
                <w:rFonts w:eastAsia="Helvetica" w:cs="Arial"/>
                <w:b/>
                <w:bCs/>
                <w:spacing w:val="-6"/>
                <w:lang w:val="it-IT"/>
              </w:rPr>
              <w:t xml:space="preserve"> </w:t>
            </w:r>
            <w:r w:rsidRPr="00082115">
              <w:rPr>
                <w:rFonts w:eastAsia="Helvetica" w:cs="Arial"/>
                <w:b/>
                <w:bCs/>
                <w:lang w:val="it-IT"/>
              </w:rPr>
              <w:t>ATTUALE</w:t>
            </w:r>
          </w:p>
        </w:tc>
        <w:tc>
          <w:tcPr>
            <w:tcW w:w="3260" w:type="dxa"/>
          </w:tcPr>
          <w:p w:rsidR="00082115" w:rsidRPr="00082115" w:rsidRDefault="00082115" w:rsidP="00082115">
            <w:pPr>
              <w:spacing w:line="234" w:lineRule="exact"/>
              <w:ind w:left="107"/>
              <w:rPr>
                <w:rFonts w:eastAsia="Helvetica" w:cs="Arial"/>
                <w:b/>
                <w:bCs/>
                <w:lang w:val="it-IT"/>
              </w:rPr>
            </w:pPr>
            <w:r w:rsidRPr="00082115">
              <w:rPr>
                <w:rFonts w:eastAsia="Helvetica" w:cs="Arial"/>
                <w:b/>
                <w:bCs/>
                <w:lang w:val="it-IT"/>
              </w:rPr>
              <w:t>NUOVO</w:t>
            </w:r>
            <w:r w:rsidRPr="00082115">
              <w:rPr>
                <w:rFonts w:eastAsia="Helvetica" w:cs="Arial"/>
                <w:b/>
                <w:bCs/>
                <w:spacing w:val="-3"/>
                <w:lang w:val="it-IT"/>
              </w:rPr>
              <w:t xml:space="preserve"> </w:t>
            </w:r>
            <w:r w:rsidRPr="00082115">
              <w:rPr>
                <w:rFonts w:eastAsia="Helvetica" w:cs="Arial"/>
                <w:b/>
                <w:bCs/>
                <w:lang w:val="it-IT"/>
              </w:rPr>
              <w:t xml:space="preserve">TESTO IE 464 </w:t>
            </w:r>
          </w:p>
        </w:tc>
        <w:tc>
          <w:tcPr>
            <w:tcW w:w="3402" w:type="dxa"/>
          </w:tcPr>
          <w:p w:rsidR="00082115" w:rsidRPr="00082115" w:rsidRDefault="00082115" w:rsidP="00082115">
            <w:pPr>
              <w:spacing w:line="234" w:lineRule="exact"/>
              <w:ind w:left="107"/>
              <w:rPr>
                <w:rFonts w:eastAsia="Helvetica" w:cs="Arial"/>
                <w:b/>
                <w:bCs/>
                <w:lang w:val="it-IT"/>
              </w:rPr>
            </w:pPr>
            <w:r w:rsidRPr="00082115">
              <w:rPr>
                <w:rFonts w:eastAsia="Helvetica" w:cs="Arial"/>
                <w:b/>
                <w:bCs/>
                <w:color w:val="FF0000"/>
                <w:lang w:val="it-IT"/>
              </w:rPr>
              <w:t>PROPOSTA COMMISSIONALE</w:t>
            </w:r>
          </w:p>
        </w:tc>
      </w:tr>
      <w:tr w:rsidR="00082115" w:rsidRPr="00082115" w:rsidTr="00082115">
        <w:trPr>
          <w:trHeight w:val="244"/>
        </w:trPr>
        <w:tc>
          <w:tcPr>
            <w:tcW w:w="3114" w:type="dxa"/>
            <w:tcBorders>
              <w:bottom w:val="nil"/>
            </w:tcBorders>
          </w:tcPr>
          <w:p w:rsidR="00082115" w:rsidRPr="00082115" w:rsidRDefault="00082115" w:rsidP="00082115">
            <w:pPr>
              <w:ind w:left="107"/>
              <w:jc w:val="both"/>
              <w:rPr>
                <w:rFonts w:eastAsia="Helvetica" w:cs="Arial"/>
                <w:b/>
                <w:lang w:val="it-IT"/>
              </w:rPr>
            </w:pPr>
            <w:r w:rsidRPr="00082115">
              <w:rPr>
                <w:rFonts w:eastAsia="Helvetica" w:cs="Arial"/>
                <w:b/>
                <w:lang w:val="it-IT"/>
              </w:rPr>
              <w:t>Art.</w:t>
            </w:r>
            <w:r w:rsidRPr="00082115">
              <w:rPr>
                <w:rFonts w:eastAsia="Helvetica" w:cs="Arial"/>
                <w:b/>
                <w:spacing w:val="2"/>
                <w:lang w:val="it-IT"/>
              </w:rPr>
              <w:t xml:space="preserve"> </w:t>
            </w:r>
            <w:r w:rsidRPr="00082115">
              <w:rPr>
                <w:rFonts w:eastAsia="Helvetica" w:cs="Arial"/>
                <w:b/>
                <w:lang w:val="it-IT"/>
              </w:rPr>
              <w:t>13</w:t>
            </w:r>
          </w:p>
        </w:tc>
        <w:tc>
          <w:tcPr>
            <w:tcW w:w="3260" w:type="dxa"/>
            <w:tcBorders>
              <w:bottom w:val="nil"/>
            </w:tcBorders>
          </w:tcPr>
          <w:p w:rsidR="00082115" w:rsidRPr="00082115" w:rsidRDefault="00082115" w:rsidP="00082115">
            <w:pPr>
              <w:ind w:left="107"/>
              <w:jc w:val="both"/>
              <w:rPr>
                <w:rFonts w:eastAsia="Helvetica" w:cs="Arial"/>
                <w:b/>
                <w:lang w:val="it-IT"/>
              </w:rPr>
            </w:pPr>
            <w:r w:rsidRPr="00082115">
              <w:rPr>
                <w:rFonts w:eastAsia="Helvetica" w:cs="Arial"/>
                <w:b/>
                <w:lang w:val="it-IT"/>
              </w:rPr>
              <w:t>Art.</w:t>
            </w:r>
            <w:r w:rsidRPr="00082115">
              <w:rPr>
                <w:rFonts w:eastAsia="Helvetica" w:cs="Arial"/>
                <w:b/>
                <w:spacing w:val="2"/>
                <w:lang w:val="it-IT"/>
              </w:rPr>
              <w:t xml:space="preserve"> </w:t>
            </w:r>
            <w:r w:rsidRPr="00082115">
              <w:rPr>
                <w:rFonts w:eastAsia="Helvetica" w:cs="Arial"/>
                <w:b/>
                <w:lang w:val="it-IT"/>
              </w:rPr>
              <w:t>13</w:t>
            </w:r>
          </w:p>
        </w:tc>
        <w:tc>
          <w:tcPr>
            <w:tcW w:w="3402" w:type="dxa"/>
            <w:tcBorders>
              <w:bottom w:val="nil"/>
            </w:tcBorders>
          </w:tcPr>
          <w:p w:rsidR="00082115" w:rsidRPr="00082115" w:rsidRDefault="00082115" w:rsidP="00082115">
            <w:pPr>
              <w:ind w:left="107"/>
              <w:jc w:val="both"/>
              <w:rPr>
                <w:rFonts w:eastAsia="Helvetica" w:cs="Arial"/>
                <w:b/>
                <w:lang w:val="it-IT"/>
              </w:rPr>
            </w:pPr>
            <w:r w:rsidRPr="00082115">
              <w:rPr>
                <w:rFonts w:eastAsia="Helvetica" w:cs="Arial"/>
                <w:b/>
                <w:lang w:val="it-IT"/>
              </w:rPr>
              <w:t>Art.</w:t>
            </w:r>
            <w:r w:rsidRPr="00082115">
              <w:rPr>
                <w:rFonts w:eastAsia="Helvetica" w:cs="Arial"/>
                <w:b/>
                <w:spacing w:val="2"/>
                <w:lang w:val="it-IT"/>
              </w:rPr>
              <w:t xml:space="preserve"> </w:t>
            </w:r>
            <w:r w:rsidRPr="00082115">
              <w:rPr>
                <w:rFonts w:eastAsia="Helvetica" w:cs="Arial"/>
                <w:b/>
                <w:lang w:val="it-IT"/>
              </w:rPr>
              <w:t>13</w:t>
            </w:r>
          </w:p>
        </w:tc>
      </w:tr>
      <w:tr w:rsidR="00082115" w:rsidRPr="00082115" w:rsidTr="00082115">
        <w:trPr>
          <w:trHeight w:val="263"/>
        </w:trPr>
        <w:tc>
          <w:tcPr>
            <w:tcW w:w="3114" w:type="dxa"/>
            <w:tcBorders>
              <w:top w:val="nil"/>
              <w:bottom w:val="nil"/>
            </w:tcBorders>
          </w:tcPr>
          <w:p w:rsidR="00082115" w:rsidRPr="00082115" w:rsidRDefault="00082115" w:rsidP="00082115">
            <w:pPr>
              <w:tabs>
                <w:tab w:val="left" w:pos="868"/>
                <w:tab w:val="left" w:pos="2003"/>
                <w:tab w:val="left" w:pos="3415"/>
                <w:tab w:val="left" w:pos="4672"/>
              </w:tabs>
              <w:ind w:left="107"/>
              <w:jc w:val="both"/>
              <w:rPr>
                <w:rFonts w:eastAsia="Helvetica" w:cs="Arial"/>
                <w:lang w:val="it-IT"/>
              </w:rPr>
            </w:pPr>
            <w:r w:rsidRPr="00082115">
              <w:rPr>
                <w:rFonts w:eastAsia="Helvetica" w:cs="Arial"/>
                <w:vertAlign w:val="superscript"/>
                <w:lang w:val="it-IT"/>
              </w:rPr>
              <w:t>1</w:t>
            </w:r>
            <w:r w:rsidRPr="00082115">
              <w:rPr>
                <w:rFonts w:eastAsia="Helvetica" w:cs="Arial"/>
                <w:lang w:val="it-IT"/>
              </w:rPr>
              <w:t>La scuola, attraverso processi di sperimentazione, promuove e controlla le opportune innovazioni in materia di tecniche d’insegnamento.</w:t>
            </w:r>
          </w:p>
        </w:tc>
        <w:tc>
          <w:tcPr>
            <w:tcW w:w="3260" w:type="dxa"/>
            <w:tcBorders>
              <w:top w:val="nil"/>
              <w:bottom w:val="nil"/>
            </w:tcBorders>
          </w:tcPr>
          <w:p w:rsidR="00082115" w:rsidRPr="00082115" w:rsidRDefault="00082115" w:rsidP="00082115">
            <w:pPr>
              <w:tabs>
                <w:tab w:val="left" w:pos="856"/>
                <w:tab w:val="left" w:pos="1979"/>
                <w:tab w:val="left" w:pos="3378"/>
                <w:tab w:val="left" w:pos="4624"/>
              </w:tabs>
              <w:ind w:left="107"/>
              <w:jc w:val="both"/>
              <w:rPr>
                <w:rFonts w:eastAsia="Helvetica" w:cs="Arial"/>
                <w:lang w:val="it-IT"/>
              </w:rPr>
            </w:pPr>
            <w:r w:rsidRPr="00082115">
              <w:rPr>
                <w:rFonts w:eastAsia="Helvetica" w:cs="Arial"/>
                <w:vertAlign w:val="superscript"/>
                <w:lang w:val="it-IT"/>
              </w:rPr>
              <w:t>1</w:t>
            </w:r>
            <w:r w:rsidRPr="00082115">
              <w:rPr>
                <w:rFonts w:eastAsia="Helvetica" w:cs="Arial"/>
                <w:lang w:val="it-IT"/>
              </w:rPr>
              <w:t>La scuola, attraverso processi di sperimentazione, promuove e controlla le opportune innovazioni in materia di tecniche d’insegnamento.</w:t>
            </w:r>
          </w:p>
        </w:tc>
        <w:tc>
          <w:tcPr>
            <w:tcW w:w="3402" w:type="dxa"/>
            <w:tcBorders>
              <w:top w:val="nil"/>
              <w:bottom w:val="nil"/>
            </w:tcBorders>
          </w:tcPr>
          <w:p w:rsidR="00082115" w:rsidRPr="00082115" w:rsidRDefault="00082115" w:rsidP="00082115">
            <w:pPr>
              <w:tabs>
                <w:tab w:val="left" w:pos="856"/>
                <w:tab w:val="left" w:pos="1979"/>
                <w:tab w:val="left" w:pos="3378"/>
                <w:tab w:val="left" w:pos="4624"/>
              </w:tabs>
              <w:ind w:left="107"/>
              <w:jc w:val="both"/>
              <w:rPr>
                <w:rFonts w:eastAsia="Helvetica" w:cs="Arial"/>
                <w:vertAlign w:val="superscript"/>
                <w:lang w:val="it-IT"/>
              </w:rPr>
            </w:pPr>
            <w:r w:rsidRPr="00082115">
              <w:rPr>
                <w:rFonts w:eastAsia="Helvetica" w:cs="Arial"/>
                <w:vertAlign w:val="superscript"/>
                <w:lang w:val="it-IT"/>
              </w:rPr>
              <w:t>1</w:t>
            </w:r>
            <w:r w:rsidRPr="00082115">
              <w:rPr>
                <w:rFonts w:eastAsia="Helvetica" w:cs="Arial"/>
                <w:lang w:val="it-IT"/>
              </w:rPr>
              <w:t>La scuola, attraverso processi di sperimentazione, promuove e controlla le opportune innovazioni in materia di tecniche d’insegnamento.</w:t>
            </w:r>
          </w:p>
        </w:tc>
      </w:tr>
      <w:tr w:rsidR="00082115" w:rsidRPr="00082115" w:rsidTr="00082115">
        <w:trPr>
          <w:trHeight w:val="251"/>
        </w:trPr>
        <w:tc>
          <w:tcPr>
            <w:tcW w:w="3114" w:type="dxa"/>
            <w:tcBorders>
              <w:top w:val="nil"/>
              <w:bottom w:val="nil"/>
            </w:tcBorders>
          </w:tcPr>
          <w:p w:rsidR="00082115" w:rsidRPr="00082115" w:rsidRDefault="00082115" w:rsidP="00082115">
            <w:pPr>
              <w:jc w:val="both"/>
              <w:rPr>
                <w:rFonts w:eastAsia="Helvetica" w:cs="Arial"/>
                <w:lang w:val="it-IT"/>
              </w:rPr>
            </w:pPr>
          </w:p>
        </w:tc>
        <w:tc>
          <w:tcPr>
            <w:tcW w:w="3260" w:type="dxa"/>
            <w:tcBorders>
              <w:top w:val="nil"/>
              <w:bottom w:val="nil"/>
            </w:tcBorders>
          </w:tcPr>
          <w:p w:rsidR="00082115" w:rsidRPr="00082115" w:rsidRDefault="00082115" w:rsidP="00082115">
            <w:pPr>
              <w:ind w:left="107"/>
              <w:jc w:val="both"/>
              <w:rPr>
                <w:rFonts w:eastAsia="Helvetica" w:cs="Arial"/>
                <w:lang w:val="it-IT"/>
              </w:rPr>
            </w:pPr>
            <w:r w:rsidRPr="00082115">
              <w:rPr>
                <w:rFonts w:eastAsia="Helvetica" w:cs="Arial"/>
                <w:color w:val="FF0000"/>
                <w:lang w:val="it-IT"/>
              </w:rPr>
              <w:t>Rientrano</w:t>
            </w:r>
            <w:r w:rsidRPr="00082115">
              <w:rPr>
                <w:rFonts w:eastAsia="Helvetica" w:cs="Arial"/>
                <w:color w:val="FF0000"/>
                <w:spacing w:val="17"/>
                <w:lang w:val="it-IT"/>
              </w:rPr>
              <w:t xml:space="preserve"> </w:t>
            </w:r>
            <w:r w:rsidRPr="00082115">
              <w:rPr>
                <w:rFonts w:eastAsia="Helvetica" w:cs="Arial"/>
                <w:color w:val="FF0000"/>
                <w:lang w:val="it-IT"/>
              </w:rPr>
              <w:t>a</w:t>
            </w:r>
            <w:r w:rsidRPr="00082115">
              <w:rPr>
                <w:rFonts w:eastAsia="Helvetica" w:cs="Arial"/>
                <w:color w:val="FF0000"/>
                <w:spacing w:val="17"/>
                <w:lang w:val="it-IT"/>
              </w:rPr>
              <w:t xml:space="preserve"> </w:t>
            </w:r>
            <w:r w:rsidRPr="00082115">
              <w:rPr>
                <w:rFonts w:eastAsia="Helvetica" w:cs="Arial"/>
                <w:color w:val="FF0000"/>
                <w:lang w:val="it-IT"/>
              </w:rPr>
              <w:t>questo</w:t>
            </w:r>
            <w:r w:rsidRPr="00082115">
              <w:rPr>
                <w:rFonts w:eastAsia="Helvetica" w:cs="Arial"/>
                <w:color w:val="FF0000"/>
                <w:spacing w:val="16"/>
                <w:lang w:val="it-IT"/>
              </w:rPr>
              <w:t xml:space="preserve"> </w:t>
            </w:r>
            <w:r w:rsidRPr="00082115">
              <w:rPr>
                <w:rFonts w:eastAsia="Helvetica" w:cs="Arial"/>
                <w:color w:val="FF0000"/>
                <w:lang w:val="it-IT"/>
              </w:rPr>
              <w:t>titolo</w:t>
            </w:r>
            <w:r w:rsidRPr="00082115">
              <w:rPr>
                <w:rFonts w:eastAsia="Helvetica" w:cs="Arial"/>
                <w:color w:val="FF0000"/>
                <w:spacing w:val="18"/>
                <w:lang w:val="it-IT"/>
              </w:rPr>
              <w:t xml:space="preserve"> </w:t>
            </w:r>
            <w:r w:rsidRPr="00082115">
              <w:rPr>
                <w:rFonts w:eastAsia="Helvetica" w:cs="Arial"/>
                <w:color w:val="FF0000"/>
                <w:lang w:val="it-IT"/>
              </w:rPr>
              <w:t>la</w:t>
            </w:r>
            <w:r w:rsidRPr="00082115">
              <w:rPr>
                <w:rFonts w:eastAsia="Helvetica" w:cs="Arial"/>
                <w:color w:val="FF0000"/>
                <w:spacing w:val="18"/>
                <w:lang w:val="it-IT"/>
              </w:rPr>
              <w:t xml:space="preserve"> </w:t>
            </w:r>
            <w:r w:rsidRPr="00082115">
              <w:rPr>
                <w:rFonts w:eastAsia="Helvetica" w:cs="Arial"/>
                <w:color w:val="FF0000"/>
                <w:lang w:val="it-IT"/>
              </w:rPr>
              <w:t>scelta</w:t>
            </w:r>
            <w:r w:rsidRPr="00082115">
              <w:rPr>
                <w:rFonts w:eastAsia="Helvetica" w:cs="Arial"/>
                <w:color w:val="FF0000"/>
                <w:spacing w:val="16"/>
                <w:lang w:val="it-IT"/>
              </w:rPr>
              <w:t xml:space="preserve"> </w:t>
            </w:r>
            <w:r w:rsidRPr="00082115">
              <w:rPr>
                <w:rFonts w:eastAsia="Helvetica" w:cs="Arial"/>
                <w:color w:val="FF0000"/>
                <w:lang w:val="it-IT"/>
              </w:rPr>
              <w:t>sperimentale</w:t>
            </w:r>
          </w:p>
        </w:tc>
        <w:tc>
          <w:tcPr>
            <w:tcW w:w="3402" w:type="dxa"/>
            <w:tcBorders>
              <w:top w:val="nil"/>
              <w:bottom w:val="nil"/>
            </w:tcBorders>
          </w:tcPr>
          <w:p w:rsidR="00082115" w:rsidRPr="00082115" w:rsidRDefault="00082115" w:rsidP="00082115">
            <w:pPr>
              <w:ind w:left="107"/>
              <w:jc w:val="both"/>
              <w:rPr>
                <w:rFonts w:eastAsia="Helvetica" w:cs="Arial"/>
                <w:color w:val="FF0000"/>
                <w:lang w:val="it-IT"/>
              </w:rPr>
            </w:pPr>
            <w:r w:rsidRPr="00082115">
              <w:rPr>
                <w:rFonts w:eastAsia="Helvetica" w:cs="Arial"/>
                <w:color w:val="FF0000"/>
                <w:lang w:val="it-IT"/>
              </w:rPr>
              <w:t>Rientrano</w:t>
            </w:r>
            <w:r w:rsidRPr="00082115">
              <w:rPr>
                <w:rFonts w:eastAsia="Helvetica" w:cs="Arial"/>
                <w:color w:val="FF0000"/>
                <w:spacing w:val="17"/>
                <w:lang w:val="it-IT"/>
              </w:rPr>
              <w:t xml:space="preserve"> </w:t>
            </w:r>
            <w:r w:rsidRPr="00082115">
              <w:rPr>
                <w:rFonts w:eastAsia="Helvetica" w:cs="Arial"/>
                <w:color w:val="FF0000"/>
                <w:lang w:val="it-IT"/>
              </w:rPr>
              <w:t>a</w:t>
            </w:r>
            <w:r w:rsidRPr="00082115">
              <w:rPr>
                <w:rFonts w:eastAsia="Helvetica" w:cs="Arial"/>
                <w:color w:val="FF0000"/>
                <w:spacing w:val="17"/>
                <w:lang w:val="it-IT"/>
              </w:rPr>
              <w:t xml:space="preserve"> </w:t>
            </w:r>
            <w:r w:rsidRPr="00082115">
              <w:rPr>
                <w:rFonts w:eastAsia="Helvetica" w:cs="Arial"/>
                <w:color w:val="FF0000"/>
                <w:lang w:val="it-IT"/>
              </w:rPr>
              <w:t>questo</w:t>
            </w:r>
            <w:r w:rsidRPr="00082115">
              <w:rPr>
                <w:rFonts w:eastAsia="Helvetica" w:cs="Arial"/>
                <w:color w:val="FF0000"/>
                <w:spacing w:val="16"/>
                <w:lang w:val="it-IT"/>
              </w:rPr>
              <w:t xml:space="preserve"> </w:t>
            </w:r>
            <w:r w:rsidRPr="00082115">
              <w:rPr>
                <w:rFonts w:eastAsia="Helvetica" w:cs="Arial"/>
                <w:color w:val="FF0000"/>
                <w:lang w:val="it-IT"/>
              </w:rPr>
              <w:t>titolo</w:t>
            </w:r>
            <w:r w:rsidRPr="00082115">
              <w:rPr>
                <w:rFonts w:eastAsia="Helvetica" w:cs="Arial"/>
                <w:color w:val="FF0000"/>
                <w:spacing w:val="18"/>
                <w:lang w:val="it-IT"/>
              </w:rPr>
              <w:t xml:space="preserve"> </w:t>
            </w:r>
            <w:r w:rsidRPr="00082115">
              <w:rPr>
                <w:rFonts w:eastAsia="Helvetica" w:cs="Arial"/>
                <w:color w:val="FF0000"/>
                <w:lang w:val="it-IT"/>
              </w:rPr>
              <w:t>la</w:t>
            </w:r>
            <w:r w:rsidRPr="00082115">
              <w:rPr>
                <w:rFonts w:eastAsia="Helvetica" w:cs="Arial"/>
                <w:color w:val="FF0000"/>
                <w:spacing w:val="18"/>
                <w:lang w:val="it-IT"/>
              </w:rPr>
              <w:t xml:space="preserve"> </w:t>
            </w:r>
            <w:r w:rsidRPr="00082115">
              <w:rPr>
                <w:rFonts w:eastAsia="Helvetica" w:cs="Arial"/>
                <w:color w:val="FF0000"/>
                <w:lang w:val="it-IT"/>
              </w:rPr>
              <w:t>scelta</w:t>
            </w:r>
            <w:r w:rsidRPr="00082115">
              <w:rPr>
                <w:rFonts w:eastAsia="Helvetica" w:cs="Arial"/>
                <w:color w:val="FF0000"/>
                <w:spacing w:val="16"/>
                <w:lang w:val="it-IT"/>
              </w:rPr>
              <w:t xml:space="preserve"> </w:t>
            </w:r>
            <w:r w:rsidRPr="00082115">
              <w:rPr>
                <w:rFonts w:eastAsia="Helvetica" w:cs="Arial"/>
                <w:color w:val="FF0000"/>
                <w:lang w:val="it-IT"/>
              </w:rPr>
              <w:t>sperimentale</w:t>
            </w:r>
          </w:p>
        </w:tc>
      </w:tr>
      <w:tr w:rsidR="00082115" w:rsidRPr="00082115" w:rsidTr="00082115">
        <w:trPr>
          <w:trHeight w:val="249"/>
        </w:trPr>
        <w:tc>
          <w:tcPr>
            <w:tcW w:w="3114" w:type="dxa"/>
            <w:tcBorders>
              <w:top w:val="nil"/>
            </w:tcBorders>
          </w:tcPr>
          <w:p w:rsidR="00082115" w:rsidRPr="00082115" w:rsidRDefault="00082115" w:rsidP="00082115">
            <w:pPr>
              <w:jc w:val="both"/>
              <w:rPr>
                <w:rFonts w:eastAsia="Helvetica" w:cs="Arial"/>
                <w:lang w:val="it-IT"/>
              </w:rPr>
            </w:pPr>
            <w:r w:rsidRPr="00082115">
              <w:rPr>
                <w:rFonts w:eastAsia="Helvetica" w:cs="Arial"/>
                <w:vertAlign w:val="superscript"/>
              </w:rPr>
              <w:t xml:space="preserve">   </w:t>
            </w:r>
          </w:p>
          <w:p w:rsidR="00082115" w:rsidRPr="00082115" w:rsidRDefault="00082115" w:rsidP="00082115">
            <w:pPr>
              <w:jc w:val="both"/>
              <w:rPr>
                <w:rFonts w:eastAsia="Helvetica" w:cs="Arial"/>
                <w:lang w:val="it-IT"/>
              </w:rPr>
            </w:pPr>
          </w:p>
          <w:p w:rsidR="00082115" w:rsidRPr="00082115" w:rsidRDefault="00082115" w:rsidP="00082115">
            <w:pPr>
              <w:jc w:val="both"/>
              <w:rPr>
                <w:rFonts w:eastAsia="Helvetica" w:cs="Arial"/>
                <w:lang w:val="it-IT"/>
              </w:rPr>
            </w:pPr>
          </w:p>
          <w:p w:rsidR="00082115" w:rsidRPr="00082115" w:rsidRDefault="00082115" w:rsidP="00082115">
            <w:pPr>
              <w:jc w:val="both"/>
              <w:rPr>
                <w:rFonts w:eastAsia="Helvetica" w:cs="Arial"/>
                <w:lang w:val="it-IT"/>
              </w:rPr>
            </w:pPr>
          </w:p>
          <w:p w:rsidR="00082115" w:rsidRPr="00082115" w:rsidRDefault="00082115" w:rsidP="00082115">
            <w:pPr>
              <w:jc w:val="both"/>
              <w:rPr>
                <w:rFonts w:eastAsia="Helvetica" w:cs="Arial"/>
                <w:lang w:val="it-IT"/>
              </w:rPr>
            </w:pPr>
          </w:p>
          <w:p w:rsidR="00082115" w:rsidRPr="00082115" w:rsidRDefault="00082115" w:rsidP="00082115">
            <w:pPr>
              <w:jc w:val="both"/>
              <w:rPr>
                <w:rFonts w:eastAsia="Helvetica" w:cs="Arial"/>
                <w:lang w:val="it-IT"/>
              </w:rPr>
            </w:pPr>
          </w:p>
          <w:p w:rsidR="00082115" w:rsidRPr="00082115" w:rsidRDefault="00082115" w:rsidP="00082115">
            <w:pPr>
              <w:jc w:val="both"/>
              <w:rPr>
                <w:rFonts w:eastAsia="Helvetica" w:cs="Arial"/>
                <w:lang w:val="it-IT"/>
              </w:rPr>
            </w:pPr>
          </w:p>
          <w:p w:rsidR="00082115" w:rsidRPr="00082115" w:rsidRDefault="00082115" w:rsidP="00082115">
            <w:pPr>
              <w:ind w:left="107" w:right="92"/>
              <w:jc w:val="both"/>
              <w:rPr>
                <w:rFonts w:eastAsia="Helvetica" w:cs="Arial"/>
                <w:lang w:val="it-IT"/>
              </w:rPr>
            </w:pPr>
            <w:r w:rsidRPr="00082115">
              <w:rPr>
                <w:rFonts w:eastAsia="Helvetica" w:cs="Arial"/>
                <w:vertAlign w:val="superscript"/>
                <w:lang w:val="it-IT"/>
              </w:rPr>
              <w:t>2</w:t>
            </w:r>
            <w:r w:rsidRPr="00082115">
              <w:rPr>
                <w:rFonts w:eastAsia="Helvetica" w:cs="Arial"/>
                <w:lang w:val="it-IT"/>
              </w:rPr>
              <w:t>I processi di sperimentazione possono essere</w:t>
            </w:r>
            <w:r w:rsidRPr="00082115">
              <w:rPr>
                <w:rFonts w:eastAsia="Helvetica" w:cs="Arial"/>
                <w:spacing w:val="1"/>
                <w:lang w:val="it-IT"/>
              </w:rPr>
              <w:t xml:space="preserve"> </w:t>
            </w:r>
            <w:r w:rsidRPr="00082115">
              <w:rPr>
                <w:rFonts w:eastAsia="Helvetica" w:cs="Arial"/>
                <w:lang w:val="it-IT"/>
              </w:rPr>
              <w:t>proposti</w:t>
            </w:r>
            <w:r w:rsidRPr="00082115">
              <w:rPr>
                <w:rFonts w:eastAsia="Helvetica" w:cs="Arial"/>
                <w:spacing w:val="1"/>
                <w:lang w:val="it-IT"/>
              </w:rPr>
              <w:t xml:space="preserve"> </w:t>
            </w:r>
            <w:r w:rsidRPr="00082115">
              <w:rPr>
                <w:rFonts w:eastAsia="Helvetica" w:cs="Arial"/>
                <w:lang w:val="it-IT"/>
              </w:rPr>
              <w:t>sia dal</w:t>
            </w:r>
            <w:r w:rsidRPr="00082115">
              <w:rPr>
                <w:rFonts w:eastAsia="Helvetica" w:cs="Arial"/>
                <w:spacing w:val="1"/>
                <w:lang w:val="it-IT"/>
              </w:rPr>
              <w:t xml:space="preserve"> </w:t>
            </w:r>
            <w:r w:rsidRPr="00082115">
              <w:rPr>
                <w:rFonts w:eastAsia="Helvetica" w:cs="Arial"/>
                <w:lang w:val="it-IT"/>
              </w:rPr>
              <w:t>Dipartimento</w:t>
            </w:r>
            <w:r w:rsidRPr="00082115">
              <w:rPr>
                <w:rFonts w:eastAsia="Helvetica" w:cs="Arial"/>
                <w:spacing w:val="1"/>
                <w:lang w:val="it-IT"/>
              </w:rPr>
              <w:t xml:space="preserve"> </w:t>
            </w:r>
            <w:r w:rsidRPr="00082115">
              <w:rPr>
                <w:rFonts w:eastAsia="Helvetica" w:cs="Arial"/>
                <w:lang w:val="it-IT"/>
              </w:rPr>
              <w:t>sia</w:t>
            </w:r>
            <w:r w:rsidRPr="00082115">
              <w:rPr>
                <w:rFonts w:eastAsia="Helvetica" w:cs="Arial"/>
                <w:spacing w:val="1"/>
                <w:lang w:val="it-IT"/>
              </w:rPr>
              <w:t xml:space="preserve"> </w:t>
            </w:r>
            <w:r w:rsidRPr="00082115">
              <w:rPr>
                <w:rFonts w:eastAsia="Helvetica" w:cs="Arial"/>
                <w:lang w:val="it-IT"/>
              </w:rPr>
              <w:t>dagli</w:t>
            </w:r>
            <w:r w:rsidRPr="00082115">
              <w:rPr>
                <w:rFonts w:eastAsia="Helvetica" w:cs="Arial"/>
                <w:spacing w:val="1"/>
                <w:lang w:val="it-IT"/>
              </w:rPr>
              <w:t xml:space="preserve"> </w:t>
            </w:r>
            <w:r w:rsidRPr="00082115">
              <w:rPr>
                <w:rFonts w:eastAsia="Helvetica" w:cs="Arial"/>
                <w:lang w:val="it-IT"/>
              </w:rPr>
              <w:t>organi</w:t>
            </w:r>
            <w:r w:rsidRPr="00082115">
              <w:rPr>
                <w:rFonts w:eastAsia="Helvetica" w:cs="Arial"/>
                <w:spacing w:val="-59"/>
                <w:lang w:val="it-IT"/>
              </w:rPr>
              <w:t xml:space="preserve"> </w:t>
            </w:r>
            <w:r w:rsidRPr="00082115">
              <w:rPr>
                <w:rFonts w:eastAsia="Helvetica" w:cs="Arial"/>
                <w:lang w:val="it-IT"/>
              </w:rPr>
              <w:t>scolastici</w:t>
            </w:r>
            <w:r w:rsidRPr="00082115">
              <w:rPr>
                <w:rFonts w:eastAsia="Helvetica" w:cs="Arial"/>
                <w:spacing w:val="1"/>
                <w:lang w:val="it-IT"/>
              </w:rPr>
              <w:t xml:space="preserve"> </w:t>
            </w:r>
            <w:r w:rsidRPr="00082115">
              <w:rPr>
                <w:rFonts w:eastAsia="Helvetica" w:cs="Arial"/>
                <w:lang w:val="it-IT"/>
              </w:rPr>
              <w:t>cantonali</w:t>
            </w:r>
            <w:r w:rsidRPr="00082115">
              <w:rPr>
                <w:rFonts w:eastAsia="Helvetica" w:cs="Arial"/>
                <w:spacing w:val="1"/>
                <w:lang w:val="it-IT"/>
              </w:rPr>
              <w:t xml:space="preserve"> </w:t>
            </w:r>
            <w:r w:rsidRPr="00082115">
              <w:rPr>
                <w:rFonts w:eastAsia="Helvetica" w:cs="Arial"/>
                <w:lang w:val="it-IT"/>
              </w:rPr>
              <w:t>sia</w:t>
            </w:r>
            <w:r w:rsidRPr="00082115">
              <w:rPr>
                <w:rFonts w:eastAsia="Helvetica" w:cs="Arial"/>
                <w:spacing w:val="1"/>
                <w:lang w:val="it-IT"/>
              </w:rPr>
              <w:t xml:space="preserve"> </w:t>
            </w:r>
            <w:r w:rsidRPr="00082115">
              <w:rPr>
                <w:rFonts w:eastAsia="Helvetica" w:cs="Arial"/>
                <w:lang w:val="it-IT"/>
              </w:rPr>
              <w:t>dagli</w:t>
            </w:r>
            <w:r w:rsidRPr="00082115">
              <w:rPr>
                <w:rFonts w:eastAsia="Helvetica" w:cs="Arial"/>
                <w:spacing w:val="1"/>
                <w:lang w:val="it-IT"/>
              </w:rPr>
              <w:t xml:space="preserve"> </w:t>
            </w:r>
            <w:r w:rsidRPr="00082115">
              <w:rPr>
                <w:rFonts w:eastAsia="Helvetica" w:cs="Arial"/>
                <w:lang w:val="it-IT"/>
              </w:rPr>
              <w:t>organi</w:t>
            </w:r>
            <w:r w:rsidRPr="00082115">
              <w:rPr>
                <w:rFonts w:eastAsia="Helvetica" w:cs="Arial"/>
                <w:spacing w:val="1"/>
                <w:lang w:val="it-IT"/>
              </w:rPr>
              <w:t xml:space="preserve"> </w:t>
            </w:r>
            <w:r w:rsidRPr="00082115">
              <w:rPr>
                <w:rFonts w:eastAsia="Helvetica" w:cs="Arial"/>
                <w:lang w:val="it-IT"/>
              </w:rPr>
              <w:t>di</w:t>
            </w:r>
            <w:r w:rsidRPr="00082115">
              <w:rPr>
                <w:rFonts w:eastAsia="Helvetica" w:cs="Arial"/>
                <w:spacing w:val="1"/>
                <w:lang w:val="it-IT"/>
              </w:rPr>
              <w:t xml:space="preserve"> </w:t>
            </w:r>
            <w:r w:rsidRPr="00082115">
              <w:rPr>
                <w:rFonts w:eastAsia="Helvetica" w:cs="Arial"/>
                <w:lang w:val="it-IT"/>
              </w:rPr>
              <w:t>conduzione degli istituti sia da gruppi di docenti.</w:t>
            </w:r>
            <w:r w:rsidRPr="00082115">
              <w:rPr>
                <w:rFonts w:eastAsia="Helvetica" w:cs="Arial"/>
                <w:spacing w:val="-59"/>
                <w:lang w:val="it-IT"/>
              </w:rPr>
              <w:t xml:space="preserve"> </w:t>
            </w:r>
          </w:p>
          <w:p w:rsidR="00082115" w:rsidRPr="00082115" w:rsidRDefault="00082115" w:rsidP="00082115">
            <w:pPr>
              <w:jc w:val="both"/>
              <w:rPr>
                <w:rFonts w:eastAsia="Helvetica" w:cs="Arial"/>
                <w:lang w:val="it-IT"/>
              </w:rPr>
            </w:pPr>
          </w:p>
        </w:tc>
        <w:tc>
          <w:tcPr>
            <w:tcW w:w="3260" w:type="dxa"/>
            <w:tcBorders>
              <w:top w:val="nil"/>
            </w:tcBorders>
          </w:tcPr>
          <w:p w:rsidR="00082115" w:rsidRPr="00082115" w:rsidRDefault="00082115" w:rsidP="00082115">
            <w:pPr>
              <w:ind w:left="107"/>
              <w:jc w:val="both"/>
              <w:rPr>
                <w:rFonts w:eastAsia="Helvetica" w:cs="Arial"/>
                <w:lang w:val="it-IT"/>
              </w:rPr>
            </w:pPr>
            <w:r w:rsidRPr="00082115">
              <w:rPr>
                <w:rFonts w:eastAsia="Helvetica" w:cs="Arial"/>
                <w:color w:val="FF0000"/>
                <w:lang w:val="it-IT"/>
              </w:rPr>
              <w:t>di</w:t>
            </w:r>
            <w:r w:rsidRPr="00082115">
              <w:rPr>
                <w:rFonts w:eastAsia="Helvetica" w:cs="Arial"/>
                <w:color w:val="FF0000"/>
                <w:spacing w:val="38"/>
                <w:lang w:val="it-IT"/>
              </w:rPr>
              <w:t xml:space="preserve"> </w:t>
            </w:r>
            <w:r w:rsidRPr="00082115">
              <w:rPr>
                <w:rFonts w:eastAsia="Helvetica" w:cs="Arial"/>
                <w:color w:val="FF0000"/>
                <w:lang w:val="it-IT"/>
              </w:rPr>
              <w:t>varie</w:t>
            </w:r>
            <w:r w:rsidRPr="00082115">
              <w:rPr>
                <w:rFonts w:eastAsia="Helvetica" w:cs="Arial"/>
                <w:color w:val="FF0000"/>
                <w:spacing w:val="101"/>
                <w:lang w:val="it-IT"/>
              </w:rPr>
              <w:t xml:space="preserve"> </w:t>
            </w:r>
            <w:r w:rsidRPr="00082115">
              <w:rPr>
                <w:rFonts w:eastAsia="Helvetica" w:cs="Arial"/>
                <w:color w:val="FF0000"/>
                <w:lang w:val="it-IT"/>
              </w:rPr>
              <w:t>forme</w:t>
            </w:r>
            <w:r w:rsidRPr="00082115">
              <w:rPr>
                <w:rFonts w:eastAsia="Helvetica" w:cs="Arial"/>
                <w:color w:val="FF0000"/>
                <w:spacing w:val="99"/>
                <w:lang w:val="it-IT"/>
              </w:rPr>
              <w:t xml:space="preserve"> </w:t>
            </w:r>
            <w:r w:rsidRPr="00082115">
              <w:rPr>
                <w:rFonts w:eastAsia="Helvetica" w:cs="Arial"/>
                <w:color w:val="FF0000"/>
                <w:lang w:val="it-IT"/>
              </w:rPr>
              <w:t>didattiche:</w:t>
            </w:r>
            <w:r w:rsidRPr="00082115">
              <w:rPr>
                <w:rFonts w:eastAsia="Helvetica" w:cs="Arial"/>
                <w:color w:val="FF0000"/>
                <w:spacing w:val="100"/>
                <w:lang w:val="it-IT"/>
              </w:rPr>
              <w:t xml:space="preserve"> </w:t>
            </w:r>
            <w:r w:rsidRPr="00082115">
              <w:rPr>
                <w:rFonts w:eastAsia="Helvetica" w:cs="Arial"/>
                <w:color w:val="FF0000"/>
                <w:lang w:val="it-IT"/>
              </w:rPr>
              <w:t>lezioni,</w:t>
            </w:r>
            <w:r w:rsidRPr="00082115">
              <w:rPr>
                <w:rFonts w:eastAsia="Helvetica" w:cs="Arial"/>
                <w:color w:val="FF0000"/>
                <w:spacing w:val="97"/>
                <w:lang w:val="it-IT"/>
              </w:rPr>
              <w:t xml:space="preserve"> </w:t>
            </w:r>
            <w:r w:rsidRPr="00082115">
              <w:rPr>
                <w:rFonts w:eastAsia="Helvetica" w:cs="Arial"/>
                <w:color w:val="FF0000"/>
                <w:lang w:val="it-IT"/>
              </w:rPr>
              <w:t>laboratori,</w:t>
            </w:r>
          </w:p>
          <w:p w:rsidR="00082115" w:rsidRPr="00082115" w:rsidRDefault="00082115" w:rsidP="00082115">
            <w:pPr>
              <w:ind w:left="107" w:right="94"/>
              <w:jc w:val="both"/>
              <w:rPr>
                <w:rFonts w:eastAsia="Helvetica" w:cs="Arial"/>
                <w:color w:val="FF0000"/>
                <w:lang w:val="it-IT"/>
              </w:rPr>
            </w:pPr>
            <w:r w:rsidRPr="00082115">
              <w:rPr>
                <w:rFonts w:eastAsia="Helvetica" w:cs="Arial"/>
                <w:color w:val="FF0000"/>
                <w:lang w:val="it-IT"/>
              </w:rPr>
              <w:t>atelier</w:t>
            </w:r>
            <w:r w:rsidRPr="00082115">
              <w:rPr>
                <w:rFonts w:eastAsia="Helvetica" w:cs="Arial"/>
                <w:color w:val="FF0000"/>
                <w:spacing w:val="1"/>
                <w:lang w:val="it-IT"/>
              </w:rPr>
              <w:t xml:space="preserve"> </w:t>
            </w:r>
            <w:r w:rsidRPr="00082115">
              <w:rPr>
                <w:rFonts w:eastAsia="Helvetica" w:cs="Arial"/>
                <w:color w:val="FF0000"/>
                <w:lang w:val="it-IT"/>
              </w:rPr>
              <w:t>e</w:t>
            </w:r>
            <w:r w:rsidRPr="00082115">
              <w:rPr>
                <w:rFonts w:eastAsia="Helvetica" w:cs="Arial"/>
                <w:color w:val="FF0000"/>
                <w:spacing w:val="1"/>
                <w:lang w:val="it-IT"/>
              </w:rPr>
              <w:t xml:space="preserve"> </w:t>
            </w:r>
            <w:r w:rsidRPr="00082115">
              <w:rPr>
                <w:rFonts w:eastAsia="Helvetica" w:cs="Arial"/>
                <w:color w:val="FF0000"/>
                <w:lang w:val="it-IT"/>
              </w:rPr>
              <w:t>giornate/settimane</w:t>
            </w:r>
            <w:r w:rsidRPr="00082115">
              <w:rPr>
                <w:rFonts w:eastAsia="Helvetica" w:cs="Arial"/>
                <w:color w:val="FF0000"/>
                <w:spacing w:val="1"/>
                <w:lang w:val="it-IT"/>
              </w:rPr>
              <w:t xml:space="preserve"> </w:t>
            </w:r>
            <w:r w:rsidRPr="00082115">
              <w:rPr>
                <w:rFonts w:eastAsia="Helvetica" w:cs="Arial"/>
                <w:color w:val="FF0000"/>
                <w:lang w:val="it-IT"/>
              </w:rPr>
              <w:t>progetto;</w:t>
            </w:r>
            <w:r w:rsidRPr="00082115">
              <w:rPr>
                <w:rFonts w:eastAsia="Helvetica" w:cs="Arial"/>
                <w:color w:val="FF0000"/>
                <w:spacing w:val="1"/>
                <w:lang w:val="it-IT"/>
              </w:rPr>
              <w:t xml:space="preserve"> </w:t>
            </w:r>
            <w:r w:rsidRPr="00082115">
              <w:rPr>
                <w:rFonts w:eastAsia="Helvetica" w:cs="Arial"/>
                <w:color w:val="FF0000"/>
                <w:lang w:val="it-IT"/>
              </w:rPr>
              <w:t>la</w:t>
            </w:r>
            <w:r w:rsidRPr="00082115">
              <w:rPr>
                <w:rFonts w:eastAsia="Helvetica" w:cs="Arial"/>
                <w:color w:val="FF0000"/>
                <w:spacing w:val="1"/>
                <w:lang w:val="it-IT"/>
              </w:rPr>
              <w:t xml:space="preserve"> </w:t>
            </w:r>
            <w:r w:rsidRPr="00082115">
              <w:rPr>
                <w:rFonts w:eastAsia="Helvetica" w:cs="Arial"/>
                <w:color w:val="FF0000"/>
                <w:lang w:val="it-IT"/>
              </w:rPr>
              <w:t>riorganizzazione</w:t>
            </w:r>
            <w:r w:rsidRPr="00082115">
              <w:rPr>
                <w:rFonts w:eastAsia="Helvetica" w:cs="Arial"/>
                <w:color w:val="FF0000"/>
                <w:spacing w:val="1"/>
                <w:lang w:val="it-IT"/>
              </w:rPr>
              <w:t xml:space="preserve"> </w:t>
            </w:r>
            <w:r w:rsidRPr="00082115">
              <w:rPr>
                <w:rFonts w:eastAsia="Helvetica" w:cs="Arial"/>
                <w:color w:val="FF0000"/>
                <w:lang w:val="it-IT"/>
              </w:rPr>
              <w:t>delle</w:t>
            </w:r>
            <w:r w:rsidRPr="00082115">
              <w:rPr>
                <w:rFonts w:eastAsia="Helvetica" w:cs="Arial"/>
                <w:color w:val="FF0000"/>
                <w:spacing w:val="1"/>
                <w:lang w:val="it-IT"/>
              </w:rPr>
              <w:t xml:space="preserve"> </w:t>
            </w:r>
            <w:r w:rsidRPr="00082115">
              <w:rPr>
                <w:rFonts w:eastAsia="Helvetica" w:cs="Arial"/>
                <w:color w:val="FF0000"/>
                <w:lang w:val="it-IT"/>
              </w:rPr>
              <w:t>griglie</w:t>
            </w:r>
            <w:r w:rsidRPr="00082115">
              <w:rPr>
                <w:rFonts w:eastAsia="Helvetica" w:cs="Arial"/>
                <w:color w:val="FF0000"/>
                <w:spacing w:val="1"/>
                <w:lang w:val="it-IT"/>
              </w:rPr>
              <w:t xml:space="preserve"> </w:t>
            </w:r>
            <w:r w:rsidRPr="00082115">
              <w:rPr>
                <w:rFonts w:eastAsia="Helvetica" w:cs="Arial"/>
                <w:color w:val="FF0000"/>
                <w:lang w:val="it-IT"/>
              </w:rPr>
              <w:t>orarie</w:t>
            </w:r>
            <w:r w:rsidRPr="00082115">
              <w:rPr>
                <w:rFonts w:eastAsia="Helvetica" w:cs="Arial"/>
                <w:color w:val="FF0000"/>
                <w:spacing w:val="1"/>
                <w:lang w:val="it-IT"/>
              </w:rPr>
              <w:t xml:space="preserve"> </w:t>
            </w:r>
            <w:r w:rsidRPr="00082115">
              <w:rPr>
                <w:rFonts w:eastAsia="Helvetica" w:cs="Arial"/>
                <w:color w:val="FF0000"/>
                <w:lang w:val="it-IT"/>
              </w:rPr>
              <w:t>e</w:t>
            </w:r>
            <w:r w:rsidRPr="00082115">
              <w:rPr>
                <w:rFonts w:eastAsia="Helvetica" w:cs="Arial"/>
                <w:color w:val="FF0000"/>
                <w:spacing w:val="1"/>
                <w:lang w:val="it-IT"/>
              </w:rPr>
              <w:t xml:space="preserve"> </w:t>
            </w:r>
            <w:r w:rsidRPr="00082115">
              <w:rPr>
                <w:rFonts w:eastAsia="Helvetica" w:cs="Arial"/>
                <w:color w:val="FF0000"/>
                <w:lang w:val="it-IT"/>
              </w:rPr>
              <w:t>l’organizzazione</w:t>
            </w:r>
            <w:r w:rsidRPr="00082115">
              <w:rPr>
                <w:rFonts w:eastAsia="Helvetica" w:cs="Arial"/>
                <w:color w:val="FF0000"/>
                <w:spacing w:val="-1"/>
                <w:lang w:val="it-IT"/>
              </w:rPr>
              <w:t xml:space="preserve"> </w:t>
            </w:r>
            <w:r w:rsidRPr="00082115">
              <w:rPr>
                <w:rFonts w:eastAsia="Helvetica" w:cs="Arial"/>
                <w:color w:val="FF0000"/>
                <w:lang w:val="it-IT"/>
              </w:rPr>
              <w:t>a</w:t>
            </w:r>
            <w:r w:rsidRPr="00082115">
              <w:rPr>
                <w:rFonts w:eastAsia="Helvetica" w:cs="Arial"/>
                <w:color w:val="FF0000"/>
                <w:spacing w:val="-3"/>
                <w:lang w:val="it-IT"/>
              </w:rPr>
              <w:t xml:space="preserve"> </w:t>
            </w:r>
            <w:r w:rsidRPr="00082115">
              <w:rPr>
                <w:rFonts w:eastAsia="Helvetica" w:cs="Arial"/>
                <w:color w:val="FF0000"/>
                <w:lang w:val="it-IT"/>
              </w:rPr>
              <w:t>blocchi</w:t>
            </w:r>
            <w:r w:rsidRPr="00082115">
              <w:rPr>
                <w:rFonts w:eastAsia="Helvetica" w:cs="Arial"/>
                <w:color w:val="FF0000"/>
                <w:spacing w:val="-1"/>
                <w:lang w:val="it-IT"/>
              </w:rPr>
              <w:t xml:space="preserve"> </w:t>
            </w:r>
            <w:r w:rsidRPr="00082115">
              <w:rPr>
                <w:rFonts w:eastAsia="Helvetica" w:cs="Arial"/>
                <w:color w:val="FF0000"/>
                <w:lang w:val="it-IT"/>
              </w:rPr>
              <w:t>del</w:t>
            </w:r>
            <w:r w:rsidRPr="00082115">
              <w:rPr>
                <w:rFonts w:eastAsia="Helvetica" w:cs="Arial"/>
                <w:color w:val="FF0000"/>
                <w:spacing w:val="-5"/>
                <w:lang w:val="it-IT"/>
              </w:rPr>
              <w:t xml:space="preserve"> </w:t>
            </w:r>
            <w:r w:rsidRPr="00082115">
              <w:rPr>
                <w:rFonts w:eastAsia="Helvetica" w:cs="Arial"/>
                <w:color w:val="FF0000"/>
                <w:lang w:val="it-IT"/>
              </w:rPr>
              <w:t>tempo scolastico.</w:t>
            </w:r>
          </w:p>
          <w:p w:rsidR="00082115" w:rsidRPr="00082115" w:rsidRDefault="00082115" w:rsidP="00082115">
            <w:pPr>
              <w:ind w:left="107" w:right="92"/>
              <w:jc w:val="both"/>
              <w:rPr>
                <w:rFonts w:eastAsia="Helvetica" w:cs="Arial"/>
                <w:spacing w:val="-59"/>
                <w:lang w:val="it-IT"/>
              </w:rPr>
            </w:pPr>
            <w:r w:rsidRPr="00082115">
              <w:rPr>
                <w:rFonts w:eastAsia="Helvetica" w:cs="Arial"/>
                <w:vertAlign w:val="superscript"/>
                <w:lang w:val="it-IT"/>
              </w:rPr>
              <w:t>2</w:t>
            </w:r>
            <w:r w:rsidRPr="00082115">
              <w:rPr>
                <w:rFonts w:eastAsia="Helvetica" w:cs="Arial"/>
                <w:lang w:val="it-IT"/>
              </w:rPr>
              <w:t>I processi di sperimentazione possono essere</w:t>
            </w:r>
            <w:r w:rsidRPr="00082115">
              <w:rPr>
                <w:rFonts w:eastAsia="Helvetica" w:cs="Arial"/>
                <w:spacing w:val="1"/>
                <w:lang w:val="it-IT"/>
              </w:rPr>
              <w:t xml:space="preserve"> </w:t>
            </w:r>
            <w:r w:rsidRPr="00082115">
              <w:rPr>
                <w:rFonts w:eastAsia="Helvetica" w:cs="Arial"/>
                <w:lang w:val="it-IT"/>
              </w:rPr>
              <w:t>proposti</w:t>
            </w:r>
            <w:r w:rsidRPr="00082115">
              <w:rPr>
                <w:rFonts w:eastAsia="Helvetica" w:cs="Arial"/>
                <w:spacing w:val="1"/>
                <w:lang w:val="it-IT"/>
              </w:rPr>
              <w:t xml:space="preserve"> </w:t>
            </w:r>
            <w:r w:rsidRPr="00082115">
              <w:rPr>
                <w:rFonts w:eastAsia="Helvetica" w:cs="Arial"/>
                <w:lang w:val="it-IT"/>
              </w:rPr>
              <w:t>sia dal</w:t>
            </w:r>
            <w:r w:rsidRPr="00082115">
              <w:rPr>
                <w:rFonts w:eastAsia="Helvetica" w:cs="Arial"/>
                <w:spacing w:val="1"/>
                <w:lang w:val="it-IT"/>
              </w:rPr>
              <w:t xml:space="preserve"> </w:t>
            </w:r>
            <w:r w:rsidRPr="00082115">
              <w:rPr>
                <w:rFonts w:eastAsia="Helvetica" w:cs="Arial"/>
                <w:lang w:val="it-IT"/>
              </w:rPr>
              <w:t>Dipartimento</w:t>
            </w:r>
            <w:r w:rsidRPr="00082115">
              <w:rPr>
                <w:rFonts w:eastAsia="Helvetica" w:cs="Arial"/>
                <w:spacing w:val="1"/>
                <w:lang w:val="it-IT"/>
              </w:rPr>
              <w:t xml:space="preserve"> </w:t>
            </w:r>
            <w:r w:rsidRPr="00082115">
              <w:rPr>
                <w:rFonts w:eastAsia="Helvetica" w:cs="Arial"/>
                <w:lang w:val="it-IT"/>
              </w:rPr>
              <w:t>sia</w:t>
            </w:r>
            <w:r w:rsidRPr="00082115">
              <w:rPr>
                <w:rFonts w:eastAsia="Helvetica" w:cs="Arial"/>
                <w:spacing w:val="1"/>
                <w:lang w:val="it-IT"/>
              </w:rPr>
              <w:t xml:space="preserve"> </w:t>
            </w:r>
            <w:r w:rsidRPr="00082115">
              <w:rPr>
                <w:rFonts w:eastAsia="Helvetica" w:cs="Arial"/>
                <w:lang w:val="it-IT"/>
              </w:rPr>
              <w:t>dagli</w:t>
            </w:r>
            <w:r w:rsidRPr="00082115">
              <w:rPr>
                <w:rFonts w:eastAsia="Helvetica" w:cs="Arial"/>
                <w:spacing w:val="1"/>
                <w:lang w:val="it-IT"/>
              </w:rPr>
              <w:t xml:space="preserve"> </w:t>
            </w:r>
            <w:r w:rsidRPr="00082115">
              <w:rPr>
                <w:rFonts w:eastAsia="Helvetica" w:cs="Arial"/>
                <w:lang w:val="it-IT"/>
              </w:rPr>
              <w:t>organi</w:t>
            </w:r>
            <w:r w:rsidRPr="00082115">
              <w:rPr>
                <w:rFonts w:eastAsia="Helvetica" w:cs="Arial"/>
                <w:spacing w:val="-59"/>
                <w:lang w:val="it-IT"/>
              </w:rPr>
              <w:t xml:space="preserve"> </w:t>
            </w:r>
            <w:r w:rsidRPr="00082115">
              <w:rPr>
                <w:rFonts w:eastAsia="Helvetica" w:cs="Arial"/>
                <w:lang w:val="it-IT"/>
              </w:rPr>
              <w:t>scolastici</w:t>
            </w:r>
            <w:r w:rsidRPr="00082115">
              <w:rPr>
                <w:rFonts w:eastAsia="Helvetica" w:cs="Arial"/>
                <w:spacing w:val="1"/>
                <w:lang w:val="it-IT"/>
              </w:rPr>
              <w:t xml:space="preserve"> </w:t>
            </w:r>
            <w:r w:rsidRPr="00082115">
              <w:rPr>
                <w:rFonts w:eastAsia="Helvetica" w:cs="Arial"/>
                <w:lang w:val="it-IT"/>
              </w:rPr>
              <w:t>cantonali</w:t>
            </w:r>
            <w:r w:rsidRPr="00082115">
              <w:rPr>
                <w:rFonts w:eastAsia="Helvetica" w:cs="Arial"/>
                <w:spacing w:val="1"/>
                <w:lang w:val="it-IT"/>
              </w:rPr>
              <w:t xml:space="preserve"> </w:t>
            </w:r>
            <w:r w:rsidRPr="00082115">
              <w:rPr>
                <w:rFonts w:eastAsia="Helvetica" w:cs="Arial"/>
                <w:lang w:val="it-IT"/>
              </w:rPr>
              <w:t>sia</w:t>
            </w:r>
            <w:r w:rsidRPr="00082115">
              <w:rPr>
                <w:rFonts w:eastAsia="Helvetica" w:cs="Arial"/>
                <w:spacing w:val="1"/>
                <w:lang w:val="it-IT"/>
              </w:rPr>
              <w:t xml:space="preserve"> </w:t>
            </w:r>
            <w:r w:rsidRPr="00082115">
              <w:rPr>
                <w:rFonts w:eastAsia="Helvetica" w:cs="Arial"/>
                <w:lang w:val="it-IT"/>
              </w:rPr>
              <w:t>dagli</w:t>
            </w:r>
            <w:r w:rsidRPr="00082115">
              <w:rPr>
                <w:rFonts w:eastAsia="Helvetica" w:cs="Arial"/>
                <w:spacing w:val="1"/>
                <w:lang w:val="it-IT"/>
              </w:rPr>
              <w:t xml:space="preserve"> </w:t>
            </w:r>
            <w:r w:rsidRPr="00082115">
              <w:rPr>
                <w:rFonts w:eastAsia="Helvetica" w:cs="Arial"/>
                <w:lang w:val="it-IT"/>
              </w:rPr>
              <w:t>organi</w:t>
            </w:r>
            <w:r w:rsidRPr="00082115">
              <w:rPr>
                <w:rFonts w:eastAsia="Helvetica" w:cs="Arial"/>
                <w:spacing w:val="1"/>
                <w:lang w:val="it-IT"/>
              </w:rPr>
              <w:t xml:space="preserve"> </w:t>
            </w:r>
            <w:r w:rsidRPr="00082115">
              <w:rPr>
                <w:rFonts w:eastAsia="Helvetica" w:cs="Arial"/>
                <w:lang w:val="it-IT"/>
              </w:rPr>
              <w:t>di</w:t>
            </w:r>
            <w:r w:rsidRPr="00082115">
              <w:rPr>
                <w:rFonts w:eastAsia="Helvetica" w:cs="Arial"/>
                <w:spacing w:val="1"/>
                <w:lang w:val="it-IT"/>
              </w:rPr>
              <w:t xml:space="preserve"> </w:t>
            </w:r>
            <w:r w:rsidRPr="00082115">
              <w:rPr>
                <w:rFonts w:eastAsia="Helvetica" w:cs="Arial"/>
                <w:lang w:val="it-IT"/>
              </w:rPr>
              <w:t>conduzione degli istituti sia da gruppi di docenti.</w:t>
            </w:r>
            <w:r w:rsidRPr="00082115">
              <w:rPr>
                <w:rFonts w:eastAsia="Helvetica" w:cs="Arial"/>
                <w:spacing w:val="-59"/>
                <w:lang w:val="it-IT"/>
              </w:rPr>
              <w:t xml:space="preserve"> </w:t>
            </w:r>
          </w:p>
          <w:p w:rsidR="00082115" w:rsidRPr="00082115" w:rsidRDefault="00082115" w:rsidP="00082115">
            <w:pPr>
              <w:ind w:left="107" w:right="92"/>
              <w:jc w:val="both"/>
              <w:rPr>
                <w:rFonts w:eastAsia="Helvetica" w:cs="Arial"/>
                <w:color w:val="FF0000"/>
                <w:lang w:val="it-IT"/>
              </w:rPr>
            </w:pPr>
            <w:r w:rsidRPr="00082115">
              <w:rPr>
                <w:rFonts w:eastAsia="Helvetica" w:cs="Arial"/>
                <w:color w:val="FF0000"/>
                <w:lang w:val="it-IT"/>
              </w:rPr>
              <w:t>Devono</w:t>
            </w:r>
            <w:r w:rsidRPr="00082115">
              <w:rPr>
                <w:rFonts w:eastAsia="Helvetica" w:cs="Arial"/>
                <w:color w:val="FF0000"/>
                <w:spacing w:val="1"/>
                <w:lang w:val="it-IT"/>
              </w:rPr>
              <w:t xml:space="preserve"> </w:t>
            </w:r>
            <w:r w:rsidRPr="00082115">
              <w:rPr>
                <w:rFonts w:eastAsia="Helvetica" w:cs="Arial"/>
                <w:color w:val="FF0000"/>
                <w:lang w:val="it-IT"/>
              </w:rPr>
              <w:t>contenere</w:t>
            </w:r>
            <w:r w:rsidRPr="00082115">
              <w:rPr>
                <w:rFonts w:eastAsia="Helvetica" w:cs="Arial"/>
                <w:color w:val="FF0000"/>
                <w:spacing w:val="1"/>
                <w:lang w:val="it-IT"/>
              </w:rPr>
              <w:t xml:space="preserve"> </w:t>
            </w:r>
            <w:r w:rsidRPr="00082115">
              <w:rPr>
                <w:rFonts w:eastAsia="Helvetica" w:cs="Arial"/>
                <w:color w:val="FF0000"/>
                <w:lang w:val="it-IT"/>
              </w:rPr>
              <w:t>la</w:t>
            </w:r>
            <w:r w:rsidRPr="00082115">
              <w:rPr>
                <w:rFonts w:eastAsia="Helvetica" w:cs="Arial"/>
                <w:color w:val="FF0000"/>
                <w:spacing w:val="1"/>
                <w:lang w:val="it-IT"/>
              </w:rPr>
              <w:t xml:space="preserve"> </w:t>
            </w:r>
            <w:r w:rsidRPr="00082115">
              <w:rPr>
                <w:rFonts w:eastAsia="Helvetica" w:cs="Arial"/>
                <w:color w:val="FF0000"/>
                <w:lang w:val="it-IT"/>
              </w:rPr>
              <w:t>data</w:t>
            </w:r>
            <w:r w:rsidRPr="00082115">
              <w:rPr>
                <w:rFonts w:eastAsia="Helvetica" w:cs="Arial"/>
                <w:color w:val="FF0000"/>
                <w:spacing w:val="1"/>
                <w:lang w:val="it-IT"/>
              </w:rPr>
              <w:t xml:space="preserve"> </w:t>
            </w:r>
            <w:r w:rsidRPr="00082115">
              <w:rPr>
                <w:rFonts w:eastAsia="Helvetica" w:cs="Arial"/>
                <w:color w:val="FF0000"/>
                <w:lang w:val="it-IT"/>
              </w:rPr>
              <w:t>di inizio</w:t>
            </w:r>
            <w:r w:rsidRPr="00082115">
              <w:rPr>
                <w:rFonts w:eastAsia="Helvetica" w:cs="Arial"/>
                <w:color w:val="FF0000"/>
                <w:spacing w:val="1"/>
                <w:lang w:val="it-IT"/>
              </w:rPr>
              <w:t xml:space="preserve"> </w:t>
            </w:r>
            <w:r w:rsidRPr="00082115">
              <w:rPr>
                <w:rFonts w:eastAsia="Helvetica" w:cs="Arial"/>
                <w:color w:val="FF0000"/>
                <w:lang w:val="it-IT"/>
              </w:rPr>
              <w:t>e</w:t>
            </w:r>
            <w:r w:rsidRPr="00082115">
              <w:rPr>
                <w:rFonts w:eastAsia="Helvetica" w:cs="Arial"/>
                <w:color w:val="FF0000"/>
                <w:spacing w:val="61"/>
                <w:lang w:val="it-IT"/>
              </w:rPr>
              <w:t xml:space="preserve"> </w:t>
            </w:r>
            <w:r w:rsidRPr="00082115">
              <w:rPr>
                <w:rFonts w:eastAsia="Helvetica" w:cs="Arial"/>
                <w:color w:val="FF0000"/>
                <w:lang w:val="it-IT"/>
              </w:rPr>
              <w:t>di fine,</w:t>
            </w:r>
            <w:r w:rsidRPr="00082115">
              <w:rPr>
                <w:rFonts w:eastAsia="Helvetica" w:cs="Arial"/>
                <w:color w:val="FF0000"/>
                <w:spacing w:val="1"/>
                <w:lang w:val="it-IT"/>
              </w:rPr>
              <w:t xml:space="preserve"> </w:t>
            </w:r>
            <w:r w:rsidRPr="00082115">
              <w:rPr>
                <w:rFonts w:eastAsia="Helvetica" w:cs="Arial"/>
                <w:color w:val="FF0000"/>
                <w:lang w:val="it-IT"/>
              </w:rPr>
              <w:t>oltre</w:t>
            </w:r>
            <w:r w:rsidRPr="00082115">
              <w:rPr>
                <w:rFonts w:eastAsia="Helvetica" w:cs="Arial"/>
                <w:color w:val="FF0000"/>
                <w:spacing w:val="14"/>
                <w:lang w:val="it-IT"/>
              </w:rPr>
              <w:t xml:space="preserve"> </w:t>
            </w:r>
            <w:r w:rsidRPr="00082115">
              <w:rPr>
                <w:rFonts w:eastAsia="Helvetica" w:cs="Arial"/>
                <w:color w:val="FF0000"/>
                <w:lang w:val="it-IT"/>
              </w:rPr>
              <w:t>agli</w:t>
            </w:r>
            <w:r w:rsidRPr="00082115">
              <w:rPr>
                <w:rFonts w:eastAsia="Helvetica" w:cs="Arial"/>
                <w:color w:val="FF0000"/>
                <w:spacing w:val="11"/>
                <w:lang w:val="it-IT"/>
              </w:rPr>
              <w:t xml:space="preserve"> </w:t>
            </w:r>
            <w:r w:rsidRPr="00082115">
              <w:rPr>
                <w:rFonts w:eastAsia="Helvetica" w:cs="Arial"/>
                <w:color w:val="FF0000"/>
                <w:lang w:val="it-IT"/>
              </w:rPr>
              <w:t>obiettivi</w:t>
            </w:r>
            <w:r w:rsidRPr="00082115">
              <w:rPr>
                <w:rFonts w:eastAsia="Helvetica" w:cs="Arial"/>
                <w:color w:val="FF0000"/>
                <w:spacing w:val="13"/>
                <w:lang w:val="it-IT"/>
              </w:rPr>
              <w:t xml:space="preserve"> </w:t>
            </w:r>
            <w:r w:rsidRPr="00082115">
              <w:rPr>
                <w:rFonts w:eastAsia="Helvetica" w:cs="Arial"/>
                <w:color w:val="FF0000"/>
                <w:lang w:val="it-IT"/>
              </w:rPr>
              <w:t>e</w:t>
            </w:r>
            <w:r w:rsidRPr="00082115">
              <w:rPr>
                <w:rFonts w:eastAsia="Helvetica" w:cs="Arial"/>
                <w:color w:val="FF0000"/>
                <w:spacing w:val="11"/>
                <w:lang w:val="it-IT"/>
              </w:rPr>
              <w:t xml:space="preserve"> </w:t>
            </w:r>
            <w:r w:rsidRPr="00082115">
              <w:rPr>
                <w:rFonts w:eastAsia="Helvetica" w:cs="Arial"/>
                <w:color w:val="FF0000"/>
                <w:lang w:val="it-IT"/>
              </w:rPr>
              <w:t>ai</w:t>
            </w:r>
            <w:r w:rsidRPr="00082115">
              <w:rPr>
                <w:rFonts w:eastAsia="Helvetica" w:cs="Arial"/>
                <w:color w:val="FF0000"/>
                <w:spacing w:val="13"/>
                <w:lang w:val="it-IT"/>
              </w:rPr>
              <w:t xml:space="preserve"> </w:t>
            </w:r>
            <w:r w:rsidRPr="00082115">
              <w:rPr>
                <w:rFonts w:eastAsia="Helvetica" w:cs="Arial"/>
                <w:color w:val="FF0000"/>
                <w:lang w:val="it-IT"/>
              </w:rPr>
              <w:t>criteri</w:t>
            </w:r>
            <w:r w:rsidRPr="00082115">
              <w:rPr>
                <w:rFonts w:eastAsia="Helvetica" w:cs="Arial"/>
                <w:color w:val="FF0000"/>
                <w:spacing w:val="11"/>
                <w:lang w:val="it-IT"/>
              </w:rPr>
              <w:t xml:space="preserve"> </w:t>
            </w:r>
            <w:r w:rsidRPr="00082115">
              <w:rPr>
                <w:rFonts w:eastAsia="Helvetica" w:cs="Arial"/>
                <w:color w:val="FF0000"/>
                <w:lang w:val="it-IT"/>
              </w:rPr>
              <w:t>finali</w:t>
            </w:r>
            <w:r w:rsidRPr="00082115">
              <w:rPr>
                <w:rFonts w:eastAsia="Helvetica" w:cs="Arial"/>
                <w:color w:val="FF0000"/>
                <w:spacing w:val="11"/>
                <w:lang w:val="it-IT"/>
              </w:rPr>
              <w:t xml:space="preserve"> </w:t>
            </w:r>
            <w:r w:rsidRPr="00082115">
              <w:rPr>
                <w:rFonts w:eastAsia="Helvetica" w:cs="Arial"/>
                <w:color w:val="FF0000"/>
                <w:lang w:val="it-IT"/>
              </w:rPr>
              <w:t>di</w:t>
            </w:r>
            <w:r w:rsidRPr="00082115">
              <w:rPr>
                <w:rFonts w:eastAsia="Helvetica" w:cs="Arial"/>
                <w:color w:val="FF0000"/>
                <w:spacing w:val="13"/>
                <w:lang w:val="it-IT"/>
              </w:rPr>
              <w:t xml:space="preserve"> </w:t>
            </w:r>
            <w:r w:rsidRPr="00082115">
              <w:rPr>
                <w:rFonts w:eastAsia="Helvetica" w:cs="Arial"/>
                <w:color w:val="FF0000"/>
                <w:lang w:val="it-IT"/>
              </w:rPr>
              <w:t>valutazione</w:t>
            </w:r>
          </w:p>
          <w:p w:rsidR="00082115" w:rsidRPr="00082115" w:rsidRDefault="00082115" w:rsidP="00082115">
            <w:pPr>
              <w:ind w:left="107"/>
              <w:jc w:val="both"/>
              <w:rPr>
                <w:rFonts w:eastAsia="Helvetica" w:cs="Arial"/>
                <w:lang w:val="it-IT"/>
              </w:rPr>
            </w:pPr>
            <w:r w:rsidRPr="00082115">
              <w:rPr>
                <w:rFonts w:eastAsia="Helvetica" w:cs="Arial"/>
                <w:color w:val="FF0000"/>
                <w:lang w:val="it-IT"/>
              </w:rPr>
              <w:t>della</w:t>
            </w:r>
            <w:r w:rsidRPr="00082115">
              <w:rPr>
                <w:rFonts w:eastAsia="Helvetica" w:cs="Arial"/>
                <w:color w:val="FF0000"/>
                <w:spacing w:val="2"/>
                <w:lang w:val="it-IT"/>
              </w:rPr>
              <w:t xml:space="preserve"> </w:t>
            </w:r>
            <w:r w:rsidRPr="00082115">
              <w:rPr>
                <w:rFonts w:eastAsia="Helvetica" w:cs="Arial"/>
                <w:color w:val="FF0000"/>
                <w:lang w:val="it-IT"/>
              </w:rPr>
              <w:t>sperimentazione.</w:t>
            </w:r>
          </w:p>
        </w:tc>
        <w:tc>
          <w:tcPr>
            <w:tcW w:w="3402" w:type="dxa"/>
            <w:tcBorders>
              <w:top w:val="nil"/>
            </w:tcBorders>
          </w:tcPr>
          <w:p w:rsidR="00082115" w:rsidRPr="00082115" w:rsidRDefault="00082115" w:rsidP="00082115">
            <w:pPr>
              <w:ind w:left="107"/>
              <w:jc w:val="both"/>
              <w:rPr>
                <w:rFonts w:eastAsia="Helvetica" w:cs="Arial"/>
                <w:b/>
                <w:bCs/>
                <w:color w:val="FF0000"/>
                <w:lang w:val="it-IT"/>
              </w:rPr>
            </w:pPr>
            <w:r w:rsidRPr="00082115">
              <w:rPr>
                <w:rFonts w:eastAsia="Helvetica" w:cs="Arial"/>
                <w:color w:val="FF0000"/>
                <w:lang w:val="it-IT"/>
              </w:rPr>
              <w:t>di</w:t>
            </w:r>
            <w:r w:rsidRPr="00082115">
              <w:rPr>
                <w:rFonts w:eastAsia="Helvetica" w:cs="Arial"/>
                <w:color w:val="FF0000"/>
                <w:spacing w:val="38"/>
                <w:lang w:val="it-IT"/>
              </w:rPr>
              <w:t xml:space="preserve"> </w:t>
            </w:r>
            <w:r w:rsidRPr="00082115">
              <w:rPr>
                <w:rFonts w:eastAsia="Helvetica" w:cs="Arial"/>
                <w:color w:val="FF0000"/>
                <w:lang w:val="it-IT"/>
              </w:rPr>
              <w:t>varie</w:t>
            </w:r>
            <w:r w:rsidRPr="00082115">
              <w:rPr>
                <w:rFonts w:eastAsia="Helvetica" w:cs="Arial"/>
                <w:color w:val="FF0000"/>
                <w:spacing w:val="101"/>
                <w:lang w:val="it-IT"/>
              </w:rPr>
              <w:t xml:space="preserve"> </w:t>
            </w:r>
            <w:r w:rsidRPr="00082115">
              <w:rPr>
                <w:rFonts w:eastAsia="Helvetica" w:cs="Arial"/>
                <w:color w:val="FF0000"/>
                <w:lang w:val="it-IT"/>
              </w:rPr>
              <w:t>forme</w:t>
            </w:r>
            <w:r w:rsidRPr="00082115">
              <w:rPr>
                <w:rFonts w:eastAsia="Helvetica" w:cs="Arial"/>
                <w:color w:val="FF0000"/>
                <w:spacing w:val="99"/>
                <w:lang w:val="it-IT"/>
              </w:rPr>
              <w:t xml:space="preserve"> </w:t>
            </w:r>
            <w:r w:rsidRPr="00082115">
              <w:rPr>
                <w:rFonts w:eastAsia="Helvetica" w:cs="Arial"/>
                <w:color w:val="FF0000"/>
                <w:lang w:val="it-IT"/>
              </w:rPr>
              <w:t xml:space="preserve">didattiche </w:t>
            </w:r>
            <w:r w:rsidRPr="00082115">
              <w:rPr>
                <w:rFonts w:eastAsia="Helvetica" w:cs="Arial"/>
                <w:b/>
                <w:bCs/>
                <w:color w:val="FF0000"/>
                <w:lang w:val="it-IT"/>
              </w:rPr>
              <w:t>ed organizzative.</w:t>
            </w:r>
          </w:p>
          <w:p w:rsidR="00082115" w:rsidRPr="00082115" w:rsidRDefault="00082115" w:rsidP="00082115">
            <w:pPr>
              <w:jc w:val="both"/>
              <w:rPr>
                <w:rFonts w:eastAsia="Helvetica" w:cs="Arial"/>
                <w:lang w:val="it-IT"/>
              </w:rPr>
            </w:pPr>
          </w:p>
          <w:p w:rsidR="00082115" w:rsidRPr="00082115" w:rsidRDefault="00082115" w:rsidP="00082115">
            <w:pPr>
              <w:ind w:left="107" w:right="92"/>
              <w:jc w:val="both"/>
              <w:rPr>
                <w:rFonts w:eastAsia="Helvetica" w:cs="Arial"/>
                <w:vertAlign w:val="superscript"/>
                <w:lang w:val="it-IT"/>
              </w:rPr>
            </w:pPr>
          </w:p>
          <w:p w:rsidR="00082115" w:rsidRPr="00082115" w:rsidRDefault="00082115" w:rsidP="00082115">
            <w:pPr>
              <w:ind w:left="107" w:right="92"/>
              <w:jc w:val="both"/>
              <w:rPr>
                <w:rFonts w:eastAsia="Helvetica" w:cs="Arial"/>
                <w:vertAlign w:val="superscript"/>
                <w:lang w:val="it-IT"/>
              </w:rPr>
            </w:pPr>
          </w:p>
          <w:p w:rsidR="00082115" w:rsidRPr="00082115" w:rsidRDefault="00082115" w:rsidP="00082115">
            <w:pPr>
              <w:ind w:left="107" w:right="92"/>
              <w:jc w:val="both"/>
              <w:rPr>
                <w:rFonts w:eastAsia="Helvetica" w:cs="Arial"/>
                <w:vertAlign w:val="superscript"/>
                <w:lang w:val="it-IT"/>
              </w:rPr>
            </w:pPr>
          </w:p>
          <w:p w:rsidR="00082115" w:rsidRPr="00082115" w:rsidRDefault="00082115" w:rsidP="00082115">
            <w:pPr>
              <w:ind w:right="92"/>
              <w:jc w:val="both"/>
              <w:rPr>
                <w:rFonts w:eastAsia="Helvetica" w:cs="Arial"/>
                <w:vertAlign w:val="superscript"/>
                <w:lang w:val="it-IT"/>
              </w:rPr>
            </w:pPr>
          </w:p>
          <w:p w:rsidR="00082115" w:rsidRPr="00082115" w:rsidRDefault="00082115" w:rsidP="00082115">
            <w:pPr>
              <w:ind w:left="107" w:right="92"/>
              <w:jc w:val="both"/>
              <w:rPr>
                <w:rFonts w:eastAsia="Helvetica" w:cs="Arial"/>
                <w:spacing w:val="-59"/>
                <w:lang w:val="it-IT"/>
              </w:rPr>
            </w:pPr>
            <w:r w:rsidRPr="00082115">
              <w:rPr>
                <w:rFonts w:eastAsia="Helvetica" w:cs="Arial"/>
                <w:vertAlign w:val="superscript"/>
                <w:lang w:val="it-IT"/>
              </w:rPr>
              <w:t>2</w:t>
            </w:r>
            <w:r w:rsidRPr="00082115">
              <w:rPr>
                <w:rFonts w:eastAsia="Helvetica" w:cs="Arial"/>
                <w:lang w:val="it-IT"/>
              </w:rPr>
              <w:t>I processi di sperimentazione possono essere</w:t>
            </w:r>
            <w:r w:rsidRPr="00082115">
              <w:rPr>
                <w:rFonts w:eastAsia="Helvetica" w:cs="Arial"/>
                <w:spacing w:val="1"/>
                <w:lang w:val="it-IT"/>
              </w:rPr>
              <w:t xml:space="preserve"> </w:t>
            </w:r>
            <w:r w:rsidRPr="00082115">
              <w:rPr>
                <w:rFonts w:eastAsia="Helvetica" w:cs="Arial"/>
                <w:lang w:val="it-IT"/>
              </w:rPr>
              <w:t>proposti</w:t>
            </w:r>
            <w:r w:rsidRPr="00082115">
              <w:rPr>
                <w:rFonts w:eastAsia="Helvetica" w:cs="Arial"/>
                <w:spacing w:val="1"/>
                <w:lang w:val="it-IT"/>
              </w:rPr>
              <w:t xml:space="preserve"> </w:t>
            </w:r>
            <w:r w:rsidRPr="00082115">
              <w:rPr>
                <w:rFonts w:eastAsia="Helvetica" w:cs="Arial"/>
                <w:lang w:val="it-IT"/>
              </w:rPr>
              <w:t>sia dal</w:t>
            </w:r>
            <w:r w:rsidRPr="00082115">
              <w:rPr>
                <w:rFonts w:eastAsia="Helvetica" w:cs="Arial"/>
                <w:spacing w:val="1"/>
                <w:lang w:val="it-IT"/>
              </w:rPr>
              <w:t xml:space="preserve"> </w:t>
            </w:r>
            <w:r w:rsidRPr="00082115">
              <w:rPr>
                <w:rFonts w:eastAsia="Helvetica" w:cs="Arial"/>
                <w:lang w:val="it-IT"/>
              </w:rPr>
              <w:t>Dipartimento</w:t>
            </w:r>
            <w:r w:rsidRPr="00082115">
              <w:rPr>
                <w:rFonts w:eastAsia="Helvetica" w:cs="Arial"/>
                <w:spacing w:val="1"/>
                <w:lang w:val="it-IT"/>
              </w:rPr>
              <w:t xml:space="preserve"> </w:t>
            </w:r>
            <w:r w:rsidRPr="00082115">
              <w:rPr>
                <w:rFonts w:eastAsia="Helvetica" w:cs="Arial"/>
                <w:lang w:val="it-IT"/>
              </w:rPr>
              <w:t>sia</w:t>
            </w:r>
            <w:r w:rsidRPr="00082115">
              <w:rPr>
                <w:rFonts w:eastAsia="Helvetica" w:cs="Arial"/>
                <w:spacing w:val="1"/>
                <w:lang w:val="it-IT"/>
              </w:rPr>
              <w:t xml:space="preserve"> </w:t>
            </w:r>
            <w:r w:rsidRPr="00082115">
              <w:rPr>
                <w:rFonts w:eastAsia="Helvetica" w:cs="Arial"/>
                <w:lang w:val="it-IT"/>
              </w:rPr>
              <w:t>dagli</w:t>
            </w:r>
            <w:r w:rsidRPr="00082115">
              <w:rPr>
                <w:rFonts w:eastAsia="Helvetica" w:cs="Arial"/>
                <w:spacing w:val="1"/>
                <w:lang w:val="it-IT"/>
              </w:rPr>
              <w:t xml:space="preserve"> </w:t>
            </w:r>
            <w:r w:rsidRPr="00082115">
              <w:rPr>
                <w:rFonts w:eastAsia="Helvetica" w:cs="Arial"/>
                <w:lang w:val="it-IT"/>
              </w:rPr>
              <w:t>organi</w:t>
            </w:r>
            <w:r w:rsidRPr="00082115">
              <w:rPr>
                <w:rFonts w:eastAsia="Helvetica" w:cs="Arial"/>
                <w:spacing w:val="-59"/>
                <w:lang w:val="it-IT"/>
              </w:rPr>
              <w:t xml:space="preserve">   </w:t>
            </w:r>
            <w:r w:rsidRPr="00082115">
              <w:rPr>
                <w:rFonts w:eastAsia="Helvetica" w:cs="Arial"/>
                <w:lang w:val="it-IT"/>
              </w:rPr>
              <w:t xml:space="preserve"> scolastici cantonali</w:t>
            </w:r>
            <w:r w:rsidRPr="00082115">
              <w:rPr>
                <w:rFonts w:eastAsia="Helvetica" w:cs="Arial"/>
                <w:spacing w:val="1"/>
                <w:lang w:val="it-IT"/>
              </w:rPr>
              <w:t xml:space="preserve"> </w:t>
            </w:r>
            <w:r w:rsidRPr="00082115">
              <w:rPr>
                <w:rFonts w:eastAsia="Helvetica" w:cs="Arial"/>
                <w:lang w:val="it-IT"/>
              </w:rPr>
              <w:t>sia</w:t>
            </w:r>
            <w:r w:rsidRPr="00082115">
              <w:rPr>
                <w:rFonts w:eastAsia="Helvetica" w:cs="Arial"/>
                <w:spacing w:val="1"/>
                <w:lang w:val="it-IT"/>
              </w:rPr>
              <w:t xml:space="preserve"> </w:t>
            </w:r>
            <w:r w:rsidRPr="00082115">
              <w:rPr>
                <w:rFonts w:eastAsia="Helvetica" w:cs="Arial"/>
                <w:lang w:val="it-IT"/>
              </w:rPr>
              <w:t>dagli</w:t>
            </w:r>
            <w:r w:rsidRPr="00082115">
              <w:rPr>
                <w:rFonts w:eastAsia="Helvetica" w:cs="Arial"/>
                <w:spacing w:val="1"/>
                <w:lang w:val="it-IT"/>
              </w:rPr>
              <w:t xml:space="preserve"> </w:t>
            </w:r>
            <w:r w:rsidRPr="00082115">
              <w:rPr>
                <w:rFonts w:eastAsia="Helvetica" w:cs="Arial"/>
                <w:lang w:val="it-IT"/>
              </w:rPr>
              <w:t>organi</w:t>
            </w:r>
            <w:r w:rsidRPr="00082115">
              <w:rPr>
                <w:rFonts w:eastAsia="Helvetica" w:cs="Arial"/>
                <w:spacing w:val="1"/>
                <w:lang w:val="it-IT"/>
              </w:rPr>
              <w:t xml:space="preserve"> </w:t>
            </w:r>
            <w:r w:rsidRPr="00082115">
              <w:rPr>
                <w:rFonts w:eastAsia="Helvetica" w:cs="Arial"/>
                <w:lang w:val="it-IT"/>
              </w:rPr>
              <w:t>di</w:t>
            </w:r>
            <w:r w:rsidRPr="00082115">
              <w:rPr>
                <w:rFonts w:eastAsia="Helvetica" w:cs="Arial"/>
                <w:spacing w:val="1"/>
                <w:lang w:val="it-IT"/>
              </w:rPr>
              <w:t xml:space="preserve"> </w:t>
            </w:r>
            <w:r w:rsidRPr="00082115">
              <w:rPr>
                <w:rFonts w:eastAsia="Helvetica" w:cs="Arial"/>
                <w:lang w:val="it-IT"/>
              </w:rPr>
              <w:t>conduzione degli istituti sia da gruppi di docenti.</w:t>
            </w:r>
            <w:r w:rsidRPr="00082115">
              <w:rPr>
                <w:rFonts w:eastAsia="Helvetica" w:cs="Arial"/>
                <w:spacing w:val="-59"/>
                <w:lang w:val="it-IT"/>
              </w:rPr>
              <w:t xml:space="preserve"> </w:t>
            </w:r>
          </w:p>
          <w:p w:rsidR="00082115" w:rsidRPr="00082115" w:rsidRDefault="00082115" w:rsidP="00082115">
            <w:pPr>
              <w:ind w:left="107"/>
              <w:jc w:val="both"/>
              <w:rPr>
                <w:rFonts w:eastAsia="Helvetica" w:cs="Arial"/>
                <w:color w:val="FF0000"/>
                <w:lang w:val="it-IT"/>
              </w:rPr>
            </w:pPr>
          </w:p>
        </w:tc>
      </w:tr>
    </w:tbl>
    <w:p w:rsidR="00082115" w:rsidRPr="00082115" w:rsidRDefault="00082115" w:rsidP="00082115">
      <w:pPr>
        <w:autoSpaceDE w:val="0"/>
        <w:autoSpaceDN w:val="0"/>
        <w:adjustRightInd w:val="0"/>
        <w:spacing w:line="0" w:lineRule="atLeast"/>
        <w:rPr>
          <w:rFonts w:cs="Arial"/>
          <w:w w:val="105"/>
          <w:sz w:val="24"/>
          <w:szCs w:val="24"/>
          <w:lang w:val="it-IT"/>
        </w:rPr>
      </w:pPr>
    </w:p>
    <w:p w:rsidR="00082115" w:rsidRPr="00082115" w:rsidRDefault="00082115" w:rsidP="00082115">
      <w:pPr>
        <w:pStyle w:val="Titolo2"/>
        <w:numPr>
          <w:ilvl w:val="0"/>
          <w:numId w:val="0"/>
        </w:numPr>
        <w:tabs>
          <w:tab w:val="left" w:pos="567"/>
        </w:tabs>
        <w:spacing w:before="0" w:after="120"/>
        <w:jc w:val="both"/>
        <w:rPr>
          <w:rFonts w:eastAsia="Calibri" w:cs="Times New Roman"/>
          <w:sz w:val="24"/>
          <w:lang w:val="it-IT" w:eastAsia="it-IT"/>
        </w:rPr>
      </w:pPr>
      <w:r w:rsidRPr="00082115">
        <w:rPr>
          <w:rFonts w:eastAsia="Calibri" w:cs="Times New Roman"/>
          <w:sz w:val="24"/>
          <w:lang w:val="it-IT" w:eastAsia="it-IT"/>
        </w:rPr>
        <w:t>Commento</w:t>
      </w:r>
    </w:p>
    <w:p w:rsidR="00082115" w:rsidRPr="00082115" w:rsidRDefault="00082115" w:rsidP="00082115">
      <w:pPr>
        <w:autoSpaceDE w:val="0"/>
        <w:autoSpaceDN w:val="0"/>
        <w:adjustRightInd w:val="0"/>
        <w:spacing w:line="0" w:lineRule="atLeast"/>
        <w:rPr>
          <w:rFonts w:cs="Arial"/>
          <w:iCs/>
          <w:w w:val="105"/>
          <w:sz w:val="24"/>
          <w:szCs w:val="24"/>
          <w:lang w:val="it-IT"/>
        </w:rPr>
      </w:pPr>
      <w:r w:rsidRPr="00082115">
        <w:rPr>
          <w:rFonts w:cs="Arial"/>
          <w:iCs/>
          <w:w w:val="105"/>
          <w:sz w:val="24"/>
          <w:szCs w:val="24"/>
          <w:lang w:val="it-IT"/>
        </w:rPr>
        <w:t>La Commissione se</w:t>
      </w:r>
      <w:r>
        <w:rPr>
          <w:rFonts w:cs="Arial"/>
          <w:iCs/>
          <w:w w:val="105"/>
          <w:sz w:val="24"/>
          <w:szCs w:val="24"/>
          <w:lang w:val="it-IT"/>
        </w:rPr>
        <w:t>gue di principio l’analisi del m</w:t>
      </w:r>
      <w:r w:rsidRPr="00082115">
        <w:rPr>
          <w:rFonts w:cs="Arial"/>
          <w:iCs/>
          <w:w w:val="105"/>
          <w:sz w:val="24"/>
          <w:szCs w:val="24"/>
          <w:lang w:val="it-IT"/>
        </w:rPr>
        <w:t xml:space="preserve">essaggio governativo per un articolo che pone fermamente al centro di ogni riforma in ambito scolastico i processi di sperimentazione. Di fatto indirettamente seguendo la linea della Commissione che vede e valuta come poco opportuno bypassare questo processo intervenendo direttamente sulla legge ed in modo articolato, come proposto dall’iniziativa in oggetto. </w:t>
      </w:r>
    </w:p>
    <w:p w:rsidR="00082115" w:rsidRPr="00082115" w:rsidRDefault="00082115" w:rsidP="00082115">
      <w:pPr>
        <w:autoSpaceDE w:val="0"/>
        <w:autoSpaceDN w:val="0"/>
        <w:adjustRightInd w:val="0"/>
        <w:spacing w:line="0" w:lineRule="atLeast"/>
        <w:rPr>
          <w:rFonts w:cs="Arial"/>
          <w:iCs/>
          <w:w w:val="105"/>
          <w:sz w:val="24"/>
          <w:szCs w:val="24"/>
          <w:lang w:val="it-IT"/>
        </w:rPr>
      </w:pPr>
    </w:p>
    <w:p w:rsidR="00082115" w:rsidRPr="00082115" w:rsidRDefault="00082115" w:rsidP="00082115">
      <w:pPr>
        <w:autoSpaceDE w:val="0"/>
        <w:autoSpaceDN w:val="0"/>
        <w:adjustRightInd w:val="0"/>
        <w:spacing w:line="0" w:lineRule="atLeast"/>
        <w:rPr>
          <w:rFonts w:cs="Arial"/>
          <w:iCs/>
          <w:w w:val="105"/>
          <w:sz w:val="24"/>
          <w:szCs w:val="24"/>
          <w:lang w:val="it-IT"/>
        </w:rPr>
      </w:pPr>
      <w:r w:rsidRPr="00082115">
        <w:rPr>
          <w:rFonts w:cs="Arial"/>
          <w:b/>
          <w:bCs/>
          <w:iCs/>
          <w:w w:val="105"/>
          <w:sz w:val="24"/>
          <w:szCs w:val="24"/>
          <w:lang w:val="it-IT"/>
        </w:rPr>
        <w:t xml:space="preserve">Detto questo, e sempre ribadendo la struttura di legge quadro della </w:t>
      </w:r>
      <w:proofErr w:type="spellStart"/>
      <w:r w:rsidRPr="00082115">
        <w:rPr>
          <w:rFonts w:cs="Arial"/>
          <w:b/>
          <w:bCs/>
          <w:iCs/>
          <w:w w:val="105"/>
          <w:sz w:val="24"/>
          <w:szCs w:val="24"/>
          <w:lang w:val="it-IT"/>
        </w:rPr>
        <w:t>LSc</w:t>
      </w:r>
      <w:proofErr w:type="spellEnd"/>
      <w:r w:rsidRPr="00082115">
        <w:rPr>
          <w:rFonts w:cs="Arial"/>
          <w:b/>
          <w:bCs/>
          <w:iCs/>
          <w:w w:val="105"/>
          <w:sz w:val="24"/>
          <w:szCs w:val="24"/>
          <w:lang w:val="it-IT"/>
        </w:rPr>
        <w:t xml:space="preserve">, la Commissione senza entrare nel merito di una formalizzazione diretta delle varie eventuali forme didattiche, reputa comunque di formulare una sua proposta che segue l’intento della specificazione suggerita dagli </w:t>
      </w:r>
      <w:proofErr w:type="spellStart"/>
      <w:r w:rsidRPr="00082115">
        <w:rPr>
          <w:rFonts w:cs="Arial"/>
          <w:b/>
          <w:bCs/>
          <w:iCs/>
          <w:w w:val="105"/>
          <w:sz w:val="24"/>
          <w:szCs w:val="24"/>
          <w:lang w:val="it-IT"/>
        </w:rPr>
        <w:t>iniziativisti</w:t>
      </w:r>
      <w:proofErr w:type="spellEnd"/>
      <w:r w:rsidRPr="00082115">
        <w:rPr>
          <w:rFonts w:cs="Arial"/>
          <w:b/>
          <w:bCs/>
          <w:iCs/>
          <w:w w:val="105"/>
          <w:sz w:val="24"/>
          <w:szCs w:val="24"/>
          <w:lang w:val="it-IT"/>
        </w:rPr>
        <w:t>, ma che si limita a puntualizzare gli aspetti generali di forma didattica e di organizzazione.</w:t>
      </w:r>
      <w:r w:rsidRPr="00082115">
        <w:rPr>
          <w:rFonts w:cs="Arial"/>
          <w:iCs/>
          <w:w w:val="105"/>
          <w:sz w:val="24"/>
          <w:szCs w:val="24"/>
          <w:lang w:val="it-IT"/>
        </w:rPr>
        <w:t xml:space="preserve"> </w:t>
      </w:r>
    </w:p>
    <w:p w:rsidR="00082115" w:rsidRPr="00082115" w:rsidRDefault="00082115" w:rsidP="00082115">
      <w:pPr>
        <w:autoSpaceDE w:val="0"/>
        <w:autoSpaceDN w:val="0"/>
        <w:adjustRightInd w:val="0"/>
        <w:spacing w:line="0" w:lineRule="atLeast"/>
        <w:rPr>
          <w:rFonts w:cs="Arial"/>
          <w:iCs/>
          <w:w w:val="105"/>
          <w:sz w:val="24"/>
          <w:szCs w:val="24"/>
          <w:lang w:val="it-IT"/>
        </w:rPr>
      </w:pPr>
    </w:p>
    <w:p w:rsidR="00082115" w:rsidRPr="00082115" w:rsidRDefault="00082115" w:rsidP="00082115">
      <w:pPr>
        <w:autoSpaceDE w:val="0"/>
        <w:autoSpaceDN w:val="0"/>
        <w:adjustRightInd w:val="0"/>
        <w:spacing w:line="0" w:lineRule="atLeast"/>
        <w:rPr>
          <w:rFonts w:cs="Arial"/>
          <w:iCs/>
          <w:w w:val="105"/>
          <w:sz w:val="24"/>
          <w:szCs w:val="24"/>
          <w:lang w:val="it-IT"/>
        </w:rPr>
      </w:pPr>
      <w:r w:rsidRPr="00082115">
        <w:rPr>
          <w:rFonts w:cs="Arial"/>
          <w:iCs/>
          <w:w w:val="105"/>
          <w:sz w:val="24"/>
          <w:szCs w:val="24"/>
          <w:lang w:val="it-IT"/>
        </w:rPr>
        <w:t xml:space="preserve">Per quanto concerne la proposta al cpv.2 non si ritiene accogliere la proposta, che viene considerata non pertinente nell’ambito di una legge quadro, ma piuttosto materia di regolamentazioni interne, speciali che definiscono o dovranno definire precisamente la struttura di una sperimentazione. Tematica che anche alla luce delle ricorrenti ed anche recentissime vicende legate alle riflessioni concernenti la forma e la struttura data e ritenuta adeguata per dei processi di sperimentazione, dovranno comunque essere meglio chiarite e definite in un futuro prossimo, e questo non necessariamente modificando l’impianto legislativo. </w:t>
      </w:r>
    </w:p>
    <w:p w:rsidR="00082115" w:rsidRPr="00082115" w:rsidRDefault="00082115" w:rsidP="00082115">
      <w:pPr>
        <w:rPr>
          <w:rFonts w:cs="Arial"/>
          <w:b/>
          <w:bCs/>
          <w:sz w:val="24"/>
          <w:szCs w:val="24"/>
          <w:u w:val="single"/>
        </w:rPr>
      </w:pPr>
      <w:bookmarkStart w:id="5" w:name="_Hlk123123514"/>
      <w:r w:rsidRPr="00082115">
        <w:rPr>
          <w:rFonts w:cs="Arial"/>
          <w:b/>
          <w:bCs/>
          <w:sz w:val="24"/>
          <w:szCs w:val="24"/>
          <w:u w:val="single"/>
        </w:rPr>
        <w:lastRenderedPageBreak/>
        <w:t>La Commissione propone pertanto di accogliere parzialmente le modifiche proposte all’art. 13 tramite la IE 464 quale controproposta Commissionale.</w:t>
      </w:r>
    </w:p>
    <w:bookmarkEnd w:id="5"/>
    <w:p w:rsidR="00082115" w:rsidRPr="00082115" w:rsidRDefault="00082115" w:rsidP="00082115">
      <w:pPr>
        <w:autoSpaceDE w:val="0"/>
        <w:autoSpaceDN w:val="0"/>
        <w:adjustRightInd w:val="0"/>
        <w:spacing w:line="0" w:lineRule="atLeast"/>
        <w:rPr>
          <w:rFonts w:cs="Arial"/>
          <w:i/>
          <w:iCs/>
          <w:w w:val="105"/>
          <w:sz w:val="24"/>
          <w:szCs w:val="24"/>
          <w:lang w:val="it-IT"/>
        </w:rPr>
      </w:pPr>
    </w:p>
    <w:p w:rsidR="00082115" w:rsidRPr="00082115" w:rsidRDefault="00082115" w:rsidP="00082115">
      <w:pPr>
        <w:autoSpaceDE w:val="0"/>
        <w:autoSpaceDN w:val="0"/>
        <w:adjustRightInd w:val="0"/>
        <w:spacing w:line="0" w:lineRule="atLeast"/>
        <w:rPr>
          <w:rFonts w:cs="Arial"/>
          <w:b/>
          <w:bCs/>
          <w:w w:val="105"/>
          <w:sz w:val="24"/>
          <w:szCs w:val="24"/>
          <w:lang w:val="it-IT"/>
        </w:rPr>
      </w:pPr>
    </w:p>
    <w:p w:rsidR="00082115" w:rsidRPr="00082115" w:rsidRDefault="00082115" w:rsidP="00082115">
      <w:pPr>
        <w:autoSpaceDE w:val="0"/>
        <w:autoSpaceDN w:val="0"/>
        <w:adjustRightInd w:val="0"/>
        <w:spacing w:line="0" w:lineRule="atLeast"/>
        <w:rPr>
          <w:rFonts w:cs="Arial"/>
          <w:b/>
          <w:bCs/>
          <w:w w:val="105"/>
          <w:sz w:val="24"/>
          <w:szCs w:val="24"/>
          <w:lang w:val="it-IT"/>
        </w:rPr>
      </w:pPr>
      <w:r w:rsidRPr="00082115">
        <w:rPr>
          <w:rFonts w:cs="Arial"/>
          <w:b/>
          <w:bCs/>
          <w:w w:val="105"/>
          <w:sz w:val="24"/>
          <w:szCs w:val="24"/>
          <w:lang w:val="it-IT"/>
        </w:rPr>
        <w:t>Articolo 14</w:t>
      </w:r>
    </w:p>
    <w:p w:rsidR="00082115" w:rsidRPr="00082115" w:rsidRDefault="00082115" w:rsidP="00082115">
      <w:pPr>
        <w:autoSpaceDE w:val="0"/>
        <w:autoSpaceDN w:val="0"/>
        <w:adjustRightInd w:val="0"/>
        <w:spacing w:line="0" w:lineRule="atLeast"/>
        <w:rPr>
          <w:rFonts w:cs="Arial"/>
          <w:b/>
          <w:bCs/>
          <w:w w:val="105"/>
          <w:sz w:val="24"/>
          <w:szCs w:val="24"/>
          <w:lang w:val="it-IT"/>
        </w:rPr>
      </w:pPr>
    </w:p>
    <w:tbl>
      <w:tblPr>
        <w:tblStyle w:val="TableNormal"/>
        <w:tblpPr w:leftFromText="141" w:rightFromText="141" w:vertAnchor="text" w:horzAnchor="margin" w:tblpY="8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80"/>
        <w:gridCol w:w="4796"/>
      </w:tblGrid>
      <w:tr w:rsidR="00082115" w:rsidRPr="00082115" w:rsidTr="00082115">
        <w:trPr>
          <w:trHeight w:val="253"/>
        </w:trPr>
        <w:tc>
          <w:tcPr>
            <w:tcW w:w="4980" w:type="dxa"/>
          </w:tcPr>
          <w:p w:rsidR="00082115" w:rsidRPr="00082115" w:rsidRDefault="00082115" w:rsidP="00082115">
            <w:pPr>
              <w:spacing w:line="234" w:lineRule="exact"/>
              <w:ind w:left="107"/>
              <w:jc w:val="both"/>
              <w:rPr>
                <w:rFonts w:eastAsia="Helvetica" w:cs="Arial"/>
                <w:b/>
                <w:bCs/>
                <w:lang w:val="it-IT"/>
              </w:rPr>
            </w:pPr>
            <w:r w:rsidRPr="00082115">
              <w:rPr>
                <w:rFonts w:eastAsia="Helvetica" w:cs="Arial"/>
                <w:b/>
                <w:bCs/>
                <w:lang w:val="it-IT"/>
              </w:rPr>
              <w:t>TESTO</w:t>
            </w:r>
            <w:r w:rsidRPr="00082115">
              <w:rPr>
                <w:rFonts w:eastAsia="Helvetica" w:cs="Arial"/>
                <w:b/>
                <w:bCs/>
                <w:spacing w:val="-6"/>
                <w:lang w:val="it-IT"/>
              </w:rPr>
              <w:t xml:space="preserve"> </w:t>
            </w:r>
            <w:r w:rsidRPr="00082115">
              <w:rPr>
                <w:rFonts w:eastAsia="Helvetica" w:cs="Arial"/>
                <w:b/>
                <w:bCs/>
                <w:lang w:val="it-IT"/>
              </w:rPr>
              <w:t>ATTUALE</w:t>
            </w:r>
          </w:p>
        </w:tc>
        <w:tc>
          <w:tcPr>
            <w:tcW w:w="4796" w:type="dxa"/>
          </w:tcPr>
          <w:p w:rsidR="00082115" w:rsidRPr="00082115" w:rsidRDefault="00082115" w:rsidP="00082115">
            <w:pPr>
              <w:spacing w:line="234" w:lineRule="exact"/>
              <w:ind w:left="107"/>
              <w:jc w:val="both"/>
              <w:rPr>
                <w:rFonts w:eastAsia="Helvetica" w:cs="Arial"/>
                <w:b/>
                <w:bCs/>
                <w:lang w:val="it-IT"/>
              </w:rPr>
            </w:pPr>
            <w:r w:rsidRPr="00082115">
              <w:rPr>
                <w:rFonts w:eastAsia="Helvetica" w:cs="Arial"/>
                <w:b/>
                <w:bCs/>
                <w:lang w:val="it-IT"/>
              </w:rPr>
              <w:t>NUOVO</w:t>
            </w:r>
            <w:r w:rsidRPr="00082115">
              <w:rPr>
                <w:rFonts w:eastAsia="Helvetica" w:cs="Arial"/>
                <w:b/>
                <w:bCs/>
                <w:spacing w:val="-3"/>
                <w:lang w:val="it-IT"/>
              </w:rPr>
              <w:t xml:space="preserve"> </w:t>
            </w:r>
            <w:r w:rsidRPr="00082115">
              <w:rPr>
                <w:rFonts w:eastAsia="Helvetica" w:cs="Arial"/>
                <w:b/>
                <w:bCs/>
                <w:lang w:val="it-IT"/>
              </w:rPr>
              <w:t>TESTO IE 464</w:t>
            </w:r>
          </w:p>
        </w:tc>
      </w:tr>
      <w:tr w:rsidR="00082115" w:rsidRPr="00082115" w:rsidTr="00082115">
        <w:trPr>
          <w:trHeight w:val="252"/>
        </w:trPr>
        <w:tc>
          <w:tcPr>
            <w:tcW w:w="4980" w:type="dxa"/>
            <w:tcBorders>
              <w:bottom w:val="nil"/>
            </w:tcBorders>
          </w:tcPr>
          <w:p w:rsidR="00082115" w:rsidRPr="00082115" w:rsidRDefault="00082115" w:rsidP="00082115">
            <w:pPr>
              <w:spacing w:line="233" w:lineRule="exact"/>
              <w:ind w:left="107"/>
              <w:jc w:val="both"/>
              <w:rPr>
                <w:rFonts w:eastAsia="Helvetica" w:cs="Arial"/>
                <w:b/>
                <w:lang w:val="it-IT"/>
              </w:rPr>
            </w:pPr>
            <w:r w:rsidRPr="00082115">
              <w:rPr>
                <w:rFonts w:eastAsia="Helvetica" w:cs="Arial"/>
                <w:b/>
                <w:lang w:val="it-IT"/>
              </w:rPr>
              <w:t>Art.</w:t>
            </w:r>
            <w:r w:rsidRPr="00082115">
              <w:rPr>
                <w:rFonts w:eastAsia="Helvetica" w:cs="Arial"/>
                <w:b/>
                <w:spacing w:val="2"/>
                <w:lang w:val="it-IT"/>
              </w:rPr>
              <w:t xml:space="preserve"> </w:t>
            </w:r>
            <w:r w:rsidRPr="00082115">
              <w:rPr>
                <w:rFonts w:eastAsia="Helvetica" w:cs="Arial"/>
                <w:b/>
                <w:lang w:val="it-IT"/>
              </w:rPr>
              <w:t>14</w:t>
            </w:r>
          </w:p>
        </w:tc>
        <w:tc>
          <w:tcPr>
            <w:tcW w:w="4796" w:type="dxa"/>
            <w:tcBorders>
              <w:bottom w:val="nil"/>
            </w:tcBorders>
          </w:tcPr>
          <w:p w:rsidR="00082115" w:rsidRPr="00082115" w:rsidRDefault="00082115" w:rsidP="00082115">
            <w:pPr>
              <w:spacing w:line="233" w:lineRule="exact"/>
              <w:ind w:left="107"/>
              <w:jc w:val="both"/>
              <w:rPr>
                <w:rFonts w:eastAsia="Helvetica" w:cs="Arial"/>
                <w:b/>
                <w:lang w:val="it-IT"/>
              </w:rPr>
            </w:pPr>
            <w:r w:rsidRPr="00082115">
              <w:rPr>
                <w:rFonts w:eastAsia="Helvetica" w:cs="Arial"/>
                <w:b/>
                <w:lang w:val="it-IT"/>
              </w:rPr>
              <w:t>Art.</w:t>
            </w:r>
            <w:r w:rsidRPr="00082115">
              <w:rPr>
                <w:rFonts w:eastAsia="Helvetica" w:cs="Arial"/>
                <w:b/>
                <w:spacing w:val="2"/>
                <w:lang w:val="it-IT"/>
              </w:rPr>
              <w:t xml:space="preserve"> </w:t>
            </w:r>
            <w:r w:rsidRPr="00082115">
              <w:rPr>
                <w:rFonts w:eastAsia="Helvetica" w:cs="Arial"/>
                <w:b/>
                <w:lang w:val="it-IT"/>
              </w:rPr>
              <w:t>14</w:t>
            </w:r>
          </w:p>
        </w:tc>
      </w:tr>
      <w:tr w:rsidR="00082115" w:rsidRPr="00082115" w:rsidTr="00082115">
        <w:trPr>
          <w:trHeight w:val="254"/>
        </w:trPr>
        <w:tc>
          <w:tcPr>
            <w:tcW w:w="4980" w:type="dxa"/>
            <w:tcBorders>
              <w:top w:val="nil"/>
              <w:bottom w:val="single" w:sz="4" w:space="0" w:color="auto"/>
            </w:tcBorders>
          </w:tcPr>
          <w:p w:rsidR="00082115" w:rsidRPr="00082115" w:rsidRDefault="00082115" w:rsidP="00082115">
            <w:pPr>
              <w:spacing w:line="234" w:lineRule="exact"/>
              <w:ind w:left="107"/>
              <w:jc w:val="both"/>
              <w:rPr>
                <w:rFonts w:eastAsia="Helvetica" w:cs="Arial"/>
                <w:lang w:val="it-IT"/>
              </w:rPr>
            </w:pPr>
            <w:r w:rsidRPr="00082115">
              <w:rPr>
                <w:rFonts w:eastAsia="Helvetica" w:cs="Arial"/>
                <w:lang w:val="it-IT"/>
              </w:rPr>
              <w:t>Le</w:t>
            </w:r>
            <w:r w:rsidRPr="00082115">
              <w:rPr>
                <w:rFonts w:eastAsia="Helvetica" w:cs="Arial"/>
                <w:spacing w:val="20"/>
                <w:lang w:val="it-IT"/>
              </w:rPr>
              <w:t xml:space="preserve"> </w:t>
            </w:r>
            <w:r w:rsidRPr="00082115">
              <w:rPr>
                <w:rFonts w:eastAsia="Helvetica" w:cs="Arial"/>
                <w:lang w:val="it-IT"/>
              </w:rPr>
              <w:t>norme</w:t>
            </w:r>
            <w:r w:rsidRPr="00082115">
              <w:rPr>
                <w:rFonts w:eastAsia="Helvetica" w:cs="Arial"/>
                <w:spacing w:val="77"/>
                <w:lang w:val="it-IT"/>
              </w:rPr>
              <w:t xml:space="preserve"> </w:t>
            </w:r>
            <w:r w:rsidRPr="00082115">
              <w:rPr>
                <w:rFonts w:eastAsia="Helvetica" w:cs="Arial"/>
                <w:lang w:val="it-IT"/>
              </w:rPr>
              <w:t>circa</w:t>
            </w:r>
            <w:r w:rsidRPr="00082115">
              <w:rPr>
                <w:rFonts w:eastAsia="Helvetica" w:cs="Arial"/>
                <w:spacing w:val="78"/>
                <w:lang w:val="it-IT"/>
              </w:rPr>
              <w:t xml:space="preserve"> </w:t>
            </w:r>
            <w:r w:rsidRPr="00082115">
              <w:rPr>
                <w:rFonts w:eastAsia="Helvetica" w:cs="Arial"/>
                <w:lang w:val="it-IT"/>
              </w:rPr>
              <w:t>i</w:t>
            </w:r>
            <w:r w:rsidRPr="00082115">
              <w:rPr>
                <w:rFonts w:eastAsia="Helvetica" w:cs="Arial"/>
                <w:spacing w:val="79"/>
                <w:lang w:val="it-IT"/>
              </w:rPr>
              <w:t xml:space="preserve"> </w:t>
            </w:r>
            <w:r w:rsidRPr="00082115">
              <w:rPr>
                <w:rFonts w:eastAsia="Helvetica" w:cs="Arial"/>
                <w:lang w:val="it-IT"/>
              </w:rPr>
              <w:t>libri</w:t>
            </w:r>
            <w:r w:rsidRPr="00082115">
              <w:rPr>
                <w:rFonts w:eastAsia="Helvetica" w:cs="Arial"/>
                <w:spacing w:val="79"/>
                <w:lang w:val="it-IT"/>
              </w:rPr>
              <w:t xml:space="preserve"> </w:t>
            </w:r>
            <w:r w:rsidRPr="00082115">
              <w:rPr>
                <w:rFonts w:eastAsia="Helvetica" w:cs="Arial"/>
                <w:lang w:val="it-IT"/>
              </w:rPr>
              <w:t>di</w:t>
            </w:r>
            <w:r w:rsidRPr="00082115">
              <w:rPr>
                <w:rFonts w:eastAsia="Helvetica" w:cs="Arial"/>
                <w:spacing w:val="79"/>
                <w:lang w:val="it-IT"/>
              </w:rPr>
              <w:t xml:space="preserve"> </w:t>
            </w:r>
            <w:r w:rsidRPr="00082115">
              <w:rPr>
                <w:rFonts w:eastAsia="Helvetica" w:cs="Arial"/>
                <w:lang w:val="it-IT"/>
              </w:rPr>
              <w:t>testo</w:t>
            </w:r>
            <w:r w:rsidRPr="00082115">
              <w:rPr>
                <w:rFonts w:eastAsia="Helvetica" w:cs="Arial"/>
                <w:spacing w:val="77"/>
                <w:lang w:val="it-IT"/>
              </w:rPr>
              <w:t xml:space="preserve"> </w:t>
            </w:r>
            <w:r w:rsidRPr="00082115">
              <w:rPr>
                <w:rFonts w:eastAsia="Helvetica" w:cs="Arial"/>
                <w:lang w:val="it-IT"/>
              </w:rPr>
              <w:t>e</w:t>
            </w:r>
            <w:r w:rsidRPr="00082115">
              <w:rPr>
                <w:rFonts w:eastAsia="Helvetica" w:cs="Arial"/>
                <w:spacing w:val="80"/>
                <w:lang w:val="it-IT"/>
              </w:rPr>
              <w:t xml:space="preserve"> </w:t>
            </w:r>
            <w:r w:rsidRPr="00082115">
              <w:rPr>
                <w:rFonts w:eastAsia="Helvetica" w:cs="Arial"/>
                <w:lang w:val="it-IT"/>
              </w:rPr>
              <w:t>il</w:t>
            </w:r>
            <w:r w:rsidRPr="00082115">
              <w:rPr>
                <w:rFonts w:eastAsia="Helvetica" w:cs="Arial"/>
                <w:spacing w:val="79"/>
                <w:lang w:val="it-IT"/>
              </w:rPr>
              <w:t xml:space="preserve"> </w:t>
            </w:r>
            <w:r w:rsidRPr="00082115">
              <w:rPr>
                <w:rFonts w:eastAsia="Helvetica" w:cs="Arial"/>
                <w:lang w:val="it-IT"/>
              </w:rPr>
              <w:t>materiale scolastico</w:t>
            </w:r>
            <w:r w:rsidRPr="00082115">
              <w:rPr>
                <w:rFonts w:eastAsia="Helvetica" w:cs="Arial"/>
                <w:spacing w:val="-2"/>
                <w:lang w:val="it-IT"/>
              </w:rPr>
              <w:t xml:space="preserve"> </w:t>
            </w:r>
            <w:r w:rsidRPr="00082115">
              <w:rPr>
                <w:rFonts w:eastAsia="Helvetica" w:cs="Arial"/>
                <w:lang w:val="it-IT"/>
              </w:rPr>
              <w:t>sono</w:t>
            </w:r>
            <w:r w:rsidRPr="00082115">
              <w:rPr>
                <w:rFonts w:eastAsia="Helvetica" w:cs="Arial"/>
                <w:spacing w:val="-1"/>
                <w:lang w:val="it-IT"/>
              </w:rPr>
              <w:t xml:space="preserve"> </w:t>
            </w:r>
            <w:r w:rsidRPr="00082115">
              <w:rPr>
                <w:rFonts w:eastAsia="Helvetica" w:cs="Arial"/>
                <w:lang w:val="it-IT"/>
              </w:rPr>
              <w:t>stabilite</w:t>
            </w:r>
            <w:r w:rsidRPr="00082115">
              <w:rPr>
                <w:rFonts w:eastAsia="Helvetica" w:cs="Arial"/>
                <w:spacing w:val="-1"/>
                <w:lang w:val="it-IT"/>
              </w:rPr>
              <w:t xml:space="preserve"> </w:t>
            </w:r>
            <w:r w:rsidRPr="00082115">
              <w:rPr>
                <w:rFonts w:eastAsia="Helvetica" w:cs="Arial"/>
                <w:lang w:val="it-IT"/>
              </w:rPr>
              <w:t>dal Dipartimento.</w:t>
            </w:r>
          </w:p>
        </w:tc>
        <w:tc>
          <w:tcPr>
            <w:tcW w:w="4796" w:type="dxa"/>
            <w:tcBorders>
              <w:top w:val="nil"/>
              <w:bottom w:val="single" w:sz="4" w:space="0" w:color="auto"/>
            </w:tcBorders>
          </w:tcPr>
          <w:p w:rsidR="00082115" w:rsidRPr="00082115" w:rsidRDefault="00082115" w:rsidP="00082115">
            <w:pPr>
              <w:spacing w:line="234" w:lineRule="exact"/>
              <w:ind w:left="107"/>
              <w:jc w:val="both"/>
              <w:rPr>
                <w:rFonts w:eastAsia="Helvetica" w:cs="Arial"/>
                <w:lang w:val="it-IT"/>
              </w:rPr>
            </w:pPr>
            <w:r w:rsidRPr="00082115">
              <w:rPr>
                <w:rFonts w:eastAsia="Helvetica" w:cs="Arial"/>
                <w:lang w:val="it-IT"/>
              </w:rPr>
              <w:t>Le</w:t>
            </w:r>
            <w:r w:rsidRPr="00082115">
              <w:rPr>
                <w:rFonts w:eastAsia="Helvetica" w:cs="Arial"/>
                <w:spacing w:val="8"/>
                <w:lang w:val="it-IT"/>
              </w:rPr>
              <w:t xml:space="preserve"> </w:t>
            </w:r>
            <w:r w:rsidRPr="00082115">
              <w:rPr>
                <w:rFonts w:eastAsia="Helvetica" w:cs="Arial"/>
                <w:lang w:val="it-IT"/>
              </w:rPr>
              <w:t>norme</w:t>
            </w:r>
            <w:r w:rsidRPr="00082115">
              <w:rPr>
                <w:rFonts w:eastAsia="Helvetica" w:cs="Arial"/>
                <w:spacing w:val="65"/>
                <w:lang w:val="it-IT"/>
              </w:rPr>
              <w:t xml:space="preserve"> </w:t>
            </w:r>
            <w:r w:rsidRPr="00082115">
              <w:rPr>
                <w:rFonts w:eastAsia="Helvetica" w:cs="Arial"/>
                <w:lang w:val="it-IT"/>
              </w:rPr>
              <w:t>circa</w:t>
            </w:r>
            <w:r w:rsidRPr="00082115">
              <w:rPr>
                <w:rFonts w:eastAsia="Helvetica" w:cs="Arial"/>
                <w:spacing w:val="66"/>
                <w:lang w:val="it-IT"/>
              </w:rPr>
              <w:t xml:space="preserve"> </w:t>
            </w:r>
            <w:r w:rsidRPr="00082115">
              <w:rPr>
                <w:rFonts w:eastAsia="Helvetica" w:cs="Arial"/>
                <w:lang w:val="it-IT"/>
              </w:rPr>
              <w:t>i</w:t>
            </w:r>
            <w:r w:rsidRPr="00082115">
              <w:rPr>
                <w:rFonts w:eastAsia="Helvetica" w:cs="Arial"/>
                <w:spacing w:val="67"/>
                <w:lang w:val="it-IT"/>
              </w:rPr>
              <w:t xml:space="preserve"> </w:t>
            </w:r>
            <w:r w:rsidRPr="00082115">
              <w:rPr>
                <w:rFonts w:eastAsia="Helvetica" w:cs="Arial"/>
                <w:lang w:val="it-IT"/>
              </w:rPr>
              <w:t>libri</w:t>
            </w:r>
            <w:r w:rsidRPr="00082115">
              <w:rPr>
                <w:rFonts w:eastAsia="Helvetica" w:cs="Arial"/>
                <w:spacing w:val="64"/>
                <w:lang w:val="it-IT"/>
              </w:rPr>
              <w:t xml:space="preserve"> </w:t>
            </w:r>
            <w:r w:rsidRPr="00082115">
              <w:rPr>
                <w:rFonts w:eastAsia="Helvetica" w:cs="Arial"/>
                <w:lang w:val="it-IT"/>
              </w:rPr>
              <w:t>di</w:t>
            </w:r>
            <w:r w:rsidRPr="00082115">
              <w:rPr>
                <w:rFonts w:eastAsia="Helvetica" w:cs="Arial"/>
                <w:spacing w:val="67"/>
                <w:lang w:val="it-IT"/>
              </w:rPr>
              <w:t xml:space="preserve"> </w:t>
            </w:r>
            <w:r w:rsidRPr="00082115">
              <w:rPr>
                <w:rFonts w:eastAsia="Helvetica" w:cs="Arial"/>
                <w:lang w:val="it-IT"/>
              </w:rPr>
              <w:t>testo</w:t>
            </w:r>
            <w:r w:rsidRPr="00082115">
              <w:rPr>
                <w:rFonts w:eastAsia="Helvetica" w:cs="Arial"/>
                <w:spacing w:val="66"/>
                <w:lang w:val="it-IT"/>
              </w:rPr>
              <w:t xml:space="preserve"> </w:t>
            </w:r>
            <w:r w:rsidRPr="00082115">
              <w:rPr>
                <w:rFonts w:eastAsia="Helvetica" w:cs="Arial"/>
                <w:lang w:val="it-IT"/>
              </w:rPr>
              <w:t>e</w:t>
            </w:r>
            <w:r w:rsidRPr="00082115">
              <w:rPr>
                <w:rFonts w:eastAsia="Helvetica" w:cs="Arial"/>
                <w:spacing w:val="65"/>
                <w:lang w:val="it-IT"/>
              </w:rPr>
              <w:t xml:space="preserve"> </w:t>
            </w:r>
            <w:r w:rsidRPr="00082115">
              <w:rPr>
                <w:rFonts w:eastAsia="Helvetica" w:cs="Arial"/>
                <w:lang w:val="it-IT"/>
              </w:rPr>
              <w:t>il</w:t>
            </w:r>
            <w:r w:rsidRPr="00082115">
              <w:rPr>
                <w:rFonts w:eastAsia="Helvetica" w:cs="Arial"/>
                <w:spacing w:val="67"/>
                <w:lang w:val="it-IT"/>
              </w:rPr>
              <w:t xml:space="preserve"> </w:t>
            </w:r>
            <w:r w:rsidRPr="00082115">
              <w:rPr>
                <w:rFonts w:eastAsia="Helvetica" w:cs="Arial"/>
                <w:lang w:val="it-IT"/>
              </w:rPr>
              <w:t>materiale scolastico sono stabilite dal Dipartimento,</w:t>
            </w:r>
            <w:r w:rsidRPr="00082115">
              <w:rPr>
                <w:rFonts w:eastAsia="Helvetica" w:cs="Arial"/>
                <w:color w:val="FF0000"/>
                <w:lang w:val="it-IT"/>
              </w:rPr>
              <w:t xml:space="preserve"> sentiti</w:t>
            </w:r>
            <w:r w:rsidRPr="00082115">
              <w:rPr>
                <w:rFonts w:eastAsia="Helvetica" w:cs="Arial"/>
                <w:color w:val="FF0000"/>
                <w:spacing w:val="43"/>
                <w:lang w:val="it-IT"/>
              </w:rPr>
              <w:t xml:space="preserve"> </w:t>
            </w:r>
            <w:r w:rsidRPr="00082115">
              <w:rPr>
                <w:rFonts w:eastAsia="Helvetica" w:cs="Arial"/>
                <w:color w:val="FF0000"/>
                <w:lang w:val="it-IT"/>
              </w:rPr>
              <w:t>il</w:t>
            </w:r>
            <w:r w:rsidRPr="00082115">
              <w:rPr>
                <w:rFonts w:eastAsia="Helvetica" w:cs="Arial"/>
                <w:color w:val="FF0000"/>
                <w:spacing w:val="43"/>
                <w:lang w:val="it-IT"/>
              </w:rPr>
              <w:t xml:space="preserve"> </w:t>
            </w:r>
            <w:r w:rsidRPr="00082115">
              <w:rPr>
                <w:rFonts w:eastAsia="Helvetica" w:cs="Arial"/>
                <w:color w:val="FF0000"/>
                <w:lang w:val="it-IT"/>
              </w:rPr>
              <w:t>collegio</w:t>
            </w:r>
            <w:r w:rsidRPr="00082115">
              <w:rPr>
                <w:rFonts w:eastAsia="Helvetica" w:cs="Arial"/>
                <w:color w:val="FF0000"/>
                <w:spacing w:val="48"/>
                <w:lang w:val="it-IT"/>
              </w:rPr>
              <w:t xml:space="preserve"> </w:t>
            </w:r>
            <w:r w:rsidRPr="00082115">
              <w:rPr>
                <w:rFonts w:eastAsia="Helvetica" w:cs="Arial"/>
                <w:color w:val="FF0000"/>
                <w:lang w:val="it-IT"/>
              </w:rPr>
              <w:t>degli</w:t>
            </w:r>
            <w:r w:rsidRPr="00082115">
              <w:rPr>
                <w:rFonts w:eastAsia="Helvetica" w:cs="Arial"/>
                <w:color w:val="FF0000"/>
                <w:spacing w:val="43"/>
                <w:lang w:val="it-IT"/>
              </w:rPr>
              <w:t xml:space="preserve"> </w:t>
            </w:r>
            <w:r w:rsidRPr="00082115">
              <w:rPr>
                <w:rFonts w:eastAsia="Helvetica" w:cs="Arial"/>
                <w:color w:val="FF0000"/>
                <w:lang w:val="it-IT"/>
              </w:rPr>
              <w:t>esperti</w:t>
            </w:r>
            <w:r w:rsidRPr="00082115">
              <w:rPr>
                <w:rFonts w:eastAsia="Helvetica" w:cs="Arial"/>
                <w:color w:val="FF0000"/>
                <w:spacing w:val="43"/>
                <w:lang w:val="it-IT"/>
              </w:rPr>
              <w:t xml:space="preserve"> </w:t>
            </w:r>
            <w:r w:rsidRPr="00082115">
              <w:rPr>
                <w:rFonts w:eastAsia="Helvetica" w:cs="Arial"/>
                <w:color w:val="FF0000"/>
                <w:lang w:val="it-IT"/>
              </w:rPr>
              <w:t>e</w:t>
            </w:r>
            <w:r w:rsidRPr="00082115">
              <w:rPr>
                <w:rFonts w:eastAsia="Helvetica" w:cs="Arial"/>
                <w:color w:val="FF0000"/>
                <w:spacing w:val="43"/>
                <w:lang w:val="it-IT"/>
              </w:rPr>
              <w:t xml:space="preserve"> </w:t>
            </w:r>
            <w:r w:rsidRPr="00082115">
              <w:rPr>
                <w:rFonts w:eastAsia="Helvetica" w:cs="Arial"/>
                <w:color w:val="FF0000"/>
                <w:lang w:val="it-IT"/>
              </w:rPr>
              <w:t>il</w:t>
            </w:r>
            <w:r w:rsidRPr="00082115">
              <w:rPr>
                <w:rFonts w:eastAsia="Helvetica" w:cs="Arial"/>
                <w:color w:val="FF0000"/>
                <w:spacing w:val="45"/>
                <w:lang w:val="it-IT"/>
              </w:rPr>
              <w:t xml:space="preserve"> </w:t>
            </w:r>
            <w:r w:rsidRPr="00082115">
              <w:rPr>
                <w:rFonts w:eastAsia="Helvetica" w:cs="Arial"/>
                <w:color w:val="FF0000"/>
                <w:lang w:val="it-IT"/>
              </w:rPr>
              <w:t>collegio</w:t>
            </w:r>
            <w:r w:rsidRPr="00082115">
              <w:rPr>
                <w:rFonts w:eastAsia="Helvetica" w:cs="Arial"/>
                <w:color w:val="FF0000"/>
                <w:spacing w:val="44"/>
                <w:lang w:val="it-IT"/>
              </w:rPr>
              <w:t xml:space="preserve"> </w:t>
            </w:r>
            <w:r w:rsidRPr="00082115">
              <w:rPr>
                <w:rFonts w:eastAsia="Helvetica" w:cs="Arial"/>
                <w:color w:val="FF0000"/>
                <w:lang w:val="it-IT"/>
              </w:rPr>
              <w:t>dei Direttori.</w:t>
            </w:r>
          </w:p>
        </w:tc>
      </w:tr>
    </w:tbl>
    <w:p w:rsidR="00082115" w:rsidRPr="00082115" w:rsidRDefault="00082115" w:rsidP="00082115">
      <w:pPr>
        <w:spacing w:line="232" w:lineRule="exact"/>
        <w:rPr>
          <w:rFonts w:cs="Arial"/>
          <w:sz w:val="24"/>
          <w:szCs w:val="24"/>
          <w:lang w:val="it-IT"/>
        </w:rPr>
      </w:pPr>
    </w:p>
    <w:p w:rsidR="00082115" w:rsidRPr="00082115" w:rsidRDefault="00082115" w:rsidP="00082115">
      <w:pPr>
        <w:pStyle w:val="Titolo2"/>
        <w:numPr>
          <w:ilvl w:val="0"/>
          <w:numId w:val="0"/>
        </w:numPr>
        <w:tabs>
          <w:tab w:val="left" w:pos="567"/>
        </w:tabs>
        <w:spacing w:before="0" w:after="120"/>
        <w:jc w:val="both"/>
        <w:rPr>
          <w:rFonts w:eastAsia="Calibri" w:cs="Times New Roman"/>
          <w:sz w:val="24"/>
          <w:lang w:val="it-IT" w:eastAsia="it-IT"/>
        </w:rPr>
      </w:pPr>
      <w:r w:rsidRPr="00082115">
        <w:rPr>
          <w:rFonts w:eastAsia="Calibri" w:cs="Times New Roman"/>
          <w:sz w:val="24"/>
          <w:lang w:val="it-IT" w:eastAsia="it-IT"/>
        </w:rPr>
        <w:t>Commento</w:t>
      </w:r>
    </w:p>
    <w:p w:rsidR="00082115" w:rsidRPr="00082115" w:rsidRDefault="00082115" w:rsidP="00082115">
      <w:pPr>
        <w:autoSpaceDE w:val="0"/>
        <w:autoSpaceDN w:val="0"/>
        <w:adjustRightInd w:val="0"/>
        <w:spacing w:line="0" w:lineRule="atLeast"/>
        <w:rPr>
          <w:rFonts w:cs="Arial"/>
          <w:i/>
          <w:iCs/>
          <w:w w:val="105"/>
          <w:sz w:val="24"/>
          <w:szCs w:val="24"/>
          <w:lang w:val="it-IT"/>
        </w:rPr>
      </w:pPr>
      <w:r w:rsidRPr="00082115">
        <w:rPr>
          <w:rFonts w:cs="Arial"/>
          <w:i/>
          <w:iCs/>
          <w:w w:val="105"/>
          <w:sz w:val="24"/>
          <w:szCs w:val="24"/>
          <w:lang w:val="it-IT"/>
        </w:rPr>
        <w:t>Nessuno scostamento.</w:t>
      </w:r>
    </w:p>
    <w:p w:rsidR="00082115" w:rsidRPr="00082115" w:rsidRDefault="00082115" w:rsidP="00082115">
      <w:pPr>
        <w:rPr>
          <w:rFonts w:cs="Arial"/>
          <w:b/>
          <w:bCs/>
          <w:iCs/>
          <w:w w:val="105"/>
          <w:sz w:val="24"/>
          <w:szCs w:val="24"/>
          <w:u w:val="single"/>
        </w:rPr>
      </w:pPr>
    </w:p>
    <w:p w:rsidR="00082115" w:rsidRPr="00082115" w:rsidRDefault="00082115" w:rsidP="00082115">
      <w:pPr>
        <w:rPr>
          <w:rFonts w:cs="Arial"/>
          <w:b/>
          <w:iCs/>
          <w:w w:val="105"/>
          <w:sz w:val="24"/>
          <w:szCs w:val="24"/>
        </w:rPr>
      </w:pPr>
      <w:r w:rsidRPr="00082115">
        <w:rPr>
          <w:rFonts w:cs="Arial"/>
          <w:b/>
          <w:bCs/>
          <w:iCs/>
          <w:w w:val="105"/>
          <w:sz w:val="24"/>
          <w:szCs w:val="24"/>
          <w:u w:val="single"/>
        </w:rPr>
        <w:t>La Commissione propone pertanto di respingere la modifica proposta.</w:t>
      </w:r>
    </w:p>
    <w:p w:rsidR="00082115" w:rsidRPr="00082115" w:rsidRDefault="00082115" w:rsidP="00082115">
      <w:pPr>
        <w:rPr>
          <w:rFonts w:cs="Arial"/>
          <w:b/>
          <w:iCs/>
          <w:w w:val="105"/>
          <w:sz w:val="24"/>
          <w:szCs w:val="24"/>
        </w:rPr>
      </w:pPr>
    </w:p>
    <w:p w:rsidR="00082115" w:rsidRPr="00082115" w:rsidRDefault="00082115" w:rsidP="00082115">
      <w:pPr>
        <w:rPr>
          <w:rFonts w:cs="Arial"/>
          <w:b/>
          <w:iCs/>
          <w:w w:val="105"/>
          <w:sz w:val="24"/>
          <w:szCs w:val="24"/>
        </w:rPr>
      </w:pPr>
      <w:r w:rsidRPr="00082115">
        <w:rPr>
          <w:rFonts w:cs="Arial"/>
          <w:b/>
          <w:iCs/>
          <w:w w:val="105"/>
          <w:sz w:val="24"/>
          <w:szCs w:val="24"/>
        </w:rPr>
        <w:t>Articolo 16</w:t>
      </w:r>
    </w:p>
    <w:tbl>
      <w:tblPr>
        <w:tblStyle w:val="TableNormal"/>
        <w:tblpPr w:leftFromText="141" w:rightFromText="141" w:vertAnchor="text" w:horzAnchor="margin" w:tblpY="283"/>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3"/>
        <w:gridCol w:w="5103"/>
      </w:tblGrid>
      <w:tr w:rsidR="00082115" w:rsidRPr="00082115" w:rsidTr="00082115">
        <w:trPr>
          <w:trHeight w:val="251"/>
        </w:trPr>
        <w:tc>
          <w:tcPr>
            <w:tcW w:w="4673" w:type="dxa"/>
          </w:tcPr>
          <w:p w:rsidR="00082115" w:rsidRPr="00082115" w:rsidRDefault="00082115" w:rsidP="00082115">
            <w:pPr>
              <w:spacing w:line="232" w:lineRule="exact"/>
              <w:ind w:left="107"/>
              <w:rPr>
                <w:rFonts w:eastAsia="Helvetica" w:cs="Arial"/>
                <w:b/>
                <w:bCs/>
                <w:lang w:val="it-IT"/>
              </w:rPr>
            </w:pPr>
            <w:r w:rsidRPr="00082115">
              <w:rPr>
                <w:rFonts w:eastAsia="Helvetica" w:cs="Arial"/>
                <w:b/>
                <w:bCs/>
                <w:lang w:val="it-IT"/>
              </w:rPr>
              <w:t>TESTO</w:t>
            </w:r>
            <w:r w:rsidRPr="00082115">
              <w:rPr>
                <w:rFonts w:eastAsia="Helvetica" w:cs="Arial"/>
                <w:b/>
                <w:bCs/>
                <w:spacing w:val="-6"/>
                <w:lang w:val="it-IT"/>
              </w:rPr>
              <w:t xml:space="preserve"> </w:t>
            </w:r>
            <w:r w:rsidRPr="00082115">
              <w:rPr>
                <w:rFonts w:eastAsia="Helvetica" w:cs="Arial"/>
                <w:b/>
                <w:bCs/>
                <w:lang w:val="it-IT"/>
              </w:rPr>
              <w:t>ATTUALE</w:t>
            </w:r>
          </w:p>
        </w:tc>
        <w:tc>
          <w:tcPr>
            <w:tcW w:w="5103" w:type="dxa"/>
          </w:tcPr>
          <w:p w:rsidR="00082115" w:rsidRPr="00082115" w:rsidRDefault="00082115" w:rsidP="00082115">
            <w:pPr>
              <w:spacing w:line="232" w:lineRule="exact"/>
              <w:ind w:left="110"/>
              <w:rPr>
                <w:rFonts w:eastAsia="Helvetica" w:cs="Arial"/>
                <w:b/>
                <w:bCs/>
                <w:lang w:val="it-IT"/>
              </w:rPr>
            </w:pPr>
            <w:r w:rsidRPr="00082115">
              <w:rPr>
                <w:rFonts w:eastAsia="Helvetica" w:cs="Arial"/>
                <w:b/>
                <w:bCs/>
                <w:lang w:val="it-IT"/>
              </w:rPr>
              <w:t>NUOVO</w:t>
            </w:r>
            <w:r w:rsidRPr="00082115">
              <w:rPr>
                <w:rFonts w:eastAsia="Helvetica" w:cs="Arial"/>
                <w:b/>
                <w:bCs/>
                <w:spacing w:val="-3"/>
                <w:lang w:val="it-IT"/>
              </w:rPr>
              <w:t xml:space="preserve"> </w:t>
            </w:r>
            <w:r w:rsidRPr="00082115">
              <w:rPr>
                <w:rFonts w:eastAsia="Helvetica" w:cs="Arial"/>
                <w:b/>
                <w:bCs/>
                <w:lang w:val="it-IT"/>
              </w:rPr>
              <w:t xml:space="preserve">TESTO IE 464 </w:t>
            </w:r>
          </w:p>
        </w:tc>
      </w:tr>
      <w:tr w:rsidR="00082115" w:rsidRPr="00082115" w:rsidTr="00082115">
        <w:trPr>
          <w:trHeight w:val="3003"/>
        </w:trPr>
        <w:tc>
          <w:tcPr>
            <w:tcW w:w="4673" w:type="dxa"/>
          </w:tcPr>
          <w:p w:rsidR="00082115" w:rsidRPr="00082115" w:rsidRDefault="00082115" w:rsidP="00082115">
            <w:pPr>
              <w:jc w:val="both"/>
              <w:rPr>
                <w:rFonts w:eastAsia="Helvetica" w:cs="Arial"/>
                <w:lang w:val="it-IT"/>
              </w:rPr>
            </w:pPr>
          </w:p>
        </w:tc>
        <w:tc>
          <w:tcPr>
            <w:tcW w:w="5103" w:type="dxa"/>
          </w:tcPr>
          <w:p w:rsidR="00082115" w:rsidRPr="00082115" w:rsidRDefault="00082115" w:rsidP="00082115">
            <w:pPr>
              <w:spacing w:line="252" w:lineRule="exact"/>
              <w:ind w:left="110"/>
              <w:jc w:val="both"/>
              <w:rPr>
                <w:rFonts w:eastAsia="Helvetica" w:cs="Arial"/>
                <w:b/>
                <w:lang w:val="it-IT"/>
              </w:rPr>
            </w:pPr>
            <w:r w:rsidRPr="00082115">
              <w:rPr>
                <w:rFonts w:eastAsia="Helvetica" w:cs="Arial"/>
                <w:b/>
                <w:lang w:val="it-IT"/>
              </w:rPr>
              <w:t>Art.</w:t>
            </w:r>
            <w:r w:rsidRPr="00082115">
              <w:rPr>
                <w:rFonts w:eastAsia="Helvetica" w:cs="Arial"/>
                <w:b/>
                <w:spacing w:val="-1"/>
                <w:lang w:val="it-IT"/>
              </w:rPr>
              <w:t xml:space="preserve"> </w:t>
            </w:r>
            <w:r w:rsidRPr="00082115">
              <w:rPr>
                <w:rFonts w:eastAsia="Helvetica" w:cs="Arial"/>
                <w:b/>
                <w:lang w:val="it-IT"/>
              </w:rPr>
              <w:t>16</w:t>
            </w:r>
            <w:r w:rsidRPr="00082115">
              <w:rPr>
                <w:rFonts w:eastAsia="Helvetica" w:cs="Arial"/>
                <w:b/>
                <w:spacing w:val="-1"/>
                <w:lang w:val="it-IT"/>
              </w:rPr>
              <w:t xml:space="preserve"> </w:t>
            </w:r>
            <w:r w:rsidRPr="00082115">
              <w:rPr>
                <w:rFonts w:eastAsia="Helvetica" w:cs="Arial"/>
                <w:b/>
                <w:lang w:val="it-IT"/>
              </w:rPr>
              <w:t>cpv. 2</w:t>
            </w:r>
            <w:r w:rsidRPr="00082115">
              <w:rPr>
                <w:rFonts w:eastAsia="Helvetica" w:cs="Arial"/>
                <w:b/>
                <w:spacing w:val="-1"/>
                <w:lang w:val="it-IT"/>
              </w:rPr>
              <w:t xml:space="preserve"> </w:t>
            </w:r>
            <w:r w:rsidRPr="00082115">
              <w:rPr>
                <w:rFonts w:eastAsia="Helvetica" w:cs="Arial"/>
                <w:b/>
                <w:lang w:val="it-IT"/>
              </w:rPr>
              <w:t>e</w:t>
            </w:r>
            <w:r w:rsidRPr="00082115">
              <w:rPr>
                <w:rFonts w:eastAsia="Helvetica" w:cs="Arial"/>
                <w:b/>
                <w:spacing w:val="1"/>
                <w:lang w:val="it-IT"/>
              </w:rPr>
              <w:t xml:space="preserve"> </w:t>
            </w:r>
            <w:r w:rsidRPr="00082115">
              <w:rPr>
                <w:rFonts w:eastAsia="Helvetica" w:cs="Arial"/>
                <w:b/>
                <w:lang w:val="it-IT"/>
              </w:rPr>
              <w:t>3</w:t>
            </w:r>
          </w:p>
          <w:p w:rsidR="00082115" w:rsidRPr="00082115" w:rsidRDefault="00082115" w:rsidP="00082115">
            <w:pPr>
              <w:spacing w:before="1" w:line="235" w:lineRule="auto"/>
              <w:ind w:left="110" w:right="89"/>
              <w:jc w:val="both"/>
              <w:rPr>
                <w:rFonts w:eastAsia="Helvetica" w:cs="Arial"/>
                <w:color w:val="FF0000"/>
                <w:lang w:val="it-IT"/>
              </w:rPr>
            </w:pPr>
            <w:r w:rsidRPr="00082115">
              <w:rPr>
                <w:rFonts w:eastAsia="Helvetica" w:cs="Arial"/>
                <w:color w:val="FF0000"/>
                <w:vertAlign w:val="superscript"/>
                <w:lang w:val="it-IT"/>
              </w:rPr>
              <w:t>2(nuovo)</w:t>
            </w:r>
            <w:r w:rsidRPr="00082115">
              <w:rPr>
                <w:rFonts w:eastAsia="Helvetica" w:cs="Arial"/>
                <w:color w:val="FF0000"/>
                <w:lang w:val="it-IT"/>
              </w:rPr>
              <w:t>All’interno</w:t>
            </w:r>
            <w:r w:rsidRPr="00082115">
              <w:rPr>
                <w:rFonts w:eastAsia="Helvetica" w:cs="Arial"/>
                <w:color w:val="FF0000"/>
                <w:spacing w:val="1"/>
                <w:lang w:val="it-IT"/>
              </w:rPr>
              <w:t xml:space="preserve"> </w:t>
            </w:r>
            <w:r w:rsidRPr="00082115">
              <w:rPr>
                <w:rFonts w:eastAsia="Helvetica" w:cs="Arial"/>
                <w:color w:val="FF0000"/>
                <w:lang w:val="it-IT"/>
              </w:rPr>
              <w:t>dei</w:t>
            </w:r>
            <w:r w:rsidRPr="00082115">
              <w:rPr>
                <w:rFonts w:eastAsia="Helvetica" w:cs="Arial"/>
                <w:color w:val="FF0000"/>
                <w:spacing w:val="1"/>
                <w:lang w:val="it-IT"/>
              </w:rPr>
              <w:t xml:space="preserve"> </w:t>
            </w:r>
            <w:r w:rsidRPr="00082115">
              <w:rPr>
                <w:rFonts w:eastAsia="Helvetica" w:cs="Arial"/>
                <w:color w:val="FF0000"/>
                <w:lang w:val="it-IT"/>
              </w:rPr>
              <w:t>singoli</w:t>
            </w:r>
            <w:r w:rsidRPr="00082115">
              <w:rPr>
                <w:rFonts w:eastAsia="Helvetica" w:cs="Arial"/>
                <w:color w:val="FF0000"/>
                <w:spacing w:val="1"/>
                <w:lang w:val="it-IT"/>
              </w:rPr>
              <w:t xml:space="preserve"> </w:t>
            </w:r>
            <w:r w:rsidRPr="00082115">
              <w:rPr>
                <w:rFonts w:eastAsia="Helvetica" w:cs="Arial"/>
                <w:color w:val="FF0000"/>
                <w:lang w:val="it-IT"/>
              </w:rPr>
              <w:t>comprensori</w:t>
            </w:r>
            <w:r w:rsidRPr="00082115">
              <w:rPr>
                <w:rFonts w:eastAsia="Helvetica" w:cs="Arial"/>
                <w:color w:val="FF0000"/>
                <w:spacing w:val="1"/>
                <w:lang w:val="it-IT"/>
              </w:rPr>
              <w:t xml:space="preserve"> </w:t>
            </w:r>
            <w:r w:rsidRPr="00082115">
              <w:rPr>
                <w:rFonts w:eastAsia="Helvetica" w:cs="Arial"/>
                <w:color w:val="FF0000"/>
                <w:lang w:val="it-IT"/>
              </w:rPr>
              <w:t>di</w:t>
            </w:r>
            <w:r w:rsidRPr="00082115">
              <w:rPr>
                <w:rFonts w:eastAsia="Helvetica" w:cs="Arial"/>
                <w:color w:val="FF0000"/>
                <w:spacing w:val="1"/>
                <w:lang w:val="it-IT"/>
              </w:rPr>
              <w:t xml:space="preserve"> </w:t>
            </w:r>
            <w:r w:rsidRPr="00082115">
              <w:rPr>
                <w:rFonts w:eastAsia="Helvetica" w:cs="Arial"/>
                <w:color w:val="FF0000"/>
                <w:lang w:val="it-IT"/>
              </w:rPr>
              <w:t>scuola media, il Dipartimento regola, organizza</w:t>
            </w:r>
            <w:r w:rsidRPr="00082115">
              <w:rPr>
                <w:rFonts w:eastAsia="Helvetica" w:cs="Arial"/>
                <w:color w:val="FF0000"/>
                <w:spacing w:val="1"/>
                <w:lang w:val="it-IT"/>
              </w:rPr>
              <w:t xml:space="preserve"> </w:t>
            </w:r>
            <w:r w:rsidRPr="00082115">
              <w:rPr>
                <w:rFonts w:eastAsia="Helvetica" w:cs="Arial"/>
                <w:color w:val="FF0000"/>
                <w:lang w:val="it-IT"/>
              </w:rPr>
              <w:t>e gestisce la libera scelta dei genitori della sede scolastica. A tale scopo tiene conto anche delle</w:t>
            </w:r>
            <w:r w:rsidRPr="00082115">
              <w:rPr>
                <w:rFonts w:eastAsia="Helvetica" w:cs="Arial"/>
                <w:color w:val="FF0000"/>
                <w:spacing w:val="-59"/>
                <w:lang w:val="it-IT"/>
              </w:rPr>
              <w:t xml:space="preserve"> </w:t>
            </w:r>
            <w:r w:rsidRPr="00082115">
              <w:rPr>
                <w:rFonts w:eastAsia="Helvetica" w:cs="Arial"/>
                <w:color w:val="FF0000"/>
                <w:lang w:val="it-IT"/>
              </w:rPr>
              <w:t>sedi</w:t>
            </w:r>
            <w:r w:rsidRPr="00082115">
              <w:rPr>
                <w:rFonts w:eastAsia="Helvetica" w:cs="Arial"/>
                <w:color w:val="FF0000"/>
                <w:spacing w:val="1"/>
                <w:lang w:val="it-IT"/>
              </w:rPr>
              <w:t xml:space="preserve"> </w:t>
            </w:r>
            <w:r w:rsidRPr="00082115">
              <w:rPr>
                <w:rFonts w:eastAsia="Helvetica" w:cs="Arial"/>
                <w:color w:val="FF0000"/>
                <w:lang w:val="it-IT"/>
              </w:rPr>
              <w:t>di</w:t>
            </w:r>
            <w:r w:rsidRPr="00082115">
              <w:rPr>
                <w:rFonts w:eastAsia="Helvetica" w:cs="Arial"/>
                <w:color w:val="FF0000"/>
                <w:spacing w:val="1"/>
                <w:lang w:val="it-IT"/>
              </w:rPr>
              <w:t xml:space="preserve"> </w:t>
            </w:r>
            <w:r w:rsidRPr="00082115">
              <w:rPr>
                <w:rFonts w:eastAsia="Helvetica" w:cs="Arial"/>
                <w:color w:val="FF0000"/>
                <w:lang w:val="it-IT"/>
              </w:rPr>
              <w:t>scuole</w:t>
            </w:r>
            <w:r w:rsidRPr="00082115">
              <w:rPr>
                <w:rFonts w:eastAsia="Helvetica" w:cs="Arial"/>
                <w:color w:val="FF0000"/>
                <w:spacing w:val="1"/>
                <w:lang w:val="it-IT"/>
              </w:rPr>
              <w:t xml:space="preserve"> </w:t>
            </w:r>
            <w:r w:rsidRPr="00082115">
              <w:rPr>
                <w:rFonts w:eastAsia="Helvetica" w:cs="Arial"/>
                <w:color w:val="FF0000"/>
                <w:lang w:val="it-IT"/>
              </w:rPr>
              <w:t>pubbliche</w:t>
            </w:r>
            <w:r w:rsidRPr="00082115">
              <w:rPr>
                <w:rFonts w:eastAsia="Helvetica" w:cs="Arial"/>
                <w:color w:val="FF0000"/>
                <w:spacing w:val="1"/>
                <w:lang w:val="it-IT"/>
              </w:rPr>
              <w:t xml:space="preserve"> </w:t>
            </w:r>
            <w:r w:rsidRPr="00082115">
              <w:rPr>
                <w:rFonts w:eastAsia="Helvetica" w:cs="Arial"/>
                <w:color w:val="FF0000"/>
                <w:lang w:val="it-IT"/>
              </w:rPr>
              <w:t>private</w:t>
            </w:r>
            <w:r w:rsidRPr="00082115">
              <w:rPr>
                <w:rFonts w:eastAsia="Helvetica" w:cs="Arial"/>
                <w:color w:val="FF0000"/>
                <w:spacing w:val="1"/>
                <w:lang w:val="it-IT"/>
              </w:rPr>
              <w:t xml:space="preserve"> </w:t>
            </w:r>
            <w:r w:rsidRPr="00082115">
              <w:rPr>
                <w:rFonts w:eastAsia="Helvetica" w:cs="Arial"/>
                <w:color w:val="FF0000"/>
                <w:lang w:val="it-IT"/>
              </w:rPr>
              <w:t>parificate</w:t>
            </w:r>
            <w:r w:rsidRPr="00082115">
              <w:rPr>
                <w:rFonts w:eastAsia="Helvetica" w:cs="Arial"/>
                <w:color w:val="FF0000"/>
                <w:spacing w:val="-59"/>
                <w:lang w:val="it-IT"/>
              </w:rPr>
              <w:t xml:space="preserve"> </w:t>
            </w:r>
            <w:r w:rsidRPr="00082115">
              <w:rPr>
                <w:rFonts w:eastAsia="Helvetica" w:cs="Arial"/>
                <w:color w:val="FF0000"/>
                <w:lang w:val="it-IT"/>
              </w:rPr>
              <w:t>presenti nel comprensorio. In determinati casi il</w:t>
            </w:r>
            <w:r w:rsidRPr="00082115">
              <w:rPr>
                <w:rFonts w:eastAsia="Helvetica" w:cs="Arial"/>
                <w:color w:val="FF0000"/>
                <w:spacing w:val="1"/>
                <w:lang w:val="it-IT"/>
              </w:rPr>
              <w:t xml:space="preserve"> </w:t>
            </w:r>
            <w:r w:rsidRPr="00082115">
              <w:rPr>
                <w:rFonts w:eastAsia="Helvetica" w:cs="Arial"/>
                <w:color w:val="FF0000"/>
                <w:lang w:val="it-IT"/>
              </w:rPr>
              <w:t>cpv.2 vale anche per i comprensori di scuola</w:t>
            </w:r>
            <w:r w:rsidRPr="00082115">
              <w:rPr>
                <w:rFonts w:eastAsia="Helvetica" w:cs="Arial"/>
                <w:color w:val="FF0000"/>
                <w:spacing w:val="1"/>
                <w:lang w:val="it-IT"/>
              </w:rPr>
              <w:t xml:space="preserve"> </w:t>
            </w:r>
            <w:r w:rsidRPr="00082115">
              <w:rPr>
                <w:rFonts w:eastAsia="Helvetica" w:cs="Arial"/>
                <w:color w:val="FF0000"/>
                <w:lang w:val="it-IT"/>
              </w:rPr>
              <w:t>elementare.</w:t>
            </w:r>
          </w:p>
          <w:p w:rsidR="00082115" w:rsidRPr="00082115" w:rsidRDefault="00082115" w:rsidP="00082115">
            <w:pPr>
              <w:spacing w:line="252" w:lineRule="exact"/>
              <w:ind w:left="110" w:right="93"/>
              <w:jc w:val="both"/>
              <w:rPr>
                <w:rFonts w:eastAsia="Helvetica" w:cs="Arial"/>
                <w:lang w:val="it-IT"/>
              </w:rPr>
            </w:pPr>
            <w:r w:rsidRPr="00082115">
              <w:rPr>
                <w:rFonts w:eastAsia="Helvetica" w:cs="Arial"/>
                <w:color w:val="FF0000"/>
                <w:vertAlign w:val="superscript"/>
                <w:lang w:val="it-IT"/>
              </w:rPr>
              <w:t>3(nuovo)</w:t>
            </w:r>
            <w:r w:rsidRPr="00082115">
              <w:rPr>
                <w:rFonts w:eastAsia="Helvetica" w:cs="Arial"/>
                <w:color w:val="FF0000"/>
                <w:lang w:val="it-IT"/>
              </w:rPr>
              <w:t>Gli</w:t>
            </w:r>
            <w:r w:rsidRPr="00082115">
              <w:rPr>
                <w:rFonts w:eastAsia="Helvetica" w:cs="Arial"/>
                <w:color w:val="FF0000"/>
                <w:spacing w:val="1"/>
                <w:lang w:val="it-IT"/>
              </w:rPr>
              <w:t xml:space="preserve"> </w:t>
            </w:r>
            <w:r w:rsidRPr="00082115">
              <w:rPr>
                <w:rFonts w:eastAsia="Helvetica" w:cs="Arial"/>
                <w:color w:val="FF0000"/>
                <w:lang w:val="it-IT"/>
              </w:rPr>
              <w:t>istituti</w:t>
            </w:r>
            <w:r w:rsidRPr="00082115">
              <w:rPr>
                <w:rFonts w:eastAsia="Helvetica" w:cs="Arial"/>
                <w:color w:val="FF0000"/>
                <w:spacing w:val="1"/>
                <w:lang w:val="it-IT"/>
              </w:rPr>
              <w:t xml:space="preserve"> </w:t>
            </w:r>
            <w:r w:rsidRPr="00082115">
              <w:rPr>
                <w:rFonts w:eastAsia="Helvetica" w:cs="Arial"/>
                <w:color w:val="FF0000"/>
                <w:lang w:val="it-IT"/>
              </w:rPr>
              <w:t>di</w:t>
            </w:r>
            <w:r w:rsidRPr="00082115">
              <w:rPr>
                <w:rFonts w:eastAsia="Helvetica" w:cs="Arial"/>
                <w:color w:val="FF0000"/>
                <w:spacing w:val="1"/>
                <w:lang w:val="it-IT"/>
              </w:rPr>
              <w:t xml:space="preserve"> </w:t>
            </w:r>
            <w:r w:rsidRPr="00082115">
              <w:rPr>
                <w:rFonts w:eastAsia="Helvetica" w:cs="Arial"/>
                <w:color w:val="FF0000"/>
                <w:lang w:val="it-IT"/>
              </w:rPr>
              <w:t>scuola</w:t>
            </w:r>
            <w:r w:rsidRPr="00082115">
              <w:rPr>
                <w:rFonts w:eastAsia="Helvetica" w:cs="Arial"/>
                <w:color w:val="FF0000"/>
                <w:spacing w:val="1"/>
                <w:lang w:val="it-IT"/>
              </w:rPr>
              <w:t xml:space="preserve"> </w:t>
            </w:r>
            <w:r w:rsidRPr="00082115">
              <w:rPr>
                <w:rFonts w:eastAsia="Helvetica" w:cs="Arial"/>
                <w:color w:val="FF0000"/>
                <w:lang w:val="it-IT"/>
              </w:rPr>
              <w:t>media</w:t>
            </w:r>
            <w:r w:rsidRPr="00082115">
              <w:rPr>
                <w:rFonts w:eastAsia="Helvetica" w:cs="Arial"/>
                <w:color w:val="FF0000"/>
                <w:spacing w:val="1"/>
                <w:lang w:val="it-IT"/>
              </w:rPr>
              <w:t xml:space="preserve"> </w:t>
            </w:r>
            <w:r w:rsidRPr="00082115">
              <w:rPr>
                <w:rFonts w:eastAsia="Helvetica" w:cs="Arial"/>
                <w:color w:val="FF0000"/>
                <w:lang w:val="it-IT"/>
              </w:rPr>
              <w:t>di</w:t>
            </w:r>
            <w:r w:rsidRPr="00082115">
              <w:rPr>
                <w:rFonts w:eastAsia="Helvetica" w:cs="Arial"/>
                <w:color w:val="FF0000"/>
                <w:spacing w:val="1"/>
                <w:lang w:val="it-IT"/>
              </w:rPr>
              <w:t xml:space="preserve"> </w:t>
            </w:r>
            <w:r w:rsidRPr="00082115">
              <w:rPr>
                <w:rFonts w:eastAsia="Helvetica" w:cs="Arial"/>
                <w:color w:val="FF0000"/>
                <w:lang w:val="it-IT"/>
              </w:rPr>
              <w:t>un</w:t>
            </w:r>
            <w:r w:rsidRPr="00082115">
              <w:rPr>
                <w:rFonts w:eastAsia="Helvetica" w:cs="Arial"/>
                <w:color w:val="FF0000"/>
                <w:spacing w:val="1"/>
                <w:lang w:val="it-IT"/>
              </w:rPr>
              <w:t xml:space="preserve"> </w:t>
            </w:r>
            <w:r w:rsidRPr="00082115">
              <w:rPr>
                <w:rFonts w:eastAsia="Helvetica" w:cs="Arial"/>
                <w:color w:val="FF0000"/>
                <w:lang w:val="it-IT"/>
              </w:rPr>
              <w:t>comprensorio,</w:t>
            </w:r>
            <w:r w:rsidRPr="00082115">
              <w:rPr>
                <w:rFonts w:eastAsia="Helvetica" w:cs="Arial"/>
                <w:color w:val="FF0000"/>
                <w:spacing w:val="1"/>
                <w:lang w:val="it-IT"/>
              </w:rPr>
              <w:t xml:space="preserve"> </w:t>
            </w:r>
            <w:r w:rsidRPr="00082115">
              <w:rPr>
                <w:rFonts w:eastAsia="Helvetica" w:cs="Arial"/>
                <w:color w:val="FF0000"/>
                <w:lang w:val="it-IT"/>
              </w:rPr>
              <w:t>di</w:t>
            </w:r>
            <w:r w:rsidRPr="00082115">
              <w:rPr>
                <w:rFonts w:eastAsia="Helvetica" w:cs="Arial"/>
                <w:color w:val="FF0000"/>
                <w:spacing w:val="1"/>
                <w:lang w:val="it-IT"/>
              </w:rPr>
              <w:t xml:space="preserve"> </w:t>
            </w:r>
            <w:r w:rsidRPr="00082115">
              <w:rPr>
                <w:rFonts w:eastAsia="Helvetica" w:cs="Arial"/>
                <w:color w:val="FF0000"/>
                <w:lang w:val="it-IT"/>
              </w:rPr>
              <w:t>regola,</w:t>
            </w:r>
            <w:r w:rsidRPr="00082115">
              <w:rPr>
                <w:rFonts w:eastAsia="Helvetica" w:cs="Arial"/>
                <w:color w:val="FF0000"/>
                <w:spacing w:val="1"/>
                <w:lang w:val="it-IT"/>
              </w:rPr>
              <w:t xml:space="preserve"> </w:t>
            </w:r>
            <w:r w:rsidRPr="00082115">
              <w:rPr>
                <w:rFonts w:eastAsia="Helvetica" w:cs="Arial"/>
                <w:color w:val="FF0000"/>
                <w:lang w:val="it-IT"/>
              </w:rPr>
              <w:t>non</w:t>
            </w:r>
            <w:r w:rsidRPr="00082115">
              <w:rPr>
                <w:rFonts w:eastAsia="Helvetica" w:cs="Arial"/>
                <w:color w:val="FF0000"/>
                <w:spacing w:val="1"/>
                <w:lang w:val="it-IT"/>
              </w:rPr>
              <w:t xml:space="preserve"> </w:t>
            </w:r>
            <w:r w:rsidRPr="00082115">
              <w:rPr>
                <w:rFonts w:eastAsia="Helvetica" w:cs="Arial"/>
                <w:color w:val="FF0000"/>
                <w:lang w:val="it-IT"/>
              </w:rPr>
              <w:t>possono</w:t>
            </w:r>
            <w:r w:rsidRPr="00082115">
              <w:rPr>
                <w:rFonts w:eastAsia="Helvetica" w:cs="Arial"/>
                <w:color w:val="FF0000"/>
                <w:spacing w:val="1"/>
                <w:lang w:val="it-IT"/>
              </w:rPr>
              <w:t xml:space="preserve"> </w:t>
            </w:r>
            <w:r w:rsidRPr="00082115">
              <w:rPr>
                <w:rFonts w:eastAsia="Helvetica" w:cs="Arial"/>
                <w:color w:val="FF0000"/>
                <w:lang w:val="it-IT"/>
              </w:rPr>
              <w:t>avere</w:t>
            </w:r>
            <w:r w:rsidRPr="00082115">
              <w:rPr>
                <w:rFonts w:eastAsia="Helvetica" w:cs="Arial"/>
                <w:color w:val="FF0000"/>
                <w:spacing w:val="1"/>
                <w:lang w:val="it-IT"/>
              </w:rPr>
              <w:t xml:space="preserve"> </w:t>
            </w:r>
            <w:r w:rsidRPr="00082115">
              <w:rPr>
                <w:rFonts w:eastAsia="Helvetica" w:cs="Arial"/>
                <w:color w:val="FF0000"/>
                <w:lang w:val="it-IT"/>
              </w:rPr>
              <w:t>meno di</w:t>
            </w:r>
            <w:r w:rsidRPr="00082115">
              <w:rPr>
                <w:rFonts w:eastAsia="Helvetica" w:cs="Arial"/>
                <w:color w:val="FF0000"/>
                <w:spacing w:val="1"/>
                <w:lang w:val="it-IT"/>
              </w:rPr>
              <w:t xml:space="preserve"> </w:t>
            </w:r>
            <w:r w:rsidRPr="00082115">
              <w:rPr>
                <w:rFonts w:eastAsia="Helvetica" w:cs="Arial"/>
                <w:color w:val="FF0000"/>
                <w:lang w:val="it-IT"/>
              </w:rPr>
              <w:t>400</w:t>
            </w:r>
            <w:r w:rsidRPr="00082115">
              <w:rPr>
                <w:rFonts w:eastAsia="Helvetica" w:cs="Arial"/>
                <w:color w:val="FF0000"/>
                <w:spacing w:val="-2"/>
                <w:lang w:val="it-IT"/>
              </w:rPr>
              <w:t xml:space="preserve"> </w:t>
            </w:r>
            <w:r w:rsidRPr="00082115">
              <w:rPr>
                <w:rFonts w:eastAsia="Helvetica" w:cs="Arial"/>
                <w:color w:val="FF0000"/>
                <w:lang w:val="it-IT"/>
              </w:rPr>
              <w:t>e</w:t>
            </w:r>
            <w:r w:rsidRPr="00082115">
              <w:rPr>
                <w:rFonts w:eastAsia="Helvetica" w:cs="Arial"/>
                <w:color w:val="FF0000"/>
                <w:spacing w:val="-3"/>
                <w:lang w:val="it-IT"/>
              </w:rPr>
              <w:t xml:space="preserve"> </w:t>
            </w:r>
            <w:r w:rsidRPr="00082115">
              <w:rPr>
                <w:rFonts w:eastAsia="Helvetica" w:cs="Arial"/>
                <w:color w:val="FF0000"/>
                <w:lang w:val="it-IT"/>
              </w:rPr>
              <w:t>non</w:t>
            </w:r>
            <w:r w:rsidRPr="00082115">
              <w:rPr>
                <w:rFonts w:eastAsia="Helvetica" w:cs="Arial"/>
                <w:color w:val="FF0000"/>
                <w:spacing w:val="1"/>
                <w:lang w:val="it-IT"/>
              </w:rPr>
              <w:t xml:space="preserve"> </w:t>
            </w:r>
            <w:r w:rsidRPr="00082115">
              <w:rPr>
                <w:rFonts w:eastAsia="Helvetica" w:cs="Arial"/>
                <w:color w:val="FF0000"/>
                <w:lang w:val="it-IT"/>
              </w:rPr>
              <w:t>più</w:t>
            </w:r>
            <w:r w:rsidRPr="00082115">
              <w:rPr>
                <w:rFonts w:eastAsia="Helvetica" w:cs="Arial"/>
                <w:color w:val="FF0000"/>
                <w:spacing w:val="2"/>
                <w:lang w:val="it-IT"/>
              </w:rPr>
              <w:t xml:space="preserve"> </w:t>
            </w:r>
            <w:r w:rsidRPr="00082115">
              <w:rPr>
                <w:rFonts w:eastAsia="Helvetica" w:cs="Arial"/>
                <w:color w:val="FF0000"/>
                <w:lang w:val="it-IT"/>
              </w:rPr>
              <w:t>di</w:t>
            </w:r>
            <w:r w:rsidRPr="00082115">
              <w:rPr>
                <w:rFonts w:eastAsia="Helvetica" w:cs="Arial"/>
                <w:color w:val="FF0000"/>
                <w:spacing w:val="-3"/>
                <w:lang w:val="it-IT"/>
              </w:rPr>
              <w:t xml:space="preserve"> </w:t>
            </w:r>
            <w:r w:rsidRPr="00082115">
              <w:rPr>
                <w:rFonts w:eastAsia="Helvetica" w:cs="Arial"/>
                <w:color w:val="FF0000"/>
                <w:lang w:val="it-IT"/>
              </w:rPr>
              <w:t>600 allievi</w:t>
            </w:r>
            <w:r w:rsidRPr="00082115">
              <w:rPr>
                <w:rFonts w:eastAsia="Helvetica" w:cs="Arial"/>
                <w:color w:val="FF0000"/>
                <w:spacing w:val="2"/>
                <w:lang w:val="it-IT"/>
              </w:rPr>
              <w:t xml:space="preserve"> </w:t>
            </w:r>
            <w:r w:rsidRPr="00082115">
              <w:rPr>
                <w:rFonts w:eastAsia="Helvetica" w:cs="Arial"/>
                <w:color w:val="FF0000"/>
                <w:lang w:val="it-IT"/>
              </w:rPr>
              <w:t>in totale.</w:t>
            </w:r>
          </w:p>
        </w:tc>
      </w:tr>
    </w:tbl>
    <w:p w:rsidR="00082115" w:rsidRPr="00082115" w:rsidRDefault="00082115" w:rsidP="00082115">
      <w:pPr>
        <w:autoSpaceDE w:val="0"/>
        <w:autoSpaceDN w:val="0"/>
        <w:adjustRightInd w:val="0"/>
        <w:spacing w:line="0" w:lineRule="atLeast"/>
        <w:rPr>
          <w:rFonts w:cs="Arial"/>
          <w:b/>
          <w:bCs/>
          <w:w w:val="105"/>
          <w:sz w:val="24"/>
          <w:szCs w:val="24"/>
          <w:lang w:val="it-IT"/>
        </w:rPr>
      </w:pPr>
    </w:p>
    <w:p w:rsidR="00082115" w:rsidRPr="00082115" w:rsidRDefault="00082115" w:rsidP="00082115">
      <w:pPr>
        <w:rPr>
          <w:b/>
          <w:bCs/>
          <w:w w:val="105"/>
          <w:sz w:val="24"/>
          <w:szCs w:val="24"/>
        </w:rPr>
      </w:pPr>
    </w:p>
    <w:p w:rsidR="00082115" w:rsidRPr="00082115" w:rsidRDefault="00082115" w:rsidP="00082115">
      <w:pPr>
        <w:pStyle w:val="Titolo2"/>
        <w:numPr>
          <w:ilvl w:val="0"/>
          <w:numId w:val="0"/>
        </w:numPr>
        <w:tabs>
          <w:tab w:val="left" w:pos="567"/>
        </w:tabs>
        <w:spacing w:before="0" w:after="120"/>
        <w:jc w:val="both"/>
        <w:rPr>
          <w:rFonts w:eastAsia="Calibri" w:cs="Times New Roman"/>
          <w:sz w:val="24"/>
          <w:lang w:val="it-IT" w:eastAsia="it-IT"/>
        </w:rPr>
      </w:pPr>
      <w:r w:rsidRPr="00082115">
        <w:rPr>
          <w:rFonts w:eastAsia="Calibri" w:cs="Times New Roman"/>
          <w:sz w:val="24"/>
          <w:lang w:val="it-IT" w:eastAsia="it-IT"/>
        </w:rPr>
        <w:t>Commento</w:t>
      </w:r>
    </w:p>
    <w:p w:rsidR="00082115" w:rsidRPr="00082115" w:rsidRDefault="00082115" w:rsidP="00082115">
      <w:pPr>
        <w:autoSpaceDE w:val="0"/>
        <w:autoSpaceDN w:val="0"/>
        <w:adjustRightInd w:val="0"/>
        <w:spacing w:line="0" w:lineRule="atLeast"/>
        <w:rPr>
          <w:rFonts w:cs="Arial"/>
          <w:iCs/>
          <w:w w:val="105"/>
          <w:sz w:val="24"/>
          <w:szCs w:val="24"/>
          <w:lang w:val="it-IT"/>
        </w:rPr>
      </w:pPr>
      <w:r w:rsidRPr="00082115">
        <w:rPr>
          <w:rFonts w:cs="Arial"/>
          <w:iCs/>
          <w:w w:val="105"/>
          <w:sz w:val="24"/>
          <w:szCs w:val="24"/>
          <w:lang w:val="it-IT"/>
        </w:rPr>
        <w:t>La Commissione si allinea completamente alle gran</w:t>
      </w:r>
      <w:r>
        <w:rPr>
          <w:rFonts w:cs="Arial"/>
          <w:iCs/>
          <w:w w:val="105"/>
          <w:sz w:val="24"/>
          <w:szCs w:val="24"/>
          <w:lang w:val="it-IT"/>
        </w:rPr>
        <w:t>di criticità messe in luce dal m</w:t>
      </w:r>
      <w:r w:rsidRPr="00082115">
        <w:rPr>
          <w:rFonts w:cs="Arial"/>
          <w:iCs/>
          <w:w w:val="105"/>
          <w:sz w:val="24"/>
          <w:szCs w:val="24"/>
          <w:lang w:val="it-IT"/>
        </w:rPr>
        <w:t xml:space="preserve">essaggio governativo su questa proposta ed anche sulla sua collocazione errata all’interno della LSC. </w:t>
      </w:r>
    </w:p>
    <w:p w:rsidR="00082115" w:rsidRPr="00B95503" w:rsidRDefault="00082115" w:rsidP="00082115">
      <w:pPr>
        <w:autoSpaceDE w:val="0"/>
        <w:autoSpaceDN w:val="0"/>
        <w:adjustRightInd w:val="0"/>
        <w:spacing w:line="0" w:lineRule="atLeast"/>
        <w:rPr>
          <w:rFonts w:cs="Arial"/>
          <w:iCs/>
          <w:w w:val="105"/>
          <w:sz w:val="12"/>
          <w:szCs w:val="12"/>
          <w:lang w:val="it-IT"/>
        </w:rPr>
      </w:pPr>
    </w:p>
    <w:p w:rsidR="00082115" w:rsidRPr="00082115" w:rsidRDefault="00082115" w:rsidP="00082115">
      <w:pPr>
        <w:autoSpaceDE w:val="0"/>
        <w:autoSpaceDN w:val="0"/>
        <w:adjustRightInd w:val="0"/>
        <w:spacing w:line="0" w:lineRule="atLeast"/>
        <w:rPr>
          <w:rFonts w:cs="Arial"/>
          <w:iCs/>
          <w:w w:val="105"/>
          <w:sz w:val="24"/>
          <w:szCs w:val="24"/>
          <w:lang w:val="it-IT"/>
        </w:rPr>
      </w:pPr>
      <w:r w:rsidRPr="00082115">
        <w:rPr>
          <w:rFonts w:cs="Arial"/>
          <w:b/>
          <w:bCs/>
          <w:iCs/>
          <w:w w:val="105"/>
          <w:sz w:val="24"/>
          <w:szCs w:val="24"/>
          <w:lang w:val="it-IT"/>
        </w:rPr>
        <w:t>Detto questo agli occhi della Commissione la proposta appare una forzatura, pensata ed immaginata quale conseguenza di una spinta legata alla messa in competizione tra istituti di stesso ordine scolastico siano essi pubblici o privati.</w:t>
      </w:r>
      <w:r w:rsidRPr="00082115">
        <w:rPr>
          <w:rFonts w:cs="Arial"/>
          <w:iCs/>
          <w:w w:val="105"/>
          <w:sz w:val="24"/>
          <w:szCs w:val="24"/>
          <w:lang w:val="it-IT"/>
        </w:rPr>
        <w:t xml:space="preserve">  </w:t>
      </w:r>
    </w:p>
    <w:p w:rsidR="00082115" w:rsidRPr="00B95503" w:rsidRDefault="00082115" w:rsidP="00082115">
      <w:pPr>
        <w:autoSpaceDE w:val="0"/>
        <w:autoSpaceDN w:val="0"/>
        <w:adjustRightInd w:val="0"/>
        <w:spacing w:line="0" w:lineRule="atLeast"/>
        <w:rPr>
          <w:rFonts w:cs="Arial"/>
          <w:iCs/>
          <w:w w:val="105"/>
          <w:sz w:val="12"/>
          <w:szCs w:val="12"/>
          <w:lang w:val="it-IT"/>
        </w:rPr>
      </w:pPr>
    </w:p>
    <w:p w:rsidR="00082115" w:rsidRPr="00082115" w:rsidRDefault="00082115" w:rsidP="00082115">
      <w:pPr>
        <w:autoSpaceDE w:val="0"/>
        <w:autoSpaceDN w:val="0"/>
        <w:adjustRightInd w:val="0"/>
        <w:spacing w:line="0" w:lineRule="atLeast"/>
        <w:rPr>
          <w:rFonts w:cs="Arial"/>
          <w:iCs/>
          <w:w w:val="105"/>
          <w:sz w:val="24"/>
          <w:szCs w:val="24"/>
          <w:lang w:val="it-IT"/>
        </w:rPr>
      </w:pPr>
      <w:r w:rsidRPr="00082115">
        <w:rPr>
          <w:rFonts w:cs="Arial"/>
          <w:iCs/>
          <w:w w:val="105"/>
          <w:sz w:val="24"/>
          <w:szCs w:val="24"/>
          <w:lang w:val="it-IT"/>
        </w:rPr>
        <w:t xml:space="preserve">Una proposta certo coerente con gli intenti </w:t>
      </w:r>
      <w:proofErr w:type="spellStart"/>
      <w:r w:rsidRPr="00082115">
        <w:rPr>
          <w:rFonts w:cs="Arial"/>
          <w:iCs/>
          <w:w w:val="105"/>
          <w:sz w:val="24"/>
          <w:szCs w:val="24"/>
          <w:lang w:val="it-IT"/>
        </w:rPr>
        <w:t>iniziativisti</w:t>
      </w:r>
      <w:proofErr w:type="spellEnd"/>
      <w:r w:rsidRPr="00082115">
        <w:rPr>
          <w:rFonts w:cs="Arial"/>
          <w:iCs/>
          <w:w w:val="105"/>
          <w:sz w:val="24"/>
          <w:szCs w:val="24"/>
          <w:lang w:val="it-IT"/>
        </w:rPr>
        <w:t xml:space="preserve"> (che immagina e tende verso una maggior autonomia delle sedi scolastiche ed una maggior competizione tra le stesse come una spinta al miglioramento del livello formativo) ma che senza entrare nel merito, sembra ad oggi essere inattuabile mancando al momento nel paese e tra le forze politiche una convergenza solida su questi temi. Senza dimenticare neppure come a livello di pianificazione, di gestione e di ridistribuzione delle sedi scolastiche sul territorio, potrebbero insorgere delle disfunzioni importanti di difficile gestione sia pratica che economiche, a fronte di un ancora discutibile e non valutabile eventuale miglioramento della qualità formativa.</w:t>
      </w:r>
    </w:p>
    <w:p w:rsidR="00082115" w:rsidRPr="00082115" w:rsidRDefault="00082115" w:rsidP="00082115">
      <w:pPr>
        <w:rPr>
          <w:rFonts w:cs="Arial"/>
          <w:b/>
          <w:bCs/>
          <w:sz w:val="24"/>
          <w:szCs w:val="24"/>
          <w:u w:val="single"/>
        </w:rPr>
      </w:pPr>
      <w:r w:rsidRPr="00082115">
        <w:rPr>
          <w:rFonts w:cs="Arial"/>
          <w:b/>
          <w:bCs/>
          <w:sz w:val="24"/>
          <w:szCs w:val="24"/>
          <w:u w:val="single"/>
        </w:rPr>
        <w:lastRenderedPageBreak/>
        <w:t>La Commissione propone pertanto di respingere tutte le modifiche proposte all’art. 16 cpv. 2 e 3 tramite la IE 464.</w:t>
      </w:r>
    </w:p>
    <w:p w:rsidR="00082115" w:rsidRDefault="00082115" w:rsidP="00082115">
      <w:pPr>
        <w:rPr>
          <w:rFonts w:cs="Arial"/>
          <w:b/>
          <w:bCs/>
          <w:sz w:val="24"/>
          <w:szCs w:val="24"/>
          <w:u w:val="single"/>
        </w:rPr>
      </w:pPr>
    </w:p>
    <w:p w:rsidR="00082115" w:rsidRPr="00082115" w:rsidRDefault="00082115" w:rsidP="00082115">
      <w:pPr>
        <w:rPr>
          <w:rFonts w:cs="Arial"/>
          <w:b/>
          <w:bCs/>
          <w:sz w:val="24"/>
          <w:szCs w:val="24"/>
          <w:u w:val="single"/>
        </w:rPr>
      </w:pPr>
    </w:p>
    <w:p w:rsidR="00082115" w:rsidRPr="00082115" w:rsidRDefault="00082115" w:rsidP="00082115">
      <w:pPr>
        <w:spacing w:line="232" w:lineRule="exact"/>
        <w:rPr>
          <w:rFonts w:cs="Arial"/>
          <w:b/>
          <w:bCs/>
          <w:sz w:val="24"/>
          <w:szCs w:val="24"/>
          <w:lang w:val="it-IT"/>
        </w:rPr>
      </w:pPr>
      <w:r w:rsidRPr="00082115">
        <w:rPr>
          <w:rFonts w:cs="Arial"/>
          <w:b/>
          <w:bCs/>
          <w:sz w:val="24"/>
          <w:szCs w:val="24"/>
          <w:lang w:val="it-IT"/>
        </w:rPr>
        <w:t>Articolo 17</w:t>
      </w:r>
    </w:p>
    <w:p w:rsidR="00082115" w:rsidRPr="00082115" w:rsidRDefault="00082115" w:rsidP="00082115">
      <w:pPr>
        <w:spacing w:line="232" w:lineRule="exact"/>
        <w:rPr>
          <w:rFonts w:cs="Arial"/>
          <w:sz w:val="24"/>
          <w:szCs w:val="24"/>
          <w:lang w:val="it-IT"/>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4819"/>
      </w:tblGrid>
      <w:tr w:rsidR="00082115" w:rsidRPr="00082115" w:rsidTr="00082115">
        <w:trPr>
          <w:trHeight w:val="251"/>
        </w:trPr>
        <w:tc>
          <w:tcPr>
            <w:tcW w:w="4962" w:type="dxa"/>
          </w:tcPr>
          <w:p w:rsidR="00082115" w:rsidRPr="00082115" w:rsidRDefault="00082115" w:rsidP="00B95503">
            <w:pPr>
              <w:spacing w:line="232" w:lineRule="exact"/>
              <w:ind w:left="107"/>
              <w:jc w:val="both"/>
              <w:rPr>
                <w:rFonts w:eastAsia="Helvetica" w:cs="Arial"/>
                <w:b/>
                <w:bCs/>
                <w:lang w:val="it-IT"/>
              </w:rPr>
            </w:pPr>
            <w:r w:rsidRPr="00082115">
              <w:rPr>
                <w:rFonts w:eastAsia="Helvetica" w:cs="Arial"/>
                <w:b/>
                <w:bCs/>
                <w:lang w:val="it-IT"/>
              </w:rPr>
              <w:t>TESTO</w:t>
            </w:r>
            <w:r w:rsidRPr="00082115">
              <w:rPr>
                <w:rFonts w:eastAsia="Helvetica" w:cs="Arial"/>
                <w:b/>
                <w:bCs/>
                <w:spacing w:val="-6"/>
                <w:lang w:val="it-IT"/>
              </w:rPr>
              <w:t xml:space="preserve"> </w:t>
            </w:r>
            <w:r w:rsidRPr="00082115">
              <w:rPr>
                <w:rFonts w:eastAsia="Helvetica" w:cs="Arial"/>
                <w:b/>
                <w:bCs/>
                <w:lang w:val="it-IT"/>
              </w:rPr>
              <w:t>ATTUALE</w:t>
            </w:r>
          </w:p>
        </w:tc>
        <w:tc>
          <w:tcPr>
            <w:tcW w:w="4819" w:type="dxa"/>
          </w:tcPr>
          <w:p w:rsidR="00082115" w:rsidRPr="00082115" w:rsidRDefault="00082115" w:rsidP="00B95503">
            <w:pPr>
              <w:spacing w:line="232" w:lineRule="exact"/>
              <w:ind w:left="107"/>
              <w:jc w:val="both"/>
              <w:rPr>
                <w:rFonts w:eastAsia="Helvetica" w:cs="Arial"/>
                <w:b/>
                <w:bCs/>
                <w:lang w:val="it-IT"/>
              </w:rPr>
            </w:pPr>
            <w:r w:rsidRPr="00082115">
              <w:rPr>
                <w:rFonts w:eastAsia="Helvetica" w:cs="Arial"/>
                <w:b/>
                <w:bCs/>
                <w:lang w:val="it-IT"/>
              </w:rPr>
              <w:t>NUOVO</w:t>
            </w:r>
            <w:r w:rsidRPr="00082115">
              <w:rPr>
                <w:rFonts w:eastAsia="Helvetica" w:cs="Arial"/>
                <w:b/>
                <w:bCs/>
                <w:spacing w:val="-3"/>
                <w:lang w:val="it-IT"/>
              </w:rPr>
              <w:t xml:space="preserve"> </w:t>
            </w:r>
            <w:r w:rsidRPr="00082115">
              <w:rPr>
                <w:rFonts w:eastAsia="Helvetica" w:cs="Arial"/>
                <w:b/>
                <w:bCs/>
                <w:lang w:val="it-IT"/>
              </w:rPr>
              <w:t>TESTO IE 464</w:t>
            </w:r>
          </w:p>
        </w:tc>
      </w:tr>
      <w:tr w:rsidR="00082115" w:rsidRPr="00082115" w:rsidTr="00082115">
        <w:trPr>
          <w:trHeight w:val="1264"/>
        </w:trPr>
        <w:tc>
          <w:tcPr>
            <w:tcW w:w="4962" w:type="dxa"/>
          </w:tcPr>
          <w:p w:rsidR="00082115" w:rsidRPr="00082115" w:rsidRDefault="00082115" w:rsidP="00B95503">
            <w:pPr>
              <w:jc w:val="both"/>
              <w:rPr>
                <w:rFonts w:eastAsia="Helvetica" w:cs="Arial"/>
                <w:lang w:val="it-IT"/>
              </w:rPr>
            </w:pPr>
          </w:p>
        </w:tc>
        <w:tc>
          <w:tcPr>
            <w:tcW w:w="4819" w:type="dxa"/>
          </w:tcPr>
          <w:p w:rsidR="00082115" w:rsidRPr="00082115" w:rsidRDefault="00082115" w:rsidP="00B95503">
            <w:pPr>
              <w:spacing w:before="1" w:line="230" w:lineRule="auto"/>
              <w:ind w:left="107" w:right="1861"/>
              <w:jc w:val="both"/>
              <w:rPr>
                <w:rFonts w:eastAsia="Helvetica" w:cs="Arial"/>
                <w:b/>
                <w:lang w:val="it-IT"/>
              </w:rPr>
            </w:pPr>
            <w:r w:rsidRPr="00082115">
              <w:rPr>
                <w:rFonts w:eastAsia="Helvetica" w:cs="Arial"/>
                <w:b/>
                <w:lang w:val="it-IT"/>
              </w:rPr>
              <w:t>Art.</w:t>
            </w:r>
            <w:r w:rsidRPr="00082115">
              <w:rPr>
                <w:rFonts w:eastAsia="Helvetica" w:cs="Arial"/>
                <w:b/>
                <w:spacing w:val="1"/>
                <w:lang w:val="it-IT"/>
              </w:rPr>
              <w:t xml:space="preserve"> </w:t>
            </w:r>
            <w:r w:rsidRPr="00082115">
              <w:rPr>
                <w:rFonts w:eastAsia="Helvetica" w:cs="Arial"/>
                <w:b/>
                <w:lang w:val="it-IT"/>
              </w:rPr>
              <w:t>17</w:t>
            </w:r>
            <w:r w:rsidRPr="00082115">
              <w:rPr>
                <w:rFonts w:eastAsia="Helvetica" w:cs="Arial"/>
                <w:b/>
                <w:spacing w:val="7"/>
                <w:lang w:val="it-IT"/>
              </w:rPr>
              <w:t xml:space="preserve"> </w:t>
            </w:r>
            <w:r w:rsidRPr="00082115">
              <w:rPr>
                <w:rFonts w:eastAsia="Helvetica" w:cs="Arial"/>
                <w:b/>
                <w:lang w:val="it-IT"/>
              </w:rPr>
              <w:t>cpv.</w:t>
            </w:r>
            <w:r w:rsidRPr="00082115">
              <w:rPr>
                <w:rFonts w:eastAsia="Helvetica" w:cs="Arial"/>
                <w:b/>
                <w:spacing w:val="1"/>
                <w:lang w:val="it-IT"/>
              </w:rPr>
              <w:t xml:space="preserve"> </w:t>
            </w:r>
            <w:r w:rsidRPr="00082115">
              <w:rPr>
                <w:rFonts w:eastAsia="Helvetica" w:cs="Arial"/>
                <w:b/>
                <w:lang w:val="it-IT"/>
              </w:rPr>
              <w:t>3</w:t>
            </w:r>
          </w:p>
          <w:p w:rsidR="00082115" w:rsidRPr="00082115" w:rsidRDefault="00082115" w:rsidP="00B95503">
            <w:pPr>
              <w:spacing w:line="252" w:lineRule="exact"/>
              <w:ind w:left="107" w:right="95"/>
              <w:jc w:val="both"/>
              <w:rPr>
                <w:rFonts w:eastAsia="Helvetica" w:cs="Arial"/>
                <w:lang w:val="it-IT"/>
              </w:rPr>
            </w:pPr>
            <w:r w:rsidRPr="00082115">
              <w:rPr>
                <w:rFonts w:eastAsia="Helvetica" w:cs="Arial"/>
                <w:color w:val="FF0000"/>
                <w:vertAlign w:val="superscript"/>
                <w:lang w:val="it-IT"/>
              </w:rPr>
              <w:t>3(nuovo)</w:t>
            </w:r>
            <w:r w:rsidRPr="00082115">
              <w:rPr>
                <w:rFonts w:eastAsia="Helvetica" w:cs="Arial"/>
                <w:color w:val="FF0000"/>
                <w:lang w:val="it-IT"/>
              </w:rPr>
              <w:t>Durante</w:t>
            </w:r>
            <w:r w:rsidRPr="00082115">
              <w:rPr>
                <w:rFonts w:eastAsia="Helvetica" w:cs="Arial"/>
                <w:color w:val="FF0000"/>
                <w:spacing w:val="1"/>
                <w:lang w:val="it-IT"/>
              </w:rPr>
              <w:t xml:space="preserve"> </w:t>
            </w:r>
            <w:r w:rsidRPr="00082115">
              <w:rPr>
                <w:rFonts w:eastAsia="Helvetica" w:cs="Arial"/>
                <w:color w:val="FF0000"/>
                <w:lang w:val="it-IT"/>
              </w:rPr>
              <w:t>il</w:t>
            </w:r>
            <w:r w:rsidRPr="00082115">
              <w:rPr>
                <w:rFonts w:eastAsia="Helvetica" w:cs="Arial"/>
                <w:color w:val="FF0000"/>
                <w:spacing w:val="1"/>
                <w:lang w:val="it-IT"/>
              </w:rPr>
              <w:t xml:space="preserve"> </w:t>
            </w:r>
            <w:r w:rsidRPr="00082115">
              <w:rPr>
                <w:rFonts w:eastAsia="Helvetica" w:cs="Arial"/>
                <w:color w:val="FF0000"/>
                <w:lang w:val="it-IT"/>
              </w:rPr>
              <w:t>periodo</w:t>
            </w:r>
            <w:r w:rsidRPr="00082115">
              <w:rPr>
                <w:rFonts w:eastAsia="Helvetica" w:cs="Arial"/>
                <w:color w:val="FF0000"/>
                <w:spacing w:val="1"/>
                <w:lang w:val="it-IT"/>
              </w:rPr>
              <w:t xml:space="preserve"> </w:t>
            </w:r>
            <w:r w:rsidRPr="00082115">
              <w:rPr>
                <w:rFonts w:eastAsia="Helvetica" w:cs="Arial"/>
                <w:color w:val="FF0000"/>
                <w:lang w:val="it-IT"/>
              </w:rPr>
              <w:t>di</w:t>
            </w:r>
            <w:r w:rsidRPr="00082115">
              <w:rPr>
                <w:rFonts w:eastAsia="Helvetica" w:cs="Arial"/>
                <w:color w:val="FF0000"/>
                <w:spacing w:val="1"/>
                <w:lang w:val="it-IT"/>
              </w:rPr>
              <w:t xml:space="preserve"> </w:t>
            </w:r>
            <w:r w:rsidRPr="00082115">
              <w:rPr>
                <w:rFonts w:eastAsia="Helvetica" w:cs="Arial"/>
                <w:color w:val="FF0000"/>
                <w:lang w:val="it-IT"/>
              </w:rPr>
              <w:t>vacanze</w:t>
            </w:r>
            <w:r w:rsidRPr="00082115">
              <w:rPr>
                <w:rFonts w:eastAsia="Helvetica" w:cs="Arial"/>
                <w:color w:val="FF0000"/>
                <w:spacing w:val="1"/>
                <w:lang w:val="it-IT"/>
              </w:rPr>
              <w:t xml:space="preserve"> </w:t>
            </w:r>
            <w:r w:rsidRPr="00082115">
              <w:rPr>
                <w:rFonts w:eastAsia="Helvetica" w:cs="Arial"/>
                <w:color w:val="FF0000"/>
                <w:lang w:val="it-IT"/>
              </w:rPr>
              <w:t>estive</w:t>
            </w:r>
            <w:r w:rsidRPr="00082115">
              <w:rPr>
                <w:rFonts w:eastAsia="Helvetica" w:cs="Arial"/>
                <w:color w:val="FF0000"/>
                <w:spacing w:val="1"/>
                <w:lang w:val="it-IT"/>
              </w:rPr>
              <w:t xml:space="preserve"> </w:t>
            </w:r>
            <w:r w:rsidRPr="00082115">
              <w:rPr>
                <w:rFonts w:eastAsia="Helvetica" w:cs="Arial"/>
                <w:color w:val="FF0000"/>
                <w:lang w:val="it-IT"/>
              </w:rPr>
              <w:t>il</w:t>
            </w:r>
            <w:r w:rsidRPr="00082115">
              <w:rPr>
                <w:rFonts w:eastAsia="Helvetica" w:cs="Arial"/>
                <w:color w:val="FF0000"/>
                <w:spacing w:val="1"/>
                <w:lang w:val="it-IT"/>
              </w:rPr>
              <w:t xml:space="preserve"> </w:t>
            </w:r>
            <w:r w:rsidRPr="00082115">
              <w:rPr>
                <w:rFonts w:eastAsia="Helvetica" w:cs="Arial"/>
                <w:color w:val="FF0000"/>
                <w:lang w:val="it-IT"/>
              </w:rPr>
              <w:t>Dipartimento promuove l’occupazione degli spazi</w:t>
            </w:r>
            <w:r w:rsidRPr="00082115">
              <w:rPr>
                <w:rFonts w:eastAsia="Helvetica" w:cs="Arial"/>
                <w:color w:val="FF0000"/>
                <w:spacing w:val="-59"/>
                <w:lang w:val="it-IT"/>
              </w:rPr>
              <w:t xml:space="preserve">  </w:t>
            </w:r>
            <w:r w:rsidRPr="00082115">
              <w:rPr>
                <w:rFonts w:eastAsia="Helvetica" w:cs="Arial"/>
                <w:color w:val="FF0000"/>
                <w:lang w:val="it-IT"/>
              </w:rPr>
              <w:t xml:space="preserve"> per</w:t>
            </w:r>
            <w:r w:rsidRPr="00082115">
              <w:rPr>
                <w:rFonts w:eastAsia="Helvetica" w:cs="Arial"/>
                <w:color w:val="FF0000"/>
                <w:spacing w:val="2"/>
                <w:lang w:val="it-IT"/>
              </w:rPr>
              <w:t xml:space="preserve"> </w:t>
            </w:r>
            <w:r w:rsidRPr="00082115">
              <w:rPr>
                <w:rFonts w:eastAsia="Helvetica" w:cs="Arial"/>
                <w:color w:val="FF0000"/>
                <w:lang w:val="it-IT"/>
              </w:rPr>
              <w:t>attività</w:t>
            </w:r>
            <w:r w:rsidRPr="00082115">
              <w:rPr>
                <w:rFonts w:eastAsia="Helvetica" w:cs="Arial"/>
                <w:color w:val="FF0000"/>
                <w:spacing w:val="2"/>
                <w:lang w:val="it-IT"/>
              </w:rPr>
              <w:t xml:space="preserve"> </w:t>
            </w:r>
            <w:r w:rsidRPr="00082115">
              <w:rPr>
                <w:rFonts w:eastAsia="Helvetica" w:cs="Arial"/>
                <w:color w:val="FF0000"/>
                <w:lang w:val="it-IT"/>
              </w:rPr>
              <w:t>educative,</w:t>
            </w:r>
            <w:r w:rsidRPr="00082115">
              <w:rPr>
                <w:rFonts w:eastAsia="Helvetica" w:cs="Arial"/>
                <w:color w:val="FF0000"/>
                <w:spacing w:val="3"/>
                <w:lang w:val="it-IT"/>
              </w:rPr>
              <w:t xml:space="preserve"> </w:t>
            </w:r>
            <w:r w:rsidRPr="00082115">
              <w:rPr>
                <w:rFonts w:eastAsia="Helvetica" w:cs="Arial"/>
                <w:color w:val="FF0000"/>
                <w:lang w:val="it-IT"/>
              </w:rPr>
              <w:t>culturali</w:t>
            </w:r>
            <w:r w:rsidRPr="00082115">
              <w:rPr>
                <w:rFonts w:eastAsia="Helvetica" w:cs="Arial"/>
                <w:color w:val="FF0000"/>
                <w:spacing w:val="1"/>
                <w:lang w:val="it-IT"/>
              </w:rPr>
              <w:t xml:space="preserve"> </w:t>
            </w:r>
            <w:r w:rsidRPr="00082115">
              <w:rPr>
                <w:rFonts w:eastAsia="Helvetica" w:cs="Arial"/>
                <w:color w:val="FF0000"/>
                <w:lang w:val="it-IT"/>
              </w:rPr>
              <w:t>e</w:t>
            </w:r>
            <w:r w:rsidRPr="00082115">
              <w:rPr>
                <w:rFonts w:eastAsia="Helvetica" w:cs="Arial"/>
                <w:color w:val="FF0000"/>
                <w:spacing w:val="5"/>
                <w:lang w:val="it-IT"/>
              </w:rPr>
              <w:t xml:space="preserve"> </w:t>
            </w:r>
            <w:r w:rsidRPr="00082115">
              <w:rPr>
                <w:rFonts w:eastAsia="Helvetica" w:cs="Arial"/>
                <w:color w:val="FF0000"/>
                <w:lang w:val="it-IT"/>
              </w:rPr>
              <w:t>sportive.</w:t>
            </w:r>
          </w:p>
        </w:tc>
      </w:tr>
    </w:tbl>
    <w:p w:rsidR="00082115" w:rsidRPr="00082115" w:rsidRDefault="00082115" w:rsidP="00082115">
      <w:pPr>
        <w:autoSpaceDE w:val="0"/>
        <w:autoSpaceDN w:val="0"/>
        <w:adjustRightInd w:val="0"/>
        <w:spacing w:before="2" w:line="256" w:lineRule="exact"/>
        <w:ind w:left="39"/>
        <w:jc w:val="left"/>
        <w:rPr>
          <w:rFonts w:cs="Arial"/>
          <w:i/>
          <w:iCs/>
          <w:sz w:val="24"/>
          <w:szCs w:val="24"/>
          <w:lang w:val="it-IT"/>
        </w:rPr>
      </w:pPr>
    </w:p>
    <w:p w:rsidR="00082115" w:rsidRPr="00082115" w:rsidRDefault="00082115" w:rsidP="00082115">
      <w:pPr>
        <w:pStyle w:val="Titolo2"/>
        <w:numPr>
          <w:ilvl w:val="0"/>
          <w:numId w:val="0"/>
        </w:numPr>
        <w:tabs>
          <w:tab w:val="left" w:pos="567"/>
        </w:tabs>
        <w:spacing w:before="0" w:after="120"/>
        <w:jc w:val="both"/>
        <w:rPr>
          <w:rFonts w:eastAsia="Calibri" w:cs="Times New Roman"/>
          <w:sz w:val="24"/>
          <w:lang w:val="it-IT" w:eastAsia="it-IT"/>
        </w:rPr>
      </w:pPr>
      <w:r w:rsidRPr="00082115">
        <w:rPr>
          <w:rFonts w:eastAsia="Calibri" w:cs="Times New Roman"/>
          <w:sz w:val="24"/>
          <w:lang w:val="it-IT" w:eastAsia="it-IT"/>
        </w:rPr>
        <w:t>Commento</w:t>
      </w:r>
    </w:p>
    <w:p w:rsidR="00082115" w:rsidRPr="002C6AAD" w:rsidRDefault="00082115" w:rsidP="00082115">
      <w:pPr>
        <w:rPr>
          <w:rFonts w:cs="Arial"/>
          <w:i/>
          <w:iCs/>
          <w:sz w:val="24"/>
          <w:szCs w:val="24"/>
          <w:lang w:val="it-IT"/>
        </w:rPr>
      </w:pPr>
      <w:r w:rsidRPr="002C6AAD">
        <w:rPr>
          <w:rFonts w:cs="Arial"/>
          <w:i/>
          <w:iCs/>
          <w:sz w:val="24"/>
          <w:szCs w:val="24"/>
          <w:lang w:val="it-IT"/>
        </w:rPr>
        <w:t xml:space="preserve">Nessuno scostamento. </w:t>
      </w:r>
    </w:p>
    <w:p w:rsidR="00082115" w:rsidRPr="00082115" w:rsidRDefault="00082115" w:rsidP="00082115">
      <w:pPr>
        <w:rPr>
          <w:rFonts w:cs="Arial"/>
          <w:sz w:val="24"/>
          <w:szCs w:val="24"/>
          <w:lang w:val="it-IT"/>
        </w:rPr>
      </w:pPr>
    </w:p>
    <w:p w:rsidR="00082115" w:rsidRPr="00082115" w:rsidRDefault="00082115" w:rsidP="00082115">
      <w:pPr>
        <w:rPr>
          <w:rFonts w:cs="Arial"/>
          <w:b/>
          <w:iCs/>
          <w:w w:val="105"/>
          <w:sz w:val="24"/>
          <w:szCs w:val="24"/>
        </w:rPr>
      </w:pPr>
      <w:r w:rsidRPr="00082115">
        <w:rPr>
          <w:rFonts w:cs="Arial"/>
          <w:b/>
          <w:bCs/>
          <w:iCs/>
          <w:w w:val="105"/>
          <w:sz w:val="24"/>
          <w:szCs w:val="24"/>
          <w:u w:val="single"/>
        </w:rPr>
        <w:t>La Commissione propone pertanto di respingere la modifica proposta.</w:t>
      </w:r>
    </w:p>
    <w:p w:rsidR="00082115" w:rsidRPr="00082115" w:rsidRDefault="00082115" w:rsidP="00082115">
      <w:pPr>
        <w:rPr>
          <w:rFonts w:cs="Arial"/>
          <w:sz w:val="24"/>
          <w:szCs w:val="24"/>
          <w:lang w:val="it-IT"/>
        </w:rPr>
      </w:pPr>
    </w:p>
    <w:p w:rsidR="002C6AAD" w:rsidRDefault="002C6AAD" w:rsidP="00082115">
      <w:pPr>
        <w:rPr>
          <w:rFonts w:cs="Arial"/>
          <w:b/>
          <w:bCs/>
          <w:sz w:val="24"/>
          <w:szCs w:val="24"/>
          <w:lang w:val="it-IT"/>
        </w:rPr>
      </w:pPr>
    </w:p>
    <w:p w:rsidR="00082115" w:rsidRPr="00082115" w:rsidRDefault="002C6AAD" w:rsidP="00082115">
      <w:pPr>
        <w:rPr>
          <w:rFonts w:cs="Arial"/>
          <w:b/>
          <w:bCs/>
          <w:sz w:val="24"/>
          <w:szCs w:val="24"/>
          <w:lang w:val="it-IT"/>
        </w:rPr>
      </w:pPr>
      <w:r>
        <w:rPr>
          <w:rFonts w:cs="Arial"/>
          <w:b/>
          <w:bCs/>
          <w:sz w:val="24"/>
          <w:szCs w:val="24"/>
          <w:lang w:val="it-IT"/>
        </w:rPr>
        <w:t>Articolo 17</w:t>
      </w:r>
      <w:r w:rsidR="00777957">
        <w:rPr>
          <w:rFonts w:cs="Arial"/>
          <w:b/>
          <w:bCs/>
          <w:sz w:val="24"/>
          <w:szCs w:val="24"/>
          <w:lang w:val="it-IT"/>
        </w:rPr>
        <w:t>a</w:t>
      </w:r>
    </w:p>
    <w:p w:rsidR="00082115" w:rsidRPr="00B95503" w:rsidRDefault="00082115" w:rsidP="00082115">
      <w:pPr>
        <w:rPr>
          <w:rFonts w:cs="Arial"/>
          <w:b/>
          <w:bCs/>
          <w:sz w:val="12"/>
          <w:szCs w:val="12"/>
          <w:lang w:val="it-IT"/>
        </w:rPr>
      </w:pPr>
    </w:p>
    <w:tbl>
      <w:tblPr>
        <w:tblStyle w:val="TableNormal"/>
        <w:tblpPr w:leftFromText="141" w:rightFromText="141" w:vertAnchor="text" w:horzAnchor="margin" w:tblpY="119"/>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3"/>
        <w:gridCol w:w="5103"/>
      </w:tblGrid>
      <w:tr w:rsidR="00082115" w:rsidRPr="00082115" w:rsidTr="00082115">
        <w:trPr>
          <w:trHeight w:val="253"/>
        </w:trPr>
        <w:tc>
          <w:tcPr>
            <w:tcW w:w="4673" w:type="dxa"/>
          </w:tcPr>
          <w:p w:rsidR="00082115" w:rsidRPr="002C6AAD" w:rsidRDefault="00082115" w:rsidP="002C6AAD">
            <w:pPr>
              <w:spacing w:line="234" w:lineRule="exact"/>
              <w:ind w:left="107"/>
              <w:jc w:val="both"/>
              <w:rPr>
                <w:rFonts w:eastAsia="Helvetica" w:cs="Arial"/>
                <w:b/>
                <w:lang w:val="it-IT"/>
              </w:rPr>
            </w:pPr>
            <w:r w:rsidRPr="002C6AAD">
              <w:rPr>
                <w:rFonts w:eastAsia="Helvetica" w:cs="Arial"/>
                <w:b/>
                <w:lang w:val="it-IT"/>
              </w:rPr>
              <w:t>TESTO</w:t>
            </w:r>
            <w:r w:rsidRPr="002C6AAD">
              <w:rPr>
                <w:rFonts w:eastAsia="Helvetica" w:cs="Arial"/>
                <w:b/>
                <w:spacing w:val="-6"/>
                <w:lang w:val="it-IT"/>
              </w:rPr>
              <w:t xml:space="preserve"> </w:t>
            </w:r>
            <w:r w:rsidRPr="002C6AAD">
              <w:rPr>
                <w:rFonts w:eastAsia="Helvetica" w:cs="Arial"/>
                <w:b/>
                <w:lang w:val="it-IT"/>
              </w:rPr>
              <w:t>ATTUALE</w:t>
            </w:r>
          </w:p>
        </w:tc>
        <w:tc>
          <w:tcPr>
            <w:tcW w:w="5103" w:type="dxa"/>
          </w:tcPr>
          <w:p w:rsidR="00082115" w:rsidRPr="002C6AAD" w:rsidRDefault="00082115" w:rsidP="002C6AAD">
            <w:pPr>
              <w:spacing w:line="234" w:lineRule="exact"/>
              <w:ind w:left="107"/>
              <w:jc w:val="both"/>
              <w:rPr>
                <w:rFonts w:eastAsia="Helvetica" w:cs="Arial"/>
                <w:b/>
                <w:lang w:val="it-IT"/>
              </w:rPr>
            </w:pPr>
            <w:r w:rsidRPr="002C6AAD">
              <w:rPr>
                <w:rFonts w:eastAsia="Helvetica" w:cs="Arial"/>
                <w:b/>
                <w:lang w:val="it-IT"/>
              </w:rPr>
              <w:t>NUOVO</w:t>
            </w:r>
            <w:r w:rsidRPr="002C6AAD">
              <w:rPr>
                <w:rFonts w:eastAsia="Helvetica" w:cs="Arial"/>
                <w:b/>
                <w:spacing w:val="-3"/>
                <w:lang w:val="it-IT"/>
              </w:rPr>
              <w:t xml:space="preserve"> </w:t>
            </w:r>
            <w:r w:rsidRPr="002C6AAD">
              <w:rPr>
                <w:rFonts w:eastAsia="Helvetica" w:cs="Arial"/>
                <w:b/>
                <w:lang w:val="it-IT"/>
              </w:rPr>
              <w:t>TESTO IE 464</w:t>
            </w:r>
          </w:p>
        </w:tc>
      </w:tr>
      <w:tr w:rsidR="00082115" w:rsidRPr="00082115" w:rsidTr="00082115">
        <w:trPr>
          <w:trHeight w:val="254"/>
        </w:trPr>
        <w:tc>
          <w:tcPr>
            <w:tcW w:w="4673" w:type="dxa"/>
            <w:tcBorders>
              <w:bottom w:val="nil"/>
            </w:tcBorders>
          </w:tcPr>
          <w:p w:rsidR="00082115" w:rsidRPr="002C6AAD" w:rsidRDefault="00082115" w:rsidP="002C6AAD">
            <w:pPr>
              <w:spacing w:line="234" w:lineRule="exact"/>
              <w:ind w:left="107"/>
              <w:jc w:val="both"/>
              <w:rPr>
                <w:rFonts w:eastAsia="Helvetica" w:cs="Arial"/>
                <w:b/>
                <w:lang w:val="it-IT"/>
              </w:rPr>
            </w:pPr>
            <w:r w:rsidRPr="002C6AAD">
              <w:rPr>
                <w:rFonts w:eastAsia="Helvetica" w:cs="Arial"/>
                <w:b/>
                <w:lang w:val="it-IT"/>
              </w:rPr>
              <w:t>Art.</w:t>
            </w:r>
            <w:r w:rsidRPr="002C6AAD">
              <w:rPr>
                <w:rFonts w:eastAsia="Helvetica" w:cs="Arial"/>
                <w:b/>
                <w:spacing w:val="2"/>
                <w:lang w:val="it-IT"/>
              </w:rPr>
              <w:t xml:space="preserve"> </w:t>
            </w:r>
            <w:r w:rsidRPr="002C6AAD">
              <w:rPr>
                <w:rFonts w:eastAsia="Helvetica" w:cs="Arial"/>
                <w:b/>
                <w:lang w:val="it-IT"/>
              </w:rPr>
              <w:t>17a</w:t>
            </w:r>
          </w:p>
        </w:tc>
        <w:tc>
          <w:tcPr>
            <w:tcW w:w="5103" w:type="dxa"/>
            <w:tcBorders>
              <w:bottom w:val="nil"/>
            </w:tcBorders>
          </w:tcPr>
          <w:p w:rsidR="00082115" w:rsidRPr="002C6AAD" w:rsidRDefault="00082115" w:rsidP="002C6AAD">
            <w:pPr>
              <w:spacing w:line="234" w:lineRule="exact"/>
              <w:ind w:left="107"/>
              <w:jc w:val="both"/>
              <w:rPr>
                <w:rFonts w:eastAsia="Helvetica" w:cs="Arial"/>
                <w:b/>
                <w:lang w:val="it-IT"/>
              </w:rPr>
            </w:pPr>
            <w:r w:rsidRPr="002C6AAD">
              <w:rPr>
                <w:rFonts w:eastAsia="Helvetica" w:cs="Arial"/>
                <w:b/>
                <w:lang w:val="it-IT"/>
              </w:rPr>
              <w:t>Art.</w:t>
            </w:r>
            <w:r w:rsidRPr="002C6AAD">
              <w:rPr>
                <w:rFonts w:eastAsia="Helvetica" w:cs="Arial"/>
                <w:b/>
                <w:spacing w:val="2"/>
                <w:lang w:val="it-IT"/>
              </w:rPr>
              <w:t xml:space="preserve"> </w:t>
            </w:r>
            <w:r w:rsidRPr="002C6AAD">
              <w:rPr>
                <w:rFonts w:eastAsia="Helvetica" w:cs="Arial"/>
                <w:b/>
                <w:lang w:val="it-IT"/>
              </w:rPr>
              <w:t>17a</w:t>
            </w:r>
          </w:p>
        </w:tc>
      </w:tr>
      <w:tr w:rsidR="00082115" w:rsidRPr="00082115" w:rsidTr="00082115">
        <w:trPr>
          <w:trHeight w:val="254"/>
        </w:trPr>
        <w:tc>
          <w:tcPr>
            <w:tcW w:w="4673" w:type="dxa"/>
            <w:tcBorders>
              <w:top w:val="nil"/>
              <w:bottom w:val="single" w:sz="4" w:space="0" w:color="auto"/>
            </w:tcBorders>
          </w:tcPr>
          <w:p w:rsidR="00082115" w:rsidRPr="002C6AAD" w:rsidRDefault="00082115" w:rsidP="002C6AAD">
            <w:pPr>
              <w:spacing w:line="234" w:lineRule="exact"/>
              <w:ind w:left="107"/>
              <w:jc w:val="both"/>
              <w:rPr>
                <w:rFonts w:eastAsia="Helvetica" w:cs="Arial"/>
                <w:lang w:val="it-IT"/>
              </w:rPr>
            </w:pPr>
            <w:r w:rsidRPr="002C6AAD">
              <w:rPr>
                <w:rFonts w:eastAsia="Helvetica" w:cs="Arial"/>
                <w:lang w:val="it-IT"/>
              </w:rPr>
              <w:t>Per</w:t>
            </w:r>
            <w:r w:rsidRPr="002C6AAD">
              <w:rPr>
                <w:rFonts w:eastAsia="Helvetica" w:cs="Arial"/>
                <w:spacing w:val="37"/>
                <w:lang w:val="it-IT"/>
              </w:rPr>
              <w:t xml:space="preserve"> </w:t>
            </w:r>
            <w:r w:rsidRPr="002C6AAD">
              <w:rPr>
                <w:rFonts w:eastAsia="Helvetica" w:cs="Arial"/>
                <w:lang w:val="it-IT"/>
              </w:rPr>
              <w:t>le</w:t>
            </w:r>
            <w:r w:rsidRPr="002C6AAD">
              <w:rPr>
                <w:rFonts w:eastAsia="Helvetica" w:cs="Arial"/>
                <w:spacing w:val="42"/>
                <w:lang w:val="it-IT"/>
              </w:rPr>
              <w:t xml:space="preserve"> </w:t>
            </w:r>
            <w:r w:rsidRPr="002C6AAD">
              <w:rPr>
                <w:rFonts w:eastAsia="Helvetica" w:cs="Arial"/>
                <w:lang w:val="it-IT"/>
              </w:rPr>
              <w:t>collette</w:t>
            </w:r>
            <w:r w:rsidRPr="002C6AAD">
              <w:rPr>
                <w:rFonts w:eastAsia="Helvetica" w:cs="Arial"/>
                <w:spacing w:val="37"/>
                <w:lang w:val="it-IT"/>
              </w:rPr>
              <w:t xml:space="preserve"> </w:t>
            </w:r>
            <w:r w:rsidRPr="002C6AAD">
              <w:rPr>
                <w:rFonts w:eastAsia="Helvetica" w:cs="Arial"/>
                <w:lang w:val="it-IT"/>
              </w:rPr>
              <w:t>tenute</w:t>
            </w:r>
            <w:r w:rsidRPr="002C6AAD">
              <w:rPr>
                <w:rFonts w:eastAsia="Helvetica" w:cs="Arial"/>
                <w:spacing w:val="42"/>
                <w:lang w:val="it-IT"/>
              </w:rPr>
              <w:t xml:space="preserve"> </w:t>
            </w:r>
            <w:r w:rsidRPr="002C6AAD">
              <w:rPr>
                <w:rFonts w:eastAsia="Helvetica" w:cs="Arial"/>
                <w:lang w:val="it-IT"/>
              </w:rPr>
              <w:t>nelle</w:t>
            </w:r>
            <w:r w:rsidRPr="002C6AAD">
              <w:rPr>
                <w:rFonts w:eastAsia="Helvetica" w:cs="Arial"/>
                <w:spacing w:val="38"/>
                <w:lang w:val="it-IT"/>
              </w:rPr>
              <w:t xml:space="preserve"> </w:t>
            </w:r>
            <w:r w:rsidRPr="002C6AAD">
              <w:rPr>
                <w:rFonts w:eastAsia="Helvetica" w:cs="Arial"/>
                <w:lang w:val="it-IT"/>
              </w:rPr>
              <w:t>scuole</w:t>
            </w:r>
            <w:r w:rsidRPr="002C6AAD">
              <w:rPr>
                <w:rFonts w:eastAsia="Helvetica" w:cs="Arial"/>
                <w:spacing w:val="42"/>
                <w:lang w:val="it-IT"/>
              </w:rPr>
              <w:t xml:space="preserve"> </w:t>
            </w:r>
            <w:r w:rsidRPr="002C6AAD">
              <w:rPr>
                <w:rFonts w:eastAsia="Helvetica" w:cs="Arial"/>
                <w:lang w:val="it-IT"/>
              </w:rPr>
              <w:t>e</w:t>
            </w:r>
            <w:r w:rsidRPr="002C6AAD">
              <w:rPr>
                <w:rFonts w:eastAsia="Helvetica" w:cs="Arial"/>
                <w:spacing w:val="39"/>
                <w:lang w:val="it-IT"/>
              </w:rPr>
              <w:t xml:space="preserve"> </w:t>
            </w:r>
            <w:r w:rsidRPr="002C6AAD">
              <w:rPr>
                <w:rFonts w:eastAsia="Helvetica" w:cs="Arial"/>
                <w:lang w:val="it-IT"/>
              </w:rPr>
              <w:t>per</w:t>
            </w:r>
            <w:r w:rsidRPr="002C6AAD">
              <w:rPr>
                <w:rFonts w:eastAsia="Helvetica" w:cs="Arial"/>
                <w:spacing w:val="38"/>
                <w:lang w:val="it-IT"/>
              </w:rPr>
              <w:t xml:space="preserve"> </w:t>
            </w:r>
            <w:r w:rsidRPr="002C6AAD">
              <w:rPr>
                <w:rFonts w:eastAsia="Helvetica" w:cs="Arial"/>
                <w:lang w:val="it-IT"/>
              </w:rPr>
              <w:t>quelle per</w:t>
            </w:r>
            <w:r w:rsidRPr="002C6AAD">
              <w:rPr>
                <w:rFonts w:eastAsia="Helvetica" w:cs="Arial"/>
                <w:spacing w:val="52"/>
                <w:lang w:val="it-IT"/>
              </w:rPr>
              <w:t xml:space="preserve"> </w:t>
            </w:r>
            <w:r w:rsidRPr="002C6AAD">
              <w:rPr>
                <w:rFonts w:eastAsia="Helvetica" w:cs="Arial"/>
                <w:lang w:val="it-IT"/>
              </w:rPr>
              <w:t>le</w:t>
            </w:r>
            <w:r w:rsidRPr="002C6AAD">
              <w:rPr>
                <w:rFonts w:eastAsia="Helvetica" w:cs="Arial"/>
                <w:spacing w:val="54"/>
                <w:lang w:val="it-IT"/>
              </w:rPr>
              <w:t xml:space="preserve"> </w:t>
            </w:r>
            <w:r w:rsidRPr="002C6AAD">
              <w:rPr>
                <w:rFonts w:eastAsia="Helvetica" w:cs="Arial"/>
                <w:lang w:val="it-IT"/>
              </w:rPr>
              <w:t>quali</w:t>
            </w:r>
            <w:r w:rsidRPr="002C6AAD">
              <w:rPr>
                <w:rFonts w:eastAsia="Helvetica" w:cs="Arial"/>
                <w:spacing w:val="53"/>
                <w:lang w:val="it-IT"/>
              </w:rPr>
              <w:t xml:space="preserve"> </w:t>
            </w:r>
            <w:r w:rsidRPr="002C6AAD">
              <w:rPr>
                <w:rFonts w:eastAsia="Helvetica" w:cs="Arial"/>
                <w:lang w:val="it-IT"/>
              </w:rPr>
              <w:t>è</w:t>
            </w:r>
            <w:r w:rsidRPr="002C6AAD">
              <w:rPr>
                <w:rFonts w:eastAsia="Helvetica" w:cs="Arial"/>
                <w:spacing w:val="54"/>
                <w:lang w:val="it-IT"/>
              </w:rPr>
              <w:t xml:space="preserve"> </w:t>
            </w:r>
            <w:r w:rsidRPr="002C6AAD">
              <w:rPr>
                <w:rFonts w:eastAsia="Helvetica" w:cs="Arial"/>
                <w:lang w:val="it-IT"/>
              </w:rPr>
              <w:t>richiesta</w:t>
            </w:r>
            <w:r w:rsidRPr="002C6AAD">
              <w:rPr>
                <w:rFonts w:eastAsia="Helvetica" w:cs="Arial"/>
                <w:spacing w:val="51"/>
                <w:lang w:val="it-IT"/>
              </w:rPr>
              <w:t xml:space="preserve"> </w:t>
            </w:r>
            <w:r w:rsidRPr="002C6AAD">
              <w:rPr>
                <w:rFonts w:eastAsia="Helvetica" w:cs="Arial"/>
                <w:lang w:val="it-IT"/>
              </w:rPr>
              <w:t>la</w:t>
            </w:r>
            <w:r w:rsidRPr="002C6AAD">
              <w:rPr>
                <w:rFonts w:eastAsia="Helvetica" w:cs="Arial"/>
                <w:spacing w:val="57"/>
                <w:lang w:val="it-IT"/>
              </w:rPr>
              <w:t xml:space="preserve"> </w:t>
            </w:r>
            <w:r w:rsidRPr="002C6AAD">
              <w:rPr>
                <w:rFonts w:eastAsia="Helvetica" w:cs="Arial"/>
                <w:lang w:val="it-IT"/>
              </w:rPr>
              <w:t>collaborazione</w:t>
            </w:r>
            <w:r w:rsidRPr="002C6AAD">
              <w:rPr>
                <w:rFonts w:eastAsia="Helvetica" w:cs="Arial"/>
                <w:spacing w:val="54"/>
                <w:lang w:val="it-IT"/>
              </w:rPr>
              <w:t xml:space="preserve"> </w:t>
            </w:r>
            <w:r w:rsidRPr="002C6AAD">
              <w:rPr>
                <w:rFonts w:eastAsia="Helvetica" w:cs="Arial"/>
                <w:lang w:val="it-IT"/>
              </w:rPr>
              <w:t>degli allievi</w:t>
            </w:r>
            <w:r w:rsidRPr="002C6AAD">
              <w:rPr>
                <w:rFonts w:eastAsia="Helvetica" w:cs="Arial"/>
                <w:spacing w:val="40"/>
                <w:lang w:val="it-IT"/>
              </w:rPr>
              <w:t xml:space="preserve"> </w:t>
            </w:r>
            <w:r w:rsidRPr="002C6AAD">
              <w:rPr>
                <w:rFonts w:eastAsia="Helvetica" w:cs="Arial"/>
                <w:lang w:val="it-IT"/>
              </w:rPr>
              <w:t>è</w:t>
            </w:r>
            <w:r w:rsidRPr="002C6AAD">
              <w:rPr>
                <w:rFonts w:eastAsia="Helvetica" w:cs="Arial"/>
                <w:spacing w:val="43"/>
                <w:lang w:val="it-IT"/>
              </w:rPr>
              <w:t xml:space="preserve"> </w:t>
            </w:r>
            <w:r w:rsidRPr="002C6AAD">
              <w:rPr>
                <w:rFonts w:eastAsia="Helvetica" w:cs="Arial"/>
                <w:lang w:val="it-IT"/>
              </w:rPr>
              <w:t>necessaria</w:t>
            </w:r>
            <w:r w:rsidRPr="002C6AAD">
              <w:rPr>
                <w:rFonts w:eastAsia="Helvetica" w:cs="Arial"/>
                <w:spacing w:val="42"/>
                <w:lang w:val="it-IT"/>
              </w:rPr>
              <w:t xml:space="preserve"> </w:t>
            </w:r>
            <w:r w:rsidRPr="002C6AAD">
              <w:rPr>
                <w:rFonts w:eastAsia="Helvetica" w:cs="Arial"/>
                <w:lang w:val="it-IT"/>
              </w:rPr>
              <w:t>un’espressa</w:t>
            </w:r>
            <w:r w:rsidRPr="002C6AAD">
              <w:rPr>
                <w:rFonts w:eastAsia="Helvetica" w:cs="Arial"/>
                <w:spacing w:val="44"/>
                <w:lang w:val="it-IT"/>
              </w:rPr>
              <w:t xml:space="preserve"> </w:t>
            </w:r>
            <w:r w:rsidRPr="002C6AAD">
              <w:rPr>
                <w:rFonts w:eastAsia="Helvetica" w:cs="Arial"/>
                <w:lang w:val="it-IT"/>
              </w:rPr>
              <w:t>autorizzazione del</w:t>
            </w:r>
            <w:r w:rsidRPr="002C6AAD">
              <w:rPr>
                <w:rFonts w:eastAsia="Helvetica" w:cs="Arial"/>
                <w:spacing w:val="56"/>
                <w:lang w:val="it-IT"/>
              </w:rPr>
              <w:t xml:space="preserve"> </w:t>
            </w:r>
            <w:r w:rsidRPr="002C6AAD">
              <w:rPr>
                <w:rFonts w:eastAsia="Helvetica" w:cs="Arial"/>
                <w:lang w:val="it-IT"/>
              </w:rPr>
              <w:t>Dipartimento</w:t>
            </w:r>
            <w:r w:rsidRPr="002C6AAD">
              <w:rPr>
                <w:rFonts w:eastAsia="Helvetica" w:cs="Arial"/>
                <w:spacing w:val="58"/>
                <w:lang w:val="it-IT"/>
              </w:rPr>
              <w:t xml:space="preserve"> </w:t>
            </w:r>
            <w:r w:rsidRPr="002C6AAD">
              <w:rPr>
                <w:rFonts w:eastAsia="Helvetica" w:cs="Arial"/>
                <w:lang w:val="it-IT"/>
              </w:rPr>
              <w:t>o,</w:t>
            </w:r>
            <w:r w:rsidRPr="002C6AAD">
              <w:rPr>
                <w:rFonts w:eastAsia="Helvetica" w:cs="Arial"/>
                <w:spacing w:val="54"/>
                <w:lang w:val="it-IT"/>
              </w:rPr>
              <w:t xml:space="preserve"> </w:t>
            </w:r>
            <w:r w:rsidRPr="002C6AAD">
              <w:rPr>
                <w:rFonts w:eastAsia="Helvetica" w:cs="Arial"/>
                <w:lang w:val="it-IT"/>
              </w:rPr>
              <w:t>per</w:t>
            </w:r>
            <w:r w:rsidRPr="002C6AAD">
              <w:rPr>
                <w:rFonts w:eastAsia="Helvetica" w:cs="Arial"/>
                <w:spacing w:val="56"/>
                <w:lang w:val="it-IT"/>
              </w:rPr>
              <w:t xml:space="preserve"> </w:t>
            </w:r>
            <w:r w:rsidRPr="002C6AAD">
              <w:rPr>
                <w:rFonts w:eastAsia="Helvetica" w:cs="Arial"/>
                <w:lang w:val="it-IT"/>
              </w:rPr>
              <w:t>delega,</w:t>
            </w:r>
            <w:r w:rsidRPr="002C6AAD">
              <w:rPr>
                <w:rFonts w:eastAsia="Helvetica" w:cs="Arial"/>
                <w:spacing w:val="57"/>
                <w:lang w:val="it-IT"/>
              </w:rPr>
              <w:t xml:space="preserve"> </w:t>
            </w:r>
            <w:r w:rsidRPr="002C6AAD">
              <w:rPr>
                <w:rFonts w:eastAsia="Helvetica" w:cs="Arial"/>
                <w:lang w:val="it-IT"/>
              </w:rPr>
              <w:t>delle</w:t>
            </w:r>
            <w:r w:rsidRPr="002C6AAD">
              <w:rPr>
                <w:rFonts w:eastAsia="Helvetica" w:cs="Arial"/>
                <w:spacing w:val="58"/>
                <w:lang w:val="it-IT"/>
              </w:rPr>
              <w:t xml:space="preserve"> </w:t>
            </w:r>
            <w:r w:rsidRPr="002C6AAD">
              <w:rPr>
                <w:rFonts w:eastAsia="Helvetica" w:cs="Arial"/>
                <w:lang w:val="it-IT"/>
              </w:rPr>
              <w:t>direzioni scolastiche.</w:t>
            </w:r>
          </w:p>
        </w:tc>
        <w:tc>
          <w:tcPr>
            <w:tcW w:w="5103" w:type="dxa"/>
            <w:tcBorders>
              <w:top w:val="nil"/>
              <w:bottom w:val="single" w:sz="4" w:space="0" w:color="auto"/>
            </w:tcBorders>
          </w:tcPr>
          <w:p w:rsidR="00082115" w:rsidRPr="002C6AAD" w:rsidRDefault="00082115" w:rsidP="002C6AAD">
            <w:pPr>
              <w:spacing w:line="234" w:lineRule="exact"/>
              <w:ind w:left="107"/>
              <w:jc w:val="both"/>
              <w:rPr>
                <w:rFonts w:eastAsia="Helvetica" w:cs="Arial"/>
                <w:lang w:val="it-IT"/>
              </w:rPr>
            </w:pPr>
            <w:r w:rsidRPr="002C6AAD">
              <w:rPr>
                <w:rFonts w:eastAsia="Helvetica" w:cs="Arial"/>
                <w:lang w:val="it-IT"/>
              </w:rPr>
              <w:t>Per</w:t>
            </w:r>
            <w:r w:rsidRPr="002C6AAD">
              <w:rPr>
                <w:rFonts w:eastAsia="Helvetica" w:cs="Arial"/>
                <w:spacing w:val="37"/>
                <w:lang w:val="it-IT"/>
              </w:rPr>
              <w:t xml:space="preserve"> </w:t>
            </w:r>
            <w:r w:rsidRPr="002C6AAD">
              <w:rPr>
                <w:rFonts w:eastAsia="Helvetica" w:cs="Arial"/>
                <w:lang w:val="it-IT"/>
              </w:rPr>
              <w:t>le</w:t>
            </w:r>
            <w:r w:rsidRPr="002C6AAD">
              <w:rPr>
                <w:rFonts w:eastAsia="Helvetica" w:cs="Arial"/>
                <w:spacing w:val="42"/>
                <w:lang w:val="it-IT"/>
              </w:rPr>
              <w:t xml:space="preserve"> </w:t>
            </w:r>
            <w:r w:rsidRPr="002C6AAD">
              <w:rPr>
                <w:rFonts w:eastAsia="Helvetica" w:cs="Arial"/>
                <w:lang w:val="it-IT"/>
              </w:rPr>
              <w:t>collette</w:t>
            </w:r>
            <w:r w:rsidRPr="002C6AAD">
              <w:rPr>
                <w:rFonts w:eastAsia="Helvetica" w:cs="Arial"/>
                <w:spacing w:val="37"/>
                <w:lang w:val="it-IT"/>
              </w:rPr>
              <w:t xml:space="preserve"> </w:t>
            </w:r>
            <w:r w:rsidRPr="002C6AAD">
              <w:rPr>
                <w:rFonts w:eastAsia="Helvetica" w:cs="Arial"/>
                <w:lang w:val="it-IT"/>
              </w:rPr>
              <w:t>tenute</w:t>
            </w:r>
            <w:r w:rsidRPr="002C6AAD">
              <w:rPr>
                <w:rFonts w:eastAsia="Helvetica" w:cs="Arial"/>
                <w:spacing w:val="42"/>
                <w:lang w:val="it-IT"/>
              </w:rPr>
              <w:t xml:space="preserve"> </w:t>
            </w:r>
            <w:r w:rsidRPr="002C6AAD">
              <w:rPr>
                <w:rFonts w:eastAsia="Helvetica" w:cs="Arial"/>
                <w:lang w:val="it-IT"/>
              </w:rPr>
              <w:t>nelle</w:t>
            </w:r>
            <w:r w:rsidRPr="002C6AAD">
              <w:rPr>
                <w:rFonts w:eastAsia="Helvetica" w:cs="Arial"/>
                <w:spacing w:val="38"/>
                <w:lang w:val="it-IT"/>
              </w:rPr>
              <w:t xml:space="preserve"> </w:t>
            </w:r>
            <w:r w:rsidRPr="002C6AAD">
              <w:rPr>
                <w:rFonts w:eastAsia="Helvetica" w:cs="Arial"/>
                <w:lang w:val="it-IT"/>
              </w:rPr>
              <w:t>scuole</w:t>
            </w:r>
            <w:r w:rsidRPr="002C6AAD">
              <w:rPr>
                <w:rFonts w:eastAsia="Helvetica" w:cs="Arial"/>
                <w:spacing w:val="42"/>
                <w:lang w:val="it-IT"/>
              </w:rPr>
              <w:t xml:space="preserve"> </w:t>
            </w:r>
            <w:r w:rsidRPr="002C6AAD">
              <w:rPr>
                <w:rFonts w:eastAsia="Helvetica" w:cs="Arial"/>
                <w:lang w:val="it-IT"/>
              </w:rPr>
              <w:t>e</w:t>
            </w:r>
            <w:r w:rsidRPr="002C6AAD">
              <w:rPr>
                <w:rFonts w:eastAsia="Helvetica" w:cs="Arial"/>
                <w:spacing w:val="39"/>
                <w:lang w:val="it-IT"/>
              </w:rPr>
              <w:t xml:space="preserve"> </w:t>
            </w:r>
            <w:r w:rsidRPr="002C6AAD">
              <w:rPr>
                <w:rFonts w:eastAsia="Helvetica" w:cs="Arial"/>
                <w:lang w:val="it-IT"/>
              </w:rPr>
              <w:t>per</w:t>
            </w:r>
            <w:r w:rsidRPr="002C6AAD">
              <w:rPr>
                <w:rFonts w:eastAsia="Helvetica" w:cs="Arial"/>
                <w:spacing w:val="38"/>
                <w:lang w:val="it-IT"/>
              </w:rPr>
              <w:t xml:space="preserve"> </w:t>
            </w:r>
            <w:r w:rsidRPr="002C6AAD">
              <w:rPr>
                <w:rFonts w:eastAsia="Helvetica" w:cs="Arial"/>
                <w:lang w:val="it-IT"/>
              </w:rPr>
              <w:t>quelle per</w:t>
            </w:r>
            <w:r w:rsidRPr="002C6AAD">
              <w:rPr>
                <w:rFonts w:eastAsia="Helvetica" w:cs="Arial"/>
                <w:spacing w:val="52"/>
                <w:lang w:val="it-IT"/>
              </w:rPr>
              <w:t xml:space="preserve"> </w:t>
            </w:r>
            <w:r w:rsidRPr="002C6AAD">
              <w:rPr>
                <w:rFonts w:eastAsia="Helvetica" w:cs="Arial"/>
                <w:lang w:val="it-IT"/>
              </w:rPr>
              <w:t>le</w:t>
            </w:r>
            <w:r w:rsidRPr="002C6AAD">
              <w:rPr>
                <w:rFonts w:eastAsia="Helvetica" w:cs="Arial"/>
                <w:spacing w:val="54"/>
                <w:lang w:val="it-IT"/>
              </w:rPr>
              <w:t xml:space="preserve"> </w:t>
            </w:r>
            <w:r w:rsidRPr="002C6AAD">
              <w:rPr>
                <w:rFonts w:eastAsia="Helvetica" w:cs="Arial"/>
                <w:lang w:val="it-IT"/>
              </w:rPr>
              <w:t>quali</w:t>
            </w:r>
            <w:r w:rsidRPr="002C6AAD">
              <w:rPr>
                <w:rFonts w:eastAsia="Helvetica" w:cs="Arial"/>
                <w:spacing w:val="53"/>
                <w:lang w:val="it-IT"/>
              </w:rPr>
              <w:t xml:space="preserve"> </w:t>
            </w:r>
            <w:r w:rsidRPr="002C6AAD">
              <w:rPr>
                <w:rFonts w:eastAsia="Helvetica" w:cs="Arial"/>
                <w:lang w:val="it-IT"/>
              </w:rPr>
              <w:t>è</w:t>
            </w:r>
            <w:r w:rsidRPr="002C6AAD">
              <w:rPr>
                <w:rFonts w:eastAsia="Helvetica" w:cs="Arial"/>
                <w:spacing w:val="54"/>
                <w:lang w:val="it-IT"/>
              </w:rPr>
              <w:t xml:space="preserve"> </w:t>
            </w:r>
            <w:r w:rsidRPr="002C6AAD">
              <w:rPr>
                <w:rFonts w:eastAsia="Helvetica" w:cs="Arial"/>
                <w:lang w:val="it-IT"/>
              </w:rPr>
              <w:t>richiesta</w:t>
            </w:r>
            <w:r w:rsidRPr="002C6AAD">
              <w:rPr>
                <w:rFonts w:eastAsia="Helvetica" w:cs="Arial"/>
                <w:spacing w:val="51"/>
                <w:lang w:val="it-IT"/>
              </w:rPr>
              <w:t xml:space="preserve"> </w:t>
            </w:r>
            <w:r w:rsidRPr="002C6AAD">
              <w:rPr>
                <w:rFonts w:eastAsia="Helvetica" w:cs="Arial"/>
                <w:lang w:val="it-IT"/>
              </w:rPr>
              <w:t>la</w:t>
            </w:r>
            <w:r w:rsidRPr="002C6AAD">
              <w:rPr>
                <w:rFonts w:eastAsia="Helvetica" w:cs="Arial"/>
                <w:spacing w:val="57"/>
                <w:lang w:val="it-IT"/>
              </w:rPr>
              <w:t xml:space="preserve"> </w:t>
            </w:r>
            <w:r w:rsidRPr="002C6AAD">
              <w:rPr>
                <w:rFonts w:eastAsia="Helvetica" w:cs="Arial"/>
                <w:lang w:val="it-IT"/>
              </w:rPr>
              <w:t>collaborazione</w:t>
            </w:r>
            <w:r w:rsidRPr="002C6AAD">
              <w:rPr>
                <w:rFonts w:eastAsia="Helvetica" w:cs="Arial"/>
                <w:spacing w:val="54"/>
                <w:lang w:val="it-IT"/>
              </w:rPr>
              <w:t xml:space="preserve"> </w:t>
            </w:r>
            <w:r w:rsidRPr="002C6AAD">
              <w:rPr>
                <w:rFonts w:eastAsia="Helvetica" w:cs="Arial"/>
                <w:lang w:val="it-IT"/>
              </w:rPr>
              <w:t>degli allievi</w:t>
            </w:r>
            <w:r w:rsidRPr="002C6AAD">
              <w:rPr>
                <w:rFonts w:eastAsia="Helvetica" w:cs="Arial"/>
                <w:spacing w:val="40"/>
                <w:lang w:val="it-IT"/>
              </w:rPr>
              <w:t xml:space="preserve"> </w:t>
            </w:r>
            <w:r w:rsidRPr="002C6AAD">
              <w:rPr>
                <w:rFonts w:eastAsia="Helvetica" w:cs="Arial"/>
                <w:lang w:val="it-IT"/>
              </w:rPr>
              <w:t>è</w:t>
            </w:r>
            <w:r w:rsidRPr="002C6AAD">
              <w:rPr>
                <w:rFonts w:eastAsia="Helvetica" w:cs="Arial"/>
                <w:spacing w:val="43"/>
                <w:lang w:val="it-IT"/>
              </w:rPr>
              <w:t xml:space="preserve"> </w:t>
            </w:r>
            <w:r w:rsidRPr="002C6AAD">
              <w:rPr>
                <w:rFonts w:eastAsia="Helvetica" w:cs="Arial"/>
                <w:lang w:val="it-IT"/>
              </w:rPr>
              <w:t>necessaria</w:t>
            </w:r>
            <w:r w:rsidRPr="002C6AAD">
              <w:rPr>
                <w:rFonts w:eastAsia="Helvetica" w:cs="Arial"/>
                <w:spacing w:val="42"/>
                <w:lang w:val="it-IT"/>
              </w:rPr>
              <w:t xml:space="preserve"> </w:t>
            </w:r>
            <w:r w:rsidRPr="002C6AAD">
              <w:rPr>
                <w:rFonts w:eastAsia="Helvetica" w:cs="Arial"/>
                <w:lang w:val="it-IT"/>
              </w:rPr>
              <w:t>un’espressa</w:t>
            </w:r>
            <w:r w:rsidRPr="002C6AAD">
              <w:rPr>
                <w:rFonts w:eastAsia="Helvetica" w:cs="Arial"/>
                <w:spacing w:val="44"/>
                <w:lang w:val="it-IT"/>
              </w:rPr>
              <w:t xml:space="preserve"> </w:t>
            </w:r>
            <w:r w:rsidRPr="002C6AAD">
              <w:rPr>
                <w:rFonts w:eastAsia="Helvetica" w:cs="Arial"/>
                <w:lang w:val="it-IT"/>
              </w:rPr>
              <w:t xml:space="preserve">autorizzazione </w:t>
            </w:r>
            <w:r w:rsidRPr="002C6AAD">
              <w:rPr>
                <w:rFonts w:eastAsia="Helvetica" w:cs="Arial"/>
                <w:strike/>
                <w:color w:val="FF0000"/>
                <w:lang w:val="it-IT"/>
              </w:rPr>
              <w:t>del</w:t>
            </w:r>
            <w:r w:rsidRPr="002C6AAD">
              <w:rPr>
                <w:rFonts w:eastAsia="Helvetica" w:cs="Arial"/>
                <w:strike/>
                <w:color w:val="FF0000"/>
                <w:spacing w:val="56"/>
                <w:lang w:val="it-IT"/>
              </w:rPr>
              <w:t xml:space="preserve"> </w:t>
            </w:r>
            <w:r w:rsidRPr="002C6AAD">
              <w:rPr>
                <w:rFonts w:eastAsia="Helvetica" w:cs="Arial"/>
                <w:strike/>
                <w:color w:val="FF0000"/>
                <w:lang w:val="it-IT"/>
              </w:rPr>
              <w:t>Dipartimento</w:t>
            </w:r>
            <w:r w:rsidRPr="002C6AAD">
              <w:rPr>
                <w:rFonts w:eastAsia="Helvetica" w:cs="Arial"/>
                <w:strike/>
                <w:color w:val="FF0000"/>
                <w:spacing w:val="58"/>
                <w:lang w:val="it-IT"/>
              </w:rPr>
              <w:t xml:space="preserve"> </w:t>
            </w:r>
            <w:r w:rsidRPr="002C6AAD">
              <w:rPr>
                <w:rFonts w:eastAsia="Helvetica" w:cs="Arial"/>
                <w:strike/>
                <w:color w:val="FF0000"/>
                <w:lang w:val="it-IT"/>
              </w:rPr>
              <w:t>o,</w:t>
            </w:r>
            <w:r w:rsidRPr="002C6AAD">
              <w:rPr>
                <w:rFonts w:eastAsia="Helvetica" w:cs="Arial"/>
                <w:strike/>
                <w:color w:val="FF0000"/>
                <w:spacing w:val="54"/>
                <w:lang w:val="it-IT"/>
              </w:rPr>
              <w:t xml:space="preserve"> </w:t>
            </w:r>
            <w:r w:rsidRPr="002C6AAD">
              <w:rPr>
                <w:rFonts w:eastAsia="Helvetica" w:cs="Arial"/>
                <w:strike/>
                <w:color w:val="FF0000"/>
                <w:lang w:val="it-IT"/>
              </w:rPr>
              <w:t>per</w:t>
            </w:r>
            <w:r w:rsidRPr="002C6AAD">
              <w:rPr>
                <w:rFonts w:eastAsia="Helvetica" w:cs="Arial"/>
                <w:strike/>
                <w:color w:val="FF0000"/>
                <w:spacing w:val="56"/>
                <w:lang w:val="it-IT"/>
              </w:rPr>
              <w:t xml:space="preserve"> </w:t>
            </w:r>
            <w:r w:rsidRPr="002C6AAD">
              <w:rPr>
                <w:rFonts w:eastAsia="Helvetica" w:cs="Arial"/>
                <w:strike/>
                <w:color w:val="FF0000"/>
                <w:lang w:val="it-IT"/>
              </w:rPr>
              <w:t>delega</w:t>
            </w:r>
            <w:r w:rsidRPr="002C6AAD">
              <w:rPr>
                <w:rFonts w:eastAsia="Helvetica" w:cs="Arial"/>
                <w:lang w:val="it-IT"/>
              </w:rPr>
              <w:t>,</w:t>
            </w:r>
            <w:r w:rsidRPr="002C6AAD">
              <w:rPr>
                <w:rFonts w:eastAsia="Helvetica" w:cs="Arial"/>
                <w:spacing w:val="57"/>
                <w:lang w:val="it-IT"/>
              </w:rPr>
              <w:t xml:space="preserve"> </w:t>
            </w:r>
            <w:r w:rsidRPr="002C6AAD">
              <w:rPr>
                <w:rFonts w:eastAsia="Helvetica" w:cs="Arial"/>
                <w:lang w:val="it-IT"/>
              </w:rPr>
              <w:t>delle</w:t>
            </w:r>
            <w:r w:rsidRPr="002C6AAD">
              <w:rPr>
                <w:rFonts w:eastAsia="Helvetica" w:cs="Arial"/>
                <w:spacing w:val="58"/>
                <w:lang w:val="it-IT"/>
              </w:rPr>
              <w:t xml:space="preserve"> </w:t>
            </w:r>
            <w:r w:rsidRPr="002C6AAD">
              <w:rPr>
                <w:rFonts w:eastAsia="Helvetica" w:cs="Arial"/>
                <w:lang w:val="it-IT"/>
              </w:rPr>
              <w:t>direzioni scolastiche.</w:t>
            </w:r>
          </w:p>
        </w:tc>
      </w:tr>
    </w:tbl>
    <w:p w:rsidR="00082115" w:rsidRPr="00082115" w:rsidRDefault="00082115" w:rsidP="00082115">
      <w:pPr>
        <w:rPr>
          <w:rFonts w:cs="Arial"/>
          <w:b/>
          <w:bCs/>
          <w:sz w:val="24"/>
          <w:szCs w:val="24"/>
          <w:lang w:val="it-IT"/>
        </w:rPr>
      </w:pPr>
    </w:p>
    <w:p w:rsidR="00082115" w:rsidRPr="002C6AAD" w:rsidRDefault="00082115" w:rsidP="002C6AAD">
      <w:pPr>
        <w:pStyle w:val="Titolo2"/>
        <w:numPr>
          <w:ilvl w:val="0"/>
          <w:numId w:val="0"/>
        </w:numPr>
        <w:tabs>
          <w:tab w:val="left" w:pos="567"/>
        </w:tabs>
        <w:spacing w:before="0" w:after="120"/>
        <w:jc w:val="both"/>
        <w:rPr>
          <w:rFonts w:eastAsia="Calibri" w:cs="Times New Roman"/>
          <w:sz w:val="24"/>
          <w:lang w:val="it-IT" w:eastAsia="it-IT"/>
        </w:rPr>
      </w:pPr>
      <w:r w:rsidRPr="002C6AAD">
        <w:rPr>
          <w:rFonts w:eastAsia="Calibri" w:cs="Times New Roman"/>
          <w:sz w:val="24"/>
          <w:lang w:val="it-IT" w:eastAsia="it-IT"/>
        </w:rPr>
        <w:t>Commento</w:t>
      </w:r>
    </w:p>
    <w:p w:rsidR="00082115" w:rsidRPr="00082115" w:rsidRDefault="00082115" w:rsidP="00082115">
      <w:pPr>
        <w:rPr>
          <w:rFonts w:cs="Arial"/>
          <w:i/>
          <w:iCs/>
          <w:sz w:val="24"/>
          <w:szCs w:val="24"/>
          <w:lang w:val="it-IT"/>
        </w:rPr>
      </w:pPr>
      <w:r w:rsidRPr="00082115">
        <w:rPr>
          <w:rFonts w:cs="Arial"/>
          <w:i/>
          <w:iCs/>
          <w:sz w:val="24"/>
          <w:szCs w:val="24"/>
          <w:lang w:val="it-IT"/>
        </w:rPr>
        <w:t>Nessuno scostamento.</w:t>
      </w:r>
    </w:p>
    <w:p w:rsidR="00082115" w:rsidRPr="00082115" w:rsidRDefault="00082115" w:rsidP="00082115">
      <w:pPr>
        <w:rPr>
          <w:rFonts w:cs="Arial"/>
          <w:b/>
          <w:bCs/>
          <w:iCs/>
          <w:w w:val="105"/>
          <w:sz w:val="24"/>
          <w:szCs w:val="24"/>
          <w:u w:val="single"/>
        </w:rPr>
      </w:pPr>
    </w:p>
    <w:p w:rsidR="00082115" w:rsidRPr="00082115" w:rsidRDefault="00082115" w:rsidP="00082115">
      <w:pPr>
        <w:rPr>
          <w:rFonts w:cs="Arial"/>
          <w:b/>
          <w:iCs/>
          <w:w w:val="105"/>
          <w:sz w:val="24"/>
          <w:szCs w:val="24"/>
        </w:rPr>
      </w:pPr>
      <w:r w:rsidRPr="00082115">
        <w:rPr>
          <w:rFonts w:cs="Arial"/>
          <w:b/>
          <w:bCs/>
          <w:iCs/>
          <w:w w:val="105"/>
          <w:sz w:val="24"/>
          <w:szCs w:val="24"/>
          <w:u w:val="single"/>
        </w:rPr>
        <w:t>La Commissione propone pertanto di respingere la modifica proposta.</w:t>
      </w:r>
    </w:p>
    <w:p w:rsidR="00B95503" w:rsidRDefault="00B95503" w:rsidP="00082115">
      <w:pPr>
        <w:rPr>
          <w:rFonts w:cs="Arial"/>
          <w:b/>
          <w:iCs/>
          <w:w w:val="105"/>
          <w:sz w:val="24"/>
          <w:szCs w:val="24"/>
        </w:rPr>
      </w:pPr>
    </w:p>
    <w:p w:rsidR="00082115" w:rsidRPr="00082115" w:rsidRDefault="00082115" w:rsidP="00082115">
      <w:pPr>
        <w:rPr>
          <w:rFonts w:cs="Arial"/>
          <w:b/>
          <w:iCs/>
          <w:w w:val="105"/>
          <w:sz w:val="24"/>
          <w:szCs w:val="24"/>
        </w:rPr>
      </w:pPr>
      <w:r w:rsidRPr="00082115">
        <w:rPr>
          <w:rFonts w:cs="Arial"/>
          <w:b/>
          <w:iCs/>
          <w:w w:val="105"/>
          <w:sz w:val="24"/>
          <w:szCs w:val="24"/>
        </w:rPr>
        <w:t>Articolo 23</w:t>
      </w:r>
    </w:p>
    <w:p w:rsidR="002C6AAD" w:rsidRPr="00082115" w:rsidRDefault="002C6AAD" w:rsidP="00082115">
      <w:pPr>
        <w:rPr>
          <w:rFonts w:cs="Arial"/>
          <w:b/>
          <w:bCs/>
          <w:sz w:val="24"/>
          <w:szCs w:val="24"/>
          <w:lang w:val="it-IT"/>
        </w:rPr>
      </w:pPr>
    </w:p>
    <w:tbl>
      <w:tblPr>
        <w:tblStyle w:val="TableNormal"/>
        <w:tblpPr w:leftFromText="141" w:rightFromText="141" w:vertAnchor="text" w:horzAnchor="margin" w:tblpYSpec="bottom"/>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3"/>
        <w:gridCol w:w="4961"/>
      </w:tblGrid>
      <w:tr w:rsidR="00082115" w:rsidRPr="00082115" w:rsidTr="00082115">
        <w:trPr>
          <w:trHeight w:val="251"/>
        </w:trPr>
        <w:tc>
          <w:tcPr>
            <w:tcW w:w="4673" w:type="dxa"/>
          </w:tcPr>
          <w:p w:rsidR="00082115" w:rsidRPr="002C6AAD" w:rsidRDefault="00082115" w:rsidP="002C6AAD">
            <w:pPr>
              <w:spacing w:line="232" w:lineRule="exact"/>
              <w:ind w:left="107"/>
              <w:jc w:val="both"/>
              <w:rPr>
                <w:rFonts w:eastAsia="Helvetica" w:cs="Arial"/>
                <w:b/>
                <w:lang w:val="it-IT"/>
              </w:rPr>
            </w:pPr>
            <w:r w:rsidRPr="002C6AAD">
              <w:rPr>
                <w:rFonts w:eastAsia="Helvetica" w:cs="Arial"/>
                <w:b/>
                <w:lang w:val="it-IT"/>
              </w:rPr>
              <w:t>TESTO</w:t>
            </w:r>
            <w:r w:rsidRPr="002C6AAD">
              <w:rPr>
                <w:rFonts w:eastAsia="Helvetica" w:cs="Arial"/>
                <w:b/>
                <w:spacing w:val="-6"/>
                <w:lang w:val="it-IT"/>
              </w:rPr>
              <w:t xml:space="preserve"> </w:t>
            </w:r>
            <w:r w:rsidRPr="002C6AAD">
              <w:rPr>
                <w:rFonts w:eastAsia="Helvetica" w:cs="Arial"/>
                <w:b/>
                <w:lang w:val="it-IT"/>
              </w:rPr>
              <w:t>ATTUALE</w:t>
            </w:r>
          </w:p>
        </w:tc>
        <w:tc>
          <w:tcPr>
            <w:tcW w:w="4961" w:type="dxa"/>
          </w:tcPr>
          <w:p w:rsidR="00082115" w:rsidRPr="002C6AAD" w:rsidRDefault="00082115" w:rsidP="002C6AAD">
            <w:pPr>
              <w:spacing w:line="232" w:lineRule="exact"/>
              <w:ind w:left="107"/>
              <w:jc w:val="both"/>
              <w:rPr>
                <w:rFonts w:eastAsia="Helvetica" w:cs="Arial"/>
                <w:b/>
                <w:lang w:val="it-IT"/>
              </w:rPr>
            </w:pPr>
            <w:r w:rsidRPr="002C6AAD">
              <w:rPr>
                <w:rFonts w:eastAsia="Helvetica" w:cs="Arial"/>
                <w:b/>
                <w:lang w:val="it-IT"/>
              </w:rPr>
              <w:t>NUOVO</w:t>
            </w:r>
            <w:r w:rsidRPr="002C6AAD">
              <w:rPr>
                <w:rFonts w:eastAsia="Helvetica" w:cs="Arial"/>
                <w:b/>
                <w:spacing w:val="-3"/>
                <w:lang w:val="it-IT"/>
              </w:rPr>
              <w:t xml:space="preserve"> </w:t>
            </w:r>
            <w:r w:rsidRPr="002C6AAD">
              <w:rPr>
                <w:rFonts w:eastAsia="Helvetica" w:cs="Arial"/>
                <w:b/>
                <w:lang w:val="it-IT"/>
              </w:rPr>
              <w:t>TESTO IE 464</w:t>
            </w:r>
          </w:p>
        </w:tc>
      </w:tr>
      <w:tr w:rsidR="00082115" w:rsidRPr="00082115" w:rsidTr="00082115">
        <w:trPr>
          <w:trHeight w:val="3285"/>
        </w:trPr>
        <w:tc>
          <w:tcPr>
            <w:tcW w:w="4673" w:type="dxa"/>
          </w:tcPr>
          <w:p w:rsidR="00082115" w:rsidRPr="002C6AAD" w:rsidRDefault="00082115" w:rsidP="002C6AAD">
            <w:pPr>
              <w:spacing w:line="250" w:lineRule="exact"/>
              <w:ind w:left="132"/>
              <w:jc w:val="both"/>
              <w:rPr>
                <w:rFonts w:eastAsia="Helvetica" w:cs="Arial"/>
                <w:b/>
                <w:lang w:val="it-IT"/>
              </w:rPr>
            </w:pPr>
            <w:r w:rsidRPr="002C6AAD">
              <w:rPr>
                <w:rFonts w:eastAsia="Helvetica" w:cs="Arial"/>
                <w:b/>
                <w:lang w:val="it-IT"/>
              </w:rPr>
              <w:t>Art.</w:t>
            </w:r>
            <w:r w:rsidRPr="002C6AAD">
              <w:rPr>
                <w:rFonts w:eastAsia="Helvetica" w:cs="Arial"/>
                <w:b/>
                <w:spacing w:val="-2"/>
                <w:lang w:val="it-IT"/>
              </w:rPr>
              <w:t xml:space="preserve"> </w:t>
            </w:r>
            <w:r w:rsidRPr="002C6AAD">
              <w:rPr>
                <w:rFonts w:eastAsia="Helvetica" w:cs="Arial"/>
                <w:b/>
                <w:lang w:val="it-IT"/>
              </w:rPr>
              <w:t>23</w:t>
            </w:r>
            <w:r w:rsidRPr="002C6AAD">
              <w:rPr>
                <w:rFonts w:eastAsia="Helvetica" w:cs="Arial"/>
                <w:b/>
                <w:spacing w:val="3"/>
                <w:lang w:val="it-IT"/>
              </w:rPr>
              <w:t xml:space="preserve"> </w:t>
            </w:r>
            <w:r w:rsidRPr="002C6AAD">
              <w:rPr>
                <w:rFonts w:eastAsia="Helvetica" w:cs="Arial"/>
                <w:b/>
                <w:lang w:val="it-IT"/>
              </w:rPr>
              <w:t>cpv.</w:t>
            </w:r>
            <w:r w:rsidRPr="002C6AAD">
              <w:rPr>
                <w:rFonts w:eastAsia="Helvetica" w:cs="Arial"/>
                <w:b/>
                <w:spacing w:val="-1"/>
                <w:lang w:val="it-IT"/>
              </w:rPr>
              <w:t xml:space="preserve"> </w:t>
            </w:r>
            <w:r w:rsidRPr="002C6AAD">
              <w:rPr>
                <w:rFonts w:eastAsia="Helvetica" w:cs="Arial"/>
                <w:b/>
                <w:lang w:val="it-IT"/>
              </w:rPr>
              <w:t>1</w:t>
            </w:r>
          </w:p>
          <w:p w:rsidR="00082115" w:rsidRPr="002C6AAD" w:rsidRDefault="00082115" w:rsidP="002C6AAD">
            <w:pPr>
              <w:spacing w:before="1" w:line="235" w:lineRule="auto"/>
              <w:ind w:left="107" w:right="94"/>
              <w:jc w:val="both"/>
              <w:rPr>
                <w:rFonts w:eastAsia="Helvetica" w:cs="Arial"/>
                <w:lang w:val="it-IT"/>
              </w:rPr>
            </w:pPr>
            <w:r w:rsidRPr="002C6AAD">
              <w:rPr>
                <w:rFonts w:eastAsia="Helvetica" w:cs="Arial"/>
                <w:vertAlign w:val="superscript"/>
                <w:lang w:val="it-IT"/>
              </w:rPr>
              <w:t>1</w:t>
            </w:r>
            <w:r w:rsidRPr="002C6AAD">
              <w:rPr>
                <w:rFonts w:eastAsia="Helvetica" w:cs="Arial"/>
                <w:lang w:val="it-IT"/>
              </w:rPr>
              <w:t>L’insegnamento della religione cattolica e della</w:t>
            </w:r>
            <w:r w:rsidRPr="002C6AAD">
              <w:rPr>
                <w:rFonts w:eastAsia="Helvetica" w:cs="Arial"/>
                <w:spacing w:val="1"/>
                <w:lang w:val="it-IT"/>
              </w:rPr>
              <w:t xml:space="preserve"> </w:t>
            </w:r>
            <w:r w:rsidRPr="002C6AAD">
              <w:rPr>
                <w:rFonts w:eastAsia="Helvetica" w:cs="Arial"/>
                <w:lang w:val="it-IT"/>
              </w:rPr>
              <w:t>religione evangelica è impartito in tutte le scuole</w:t>
            </w:r>
            <w:r w:rsidRPr="002C6AAD">
              <w:rPr>
                <w:rFonts w:eastAsia="Helvetica" w:cs="Arial"/>
                <w:spacing w:val="1"/>
                <w:lang w:val="it-IT"/>
              </w:rPr>
              <w:t xml:space="preserve"> </w:t>
            </w:r>
            <w:r w:rsidRPr="002C6AAD">
              <w:rPr>
                <w:rFonts w:eastAsia="Helvetica" w:cs="Arial"/>
                <w:lang w:val="it-IT"/>
              </w:rPr>
              <w:t>elementari,</w:t>
            </w:r>
            <w:r w:rsidRPr="002C6AAD">
              <w:rPr>
                <w:rFonts w:eastAsia="Helvetica" w:cs="Arial"/>
                <w:spacing w:val="1"/>
                <w:lang w:val="it-IT"/>
              </w:rPr>
              <w:t xml:space="preserve"> </w:t>
            </w:r>
            <w:r w:rsidRPr="002C6AAD">
              <w:rPr>
                <w:rFonts w:eastAsia="Helvetica" w:cs="Arial"/>
                <w:lang w:val="it-IT"/>
              </w:rPr>
              <w:t>medie</w:t>
            </w:r>
            <w:r w:rsidRPr="002C6AAD">
              <w:rPr>
                <w:rFonts w:eastAsia="Helvetica" w:cs="Arial"/>
                <w:spacing w:val="1"/>
                <w:lang w:val="it-IT"/>
              </w:rPr>
              <w:t xml:space="preserve"> </w:t>
            </w:r>
            <w:r w:rsidRPr="002C6AAD">
              <w:rPr>
                <w:rFonts w:eastAsia="Helvetica" w:cs="Arial"/>
                <w:lang w:val="it-IT"/>
              </w:rPr>
              <w:t>e</w:t>
            </w:r>
            <w:r w:rsidRPr="002C6AAD">
              <w:rPr>
                <w:rFonts w:eastAsia="Helvetica" w:cs="Arial"/>
                <w:spacing w:val="1"/>
                <w:lang w:val="it-IT"/>
              </w:rPr>
              <w:t xml:space="preserve"> </w:t>
            </w:r>
            <w:r w:rsidRPr="002C6AAD">
              <w:rPr>
                <w:rFonts w:eastAsia="Helvetica" w:cs="Arial"/>
                <w:lang w:val="it-IT"/>
              </w:rPr>
              <w:t>post obbligatorie</w:t>
            </w:r>
            <w:r w:rsidRPr="002C6AAD">
              <w:rPr>
                <w:rFonts w:eastAsia="Helvetica" w:cs="Arial"/>
                <w:spacing w:val="1"/>
                <w:lang w:val="it-IT"/>
              </w:rPr>
              <w:t xml:space="preserve"> </w:t>
            </w:r>
            <w:r w:rsidRPr="002C6AAD">
              <w:rPr>
                <w:rFonts w:eastAsia="Helvetica" w:cs="Arial"/>
                <w:lang w:val="it-IT"/>
              </w:rPr>
              <w:t>a</w:t>
            </w:r>
            <w:r w:rsidRPr="002C6AAD">
              <w:rPr>
                <w:rFonts w:eastAsia="Helvetica" w:cs="Arial"/>
                <w:spacing w:val="1"/>
                <w:lang w:val="it-IT"/>
              </w:rPr>
              <w:t xml:space="preserve"> </w:t>
            </w:r>
            <w:r w:rsidRPr="002C6AAD">
              <w:rPr>
                <w:rFonts w:eastAsia="Helvetica" w:cs="Arial"/>
                <w:lang w:val="it-IT"/>
              </w:rPr>
              <w:t>tempo</w:t>
            </w:r>
            <w:r w:rsidRPr="002C6AAD">
              <w:rPr>
                <w:rFonts w:eastAsia="Helvetica" w:cs="Arial"/>
                <w:spacing w:val="-59"/>
                <w:lang w:val="it-IT"/>
              </w:rPr>
              <w:t xml:space="preserve"> </w:t>
            </w:r>
            <w:r w:rsidRPr="002C6AAD">
              <w:rPr>
                <w:rFonts w:eastAsia="Helvetica" w:cs="Arial"/>
                <w:lang w:val="it-IT"/>
              </w:rPr>
              <w:t>pieno</w:t>
            </w:r>
            <w:r w:rsidRPr="002C6AAD">
              <w:rPr>
                <w:rFonts w:eastAsia="Helvetica" w:cs="Arial"/>
                <w:spacing w:val="1"/>
                <w:lang w:val="it-IT"/>
              </w:rPr>
              <w:t xml:space="preserve"> </w:t>
            </w:r>
            <w:r w:rsidRPr="002C6AAD">
              <w:rPr>
                <w:rFonts w:eastAsia="Helvetica" w:cs="Arial"/>
                <w:lang w:val="it-IT"/>
              </w:rPr>
              <w:t>e</w:t>
            </w:r>
            <w:r w:rsidRPr="002C6AAD">
              <w:rPr>
                <w:rFonts w:eastAsia="Helvetica" w:cs="Arial"/>
                <w:spacing w:val="1"/>
                <w:lang w:val="it-IT"/>
              </w:rPr>
              <w:t xml:space="preserve"> </w:t>
            </w:r>
            <w:r w:rsidRPr="002C6AAD">
              <w:rPr>
                <w:rFonts w:eastAsia="Helvetica" w:cs="Arial"/>
                <w:lang w:val="it-IT"/>
              </w:rPr>
              <w:t>nel</w:t>
            </w:r>
            <w:r w:rsidRPr="002C6AAD">
              <w:rPr>
                <w:rFonts w:eastAsia="Helvetica" w:cs="Arial"/>
                <w:spacing w:val="1"/>
                <w:lang w:val="it-IT"/>
              </w:rPr>
              <w:t xml:space="preserve"> </w:t>
            </w:r>
            <w:r w:rsidRPr="002C6AAD">
              <w:rPr>
                <w:rFonts w:eastAsia="Helvetica" w:cs="Arial"/>
                <w:lang w:val="it-IT"/>
              </w:rPr>
              <w:t>rispetto</w:t>
            </w:r>
            <w:r w:rsidRPr="002C6AAD">
              <w:rPr>
                <w:rFonts w:eastAsia="Helvetica" w:cs="Arial"/>
                <w:spacing w:val="1"/>
                <w:lang w:val="it-IT"/>
              </w:rPr>
              <w:t xml:space="preserve"> </w:t>
            </w:r>
            <w:r w:rsidRPr="002C6AAD">
              <w:rPr>
                <w:rFonts w:eastAsia="Helvetica" w:cs="Arial"/>
                <w:lang w:val="it-IT"/>
              </w:rPr>
              <w:t>delle</w:t>
            </w:r>
            <w:r w:rsidRPr="002C6AAD">
              <w:rPr>
                <w:rFonts w:eastAsia="Helvetica" w:cs="Arial"/>
                <w:spacing w:val="1"/>
                <w:lang w:val="it-IT"/>
              </w:rPr>
              <w:t xml:space="preserve"> </w:t>
            </w:r>
            <w:r w:rsidRPr="002C6AAD">
              <w:rPr>
                <w:rFonts w:eastAsia="Helvetica" w:cs="Arial"/>
                <w:lang w:val="it-IT"/>
              </w:rPr>
              <w:t>finalità</w:t>
            </w:r>
            <w:r w:rsidRPr="002C6AAD">
              <w:rPr>
                <w:rFonts w:eastAsia="Helvetica" w:cs="Arial"/>
                <w:spacing w:val="1"/>
                <w:lang w:val="it-IT"/>
              </w:rPr>
              <w:t xml:space="preserve"> </w:t>
            </w:r>
            <w:r w:rsidRPr="002C6AAD">
              <w:rPr>
                <w:rFonts w:eastAsia="Helvetica" w:cs="Arial"/>
                <w:lang w:val="it-IT"/>
              </w:rPr>
              <w:t>della</w:t>
            </w:r>
            <w:r w:rsidRPr="002C6AAD">
              <w:rPr>
                <w:rFonts w:eastAsia="Helvetica" w:cs="Arial"/>
                <w:spacing w:val="1"/>
                <w:lang w:val="it-IT"/>
              </w:rPr>
              <w:t xml:space="preserve"> </w:t>
            </w:r>
            <w:r w:rsidRPr="002C6AAD">
              <w:rPr>
                <w:rFonts w:eastAsia="Helvetica" w:cs="Arial"/>
                <w:lang w:val="it-IT"/>
              </w:rPr>
              <w:t>scuola</w:t>
            </w:r>
            <w:r w:rsidRPr="002C6AAD">
              <w:rPr>
                <w:rFonts w:eastAsia="Helvetica" w:cs="Arial"/>
                <w:spacing w:val="-59"/>
                <w:lang w:val="it-IT"/>
              </w:rPr>
              <w:t xml:space="preserve"> </w:t>
            </w:r>
            <w:r w:rsidRPr="002C6AAD">
              <w:rPr>
                <w:rFonts w:eastAsia="Helvetica" w:cs="Arial"/>
                <w:lang w:val="it-IT"/>
              </w:rPr>
              <w:t>stessa</w:t>
            </w:r>
            <w:r w:rsidRPr="002C6AAD">
              <w:rPr>
                <w:rFonts w:eastAsia="Helvetica" w:cs="Arial"/>
                <w:spacing w:val="1"/>
                <w:lang w:val="it-IT"/>
              </w:rPr>
              <w:t xml:space="preserve"> </w:t>
            </w:r>
            <w:r w:rsidRPr="002C6AAD">
              <w:rPr>
                <w:rFonts w:eastAsia="Helvetica" w:cs="Arial"/>
                <w:lang w:val="it-IT"/>
              </w:rPr>
              <w:t>e</w:t>
            </w:r>
            <w:r w:rsidRPr="002C6AAD">
              <w:rPr>
                <w:rFonts w:eastAsia="Helvetica" w:cs="Arial"/>
                <w:spacing w:val="1"/>
                <w:lang w:val="it-IT"/>
              </w:rPr>
              <w:t xml:space="preserve"> </w:t>
            </w:r>
            <w:r w:rsidRPr="002C6AAD">
              <w:rPr>
                <w:rFonts w:eastAsia="Helvetica" w:cs="Arial"/>
                <w:lang w:val="it-IT"/>
              </w:rPr>
              <w:t>del</w:t>
            </w:r>
            <w:r w:rsidRPr="002C6AAD">
              <w:rPr>
                <w:rFonts w:eastAsia="Helvetica" w:cs="Arial"/>
                <w:spacing w:val="1"/>
                <w:lang w:val="it-IT"/>
              </w:rPr>
              <w:t xml:space="preserve"> </w:t>
            </w:r>
            <w:r w:rsidRPr="002C6AAD">
              <w:rPr>
                <w:rFonts w:eastAsia="Helvetica" w:cs="Arial"/>
                <w:lang w:val="it-IT"/>
              </w:rPr>
              <w:t>disposto</w:t>
            </w:r>
            <w:r w:rsidRPr="002C6AAD">
              <w:rPr>
                <w:rFonts w:eastAsia="Helvetica" w:cs="Arial"/>
                <w:spacing w:val="1"/>
                <w:lang w:val="it-IT"/>
              </w:rPr>
              <w:t xml:space="preserve"> </w:t>
            </w:r>
            <w:r w:rsidRPr="002C6AAD">
              <w:rPr>
                <w:rFonts w:eastAsia="Helvetica" w:cs="Arial"/>
                <w:lang w:val="it-IT"/>
              </w:rPr>
              <w:t>dell’art.</w:t>
            </w:r>
            <w:r w:rsidRPr="002C6AAD">
              <w:rPr>
                <w:rFonts w:eastAsia="Helvetica" w:cs="Arial"/>
                <w:spacing w:val="1"/>
                <w:lang w:val="it-IT"/>
              </w:rPr>
              <w:t xml:space="preserve"> </w:t>
            </w:r>
            <w:r w:rsidRPr="002C6AAD">
              <w:rPr>
                <w:rFonts w:eastAsia="Helvetica" w:cs="Arial"/>
                <w:lang w:val="it-IT"/>
              </w:rPr>
              <w:t>15</w:t>
            </w:r>
            <w:r w:rsidRPr="002C6AAD">
              <w:rPr>
                <w:rFonts w:eastAsia="Helvetica" w:cs="Arial"/>
                <w:spacing w:val="1"/>
                <w:lang w:val="it-IT"/>
              </w:rPr>
              <w:t xml:space="preserve"> </w:t>
            </w:r>
            <w:r w:rsidRPr="002C6AAD">
              <w:rPr>
                <w:rFonts w:eastAsia="Helvetica" w:cs="Arial"/>
                <w:lang w:val="it-IT"/>
              </w:rPr>
              <w:t>della</w:t>
            </w:r>
            <w:r w:rsidRPr="002C6AAD">
              <w:rPr>
                <w:rFonts w:eastAsia="Helvetica" w:cs="Arial"/>
                <w:spacing w:val="-59"/>
                <w:lang w:val="it-IT"/>
              </w:rPr>
              <w:t xml:space="preserve"> </w:t>
            </w:r>
            <w:r w:rsidRPr="002C6AAD">
              <w:rPr>
                <w:rFonts w:eastAsia="Helvetica" w:cs="Arial"/>
                <w:lang w:val="it-IT"/>
              </w:rPr>
              <w:t>Costituzione</w:t>
            </w:r>
            <w:r w:rsidRPr="002C6AAD">
              <w:rPr>
                <w:rFonts w:eastAsia="Helvetica" w:cs="Arial"/>
                <w:spacing w:val="6"/>
                <w:lang w:val="it-IT"/>
              </w:rPr>
              <w:t xml:space="preserve"> </w:t>
            </w:r>
            <w:r w:rsidRPr="002C6AAD">
              <w:rPr>
                <w:rFonts w:eastAsia="Helvetica" w:cs="Arial"/>
                <w:lang w:val="it-IT"/>
              </w:rPr>
              <w:t>federale.</w:t>
            </w:r>
          </w:p>
        </w:tc>
        <w:tc>
          <w:tcPr>
            <w:tcW w:w="4961" w:type="dxa"/>
          </w:tcPr>
          <w:p w:rsidR="00082115" w:rsidRPr="002C6AAD" w:rsidRDefault="00082115" w:rsidP="002C6AAD">
            <w:pPr>
              <w:spacing w:line="250" w:lineRule="exact"/>
              <w:ind w:left="107"/>
              <w:jc w:val="both"/>
              <w:rPr>
                <w:rFonts w:eastAsia="Helvetica" w:cs="Arial"/>
                <w:b/>
                <w:lang w:val="it-IT"/>
              </w:rPr>
            </w:pPr>
            <w:r w:rsidRPr="002C6AAD">
              <w:rPr>
                <w:rFonts w:eastAsia="Helvetica" w:cs="Arial"/>
                <w:b/>
                <w:lang w:val="it-IT"/>
              </w:rPr>
              <w:t>Art.</w:t>
            </w:r>
            <w:r w:rsidRPr="002C6AAD">
              <w:rPr>
                <w:rFonts w:eastAsia="Helvetica" w:cs="Arial"/>
                <w:b/>
                <w:spacing w:val="-2"/>
                <w:lang w:val="it-IT"/>
              </w:rPr>
              <w:t xml:space="preserve"> </w:t>
            </w:r>
            <w:r w:rsidRPr="002C6AAD">
              <w:rPr>
                <w:rFonts w:eastAsia="Helvetica" w:cs="Arial"/>
                <w:b/>
                <w:lang w:val="it-IT"/>
              </w:rPr>
              <w:t>23</w:t>
            </w:r>
            <w:r w:rsidRPr="002C6AAD">
              <w:rPr>
                <w:rFonts w:eastAsia="Helvetica" w:cs="Arial"/>
                <w:b/>
                <w:spacing w:val="3"/>
                <w:lang w:val="it-IT"/>
              </w:rPr>
              <w:t xml:space="preserve"> </w:t>
            </w:r>
            <w:r w:rsidRPr="002C6AAD">
              <w:rPr>
                <w:rFonts w:eastAsia="Helvetica" w:cs="Arial"/>
                <w:b/>
                <w:lang w:val="it-IT"/>
              </w:rPr>
              <w:t>cpv.</w:t>
            </w:r>
            <w:r w:rsidRPr="002C6AAD">
              <w:rPr>
                <w:rFonts w:eastAsia="Helvetica" w:cs="Arial"/>
                <w:b/>
                <w:spacing w:val="-1"/>
                <w:lang w:val="it-IT"/>
              </w:rPr>
              <w:t xml:space="preserve"> </w:t>
            </w:r>
            <w:r w:rsidRPr="002C6AAD">
              <w:rPr>
                <w:rFonts w:eastAsia="Helvetica" w:cs="Arial"/>
                <w:b/>
                <w:lang w:val="it-IT"/>
              </w:rPr>
              <w:t>1</w:t>
            </w:r>
          </w:p>
          <w:p w:rsidR="00082115" w:rsidRPr="002C6AAD" w:rsidRDefault="00082115" w:rsidP="002C6AAD">
            <w:pPr>
              <w:spacing w:before="1" w:line="235" w:lineRule="auto"/>
              <w:ind w:left="107" w:right="94"/>
              <w:jc w:val="both"/>
              <w:rPr>
                <w:rFonts w:eastAsia="Helvetica" w:cs="Arial"/>
                <w:lang w:val="it-IT"/>
              </w:rPr>
            </w:pPr>
            <w:r w:rsidRPr="002C6AAD">
              <w:rPr>
                <w:rFonts w:eastAsia="Helvetica" w:cs="Arial"/>
                <w:vertAlign w:val="superscript"/>
                <w:lang w:val="it-IT"/>
              </w:rPr>
              <w:t>1</w:t>
            </w:r>
            <w:r w:rsidRPr="002C6AAD">
              <w:rPr>
                <w:rFonts w:eastAsia="Helvetica" w:cs="Arial"/>
                <w:lang w:val="it-IT"/>
              </w:rPr>
              <w:t>L’insegnamento della religione cattolica e della</w:t>
            </w:r>
            <w:r w:rsidRPr="002C6AAD">
              <w:rPr>
                <w:rFonts w:eastAsia="Helvetica" w:cs="Arial"/>
                <w:spacing w:val="-59"/>
                <w:lang w:val="it-IT"/>
              </w:rPr>
              <w:t xml:space="preserve"> </w:t>
            </w:r>
            <w:r w:rsidRPr="002C6AAD">
              <w:rPr>
                <w:rFonts w:eastAsia="Helvetica" w:cs="Arial"/>
                <w:lang w:val="it-IT"/>
              </w:rPr>
              <w:t>religione</w:t>
            </w:r>
            <w:r w:rsidRPr="002C6AAD">
              <w:rPr>
                <w:rFonts w:eastAsia="Helvetica" w:cs="Arial"/>
                <w:spacing w:val="1"/>
                <w:lang w:val="it-IT"/>
              </w:rPr>
              <w:t xml:space="preserve"> </w:t>
            </w:r>
            <w:r w:rsidRPr="002C6AAD">
              <w:rPr>
                <w:rFonts w:eastAsia="Helvetica" w:cs="Arial"/>
                <w:lang w:val="it-IT"/>
              </w:rPr>
              <w:t>evangelica</w:t>
            </w:r>
            <w:r w:rsidRPr="002C6AAD">
              <w:rPr>
                <w:rFonts w:eastAsia="Helvetica" w:cs="Arial"/>
                <w:spacing w:val="1"/>
                <w:lang w:val="it-IT"/>
              </w:rPr>
              <w:t xml:space="preserve"> </w:t>
            </w:r>
            <w:r w:rsidRPr="002C6AAD">
              <w:rPr>
                <w:rFonts w:eastAsia="Helvetica" w:cs="Arial"/>
                <w:lang w:val="it-IT"/>
              </w:rPr>
              <w:t>è</w:t>
            </w:r>
            <w:r w:rsidRPr="002C6AAD">
              <w:rPr>
                <w:rFonts w:eastAsia="Helvetica" w:cs="Arial"/>
                <w:spacing w:val="1"/>
                <w:lang w:val="it-IT"/>
              </w:rPr>
              <w:t xml:space="preserve"> </w:t>
            </w:r>
            <w:r w:rsidRPr="002C6AAD">
              <w:rPr>
                <w:rFonts w:eastAsia="Helvetica" w:cs="Arial"/>
                <w:lang w:val="it-IT"/>
              </w:rPr>
              <w:t>impartito</w:t>
            </w:r>
            <w:r w:rsidRPr="002C6AAD">
              <w:rPr>
                <w:rFonts w:eastAsia="Helvetica" w:cs="Arial"/>
                <w:spacing w:val="1"/>
                <w:lang w:val="it-IT"/>
              </w:rPr>
              <w:t xml:space="preserve"> </w:t>
            </w:r>
            <w:r w:rsidRPr="002C6AAD">
              <w:rPr>
                <w:rFonts w:eastAsia="Helvetica" w:cs="Arial"/>
                <w:lang w:val="it-IT"/>
              </w:rPr>
              <w:t>in</w:t>
            </w:r>
            <w:r w:rsidRPr="002C6AAD">
              <w:rPr>
                <w:rFonts w:eastAsia="Helvetica" w:cs="Arial"/>
                <w:spacing w:val="1"/>
                <w:lang w:val="it-IT"/>
              </w:rPr>
              <w:t xml:space="preserve"> </w:t>
            </w:r>
            <w:r w:rsidRPr="002C6AAD">
              <w:rPr>
                <w:rFonts w:eastAsia="Helvetica" w:cs="Arial"/>
                <w:lang w:val="it-IT"/>
              </w:rPr>
              <w:t>tutte</w:t>
            </w:r>
            <w:r w:rsidRPr="002C6AAD">
              <w:rPr>
                <w:rFonts w:eastAsia="Helvetica" w:cs="Arial"/>
                <w:spacing w:val="61"/>
                <w:lang w:val="it-IT"/>
              </w:rPr>
              <w:t xml:space="preserve"> </w:t>
            </w:r>
            <w:r w:rsidRPr="002C6AAD">
              <w:rPr>
                <w:rFonts w:eastAsia="Helvetica" w:cs="Arial"/>
                <w:lang w:val="it-IT"/>
              </w:rPr>
              <w:t>le</w:t>
            </w:r>
            <w:r w:rsidRPr="002C6AAD">
              <w:rPr>
                <w:rFonts w:eastAsia="Helvetica" w:cs="Arial"/>
                <w:spacing w:val="1"/>
                <w:lang w:val="it-IT"/>
              </w:rPr>
              <w:t xml:space="preserve"> </w:t>
            </w:r>
            <w:r w:rsidRPr="002C6AAD">
              <w:rPr>
                <w:rFonts w:eastAsia="Helvetica" w:cs="Arial"/>
                <w:lang w:val="it-IT"/>
              </w:rPr>
              <w:t>scuole elementari, medie e post obbligatorie a</w:t>
            </w:r>
            <w:r w:rsidRPr="002C6AAD">
              <w:rPr>
                <w:rFonts w:eastAsia="Helvetica" w:cs="Arial"/>
                <w:spacing w:val="1"/>
                <w:lang w:val="it-IT"/>
              </w:rPr>
              <w:t xml:space="preserve"> </w:t>
            </w:r>
            <w:r w:rsidRPr="002C6AAD">
              <w:rPr>
                <w:rFonts w:eastAsia="Helvetica" w:cs="Arial"/>
                <w:lang w:val="it-IT"/>
              </w:rPr>
              <w:t>tempo pieno e nel rispetto delle finalità della</w:t>
            </w:r>
            <w:r w:rsidRPr="002C6AAD">
              <w:rPr>
                <w:rFonts w:eastAsia="Helvetica" w:cs="Arial"/>
                <w:spacing w:val="1"/>
                <w:lang w:val="it-IT"/>
              </w:rPr>
              <w:t xml:space="preserve"> </w:t>
            </w:r>
            <w:r w:rsidRPr="002C6AAD">
              <w:rPr>
                <w:rFonts w:eastAsia="Helvetica" w:cs="Arial"/>
                <w:lang w:val="it-IT"/>
              </w:rPr>
              <w:t>scuola stessa e del disposto dell’art. 15 della</w:t>
            </w:r>
            <w:r w:rsidRPr="002C6AAD">
              <w:rPr>
                <w:rFonts w:eastAsia="Helvetica" w:cs="Arial"/>
                <w:spacing w:val="1"/>
                <w:lang w:val="it-IT"/>
              </w:rPr>
              <w:t xml:space="preserve"> </w:t>
            </w:r>
            <w:r w:rsidRPr="002C6AAD">
              <w:rPr>
                <w:rFonts w:eastAsia="Helvetica" w:cs="Arial"/>
                <w:lang w:val="it-IT"/>
              </w:rPr>
              <w:t xml:space="preserve">Costituzione federale. </w:t>
            </w:r>
          </w:p>
          <w:p w:rsidR="00082115" w:rsidRPr="002C6AAD" w:rsidRDefault="00082115" w:rsidP="002C6AAD">
            <w:pPr>
              <w:spacing w:before="1" w:line="235" w:lineRule="auto"/>
              <w:ind w:left="107" w:right="94"/>
              <w:jc w:val="both"/>
              <w:rPr>
                <w:rFonts w:eastAsia="Helvetica" w:cs="Arial"/>
                <w:color w:val="FF0000"/>
                <w:lang w:val="it-IT"/>
              </w:rPr>
            </w:pPr>
            <w:r w:rsidRPr="002C6AAD">
              <w:rPr>
                <w:rFonts w:eastAsia="Helvetica" w:cs="Arial"/>
                <w:color w:val="FF0000"/>
                <w:lang w:val="it-IT"/>
              </w:rPr>
              <w:t>Parallelamente in tutte le scuole elementari, medie e post obbligatorie a</w:t>
            </w:r>
            <w:r w:rsidRPr="002C6AAD">
              <w:rPr>
                <w:rFonts w:eastAsia="Helvetica" w:cs="Arial"/>
                <w:color w:val="FF0000"/>
                <w:spacing w:val="1"/>
                <w:lang w:val="it-IT"/>
              </w:rPr>
              <w:t xml:space="preserve"> </w:t>
            </w:r>
            <w:r w:rsidRPr="002C6AAD">
              <w:rPr>
                <w:rFonts w:eastAsia="Helvetica" w:cs="Arial"/>
                <w:color w:val="FF0000"/>
                <w:lang w:val="it-IT"/>
              </w:rPr>
              <w:t>tempo</w:t>
            </w:r>
            <w:r w:rsidRPr="002C6AAD">
              <w:rPr>
                <w:rFonts w:eastAsia="Helvetica" w:cs="Arial"/>
                <w:color w:val="FF0000"/>
                <w:spacing w:val="1"/>
                <w:lang w:val="it-IT"/>
              </w:rPr>
              <w:t xml:space="preserve"> </w:t>
            </w:r>
            <w:r w:rsidRPr="002C6AAD">
              <w:rPr>
                <w:rFonts w:eastAsia="Helvetica" w:cs="Arial"/>
                <w:color w:val="FF0000"/>
                <w:lang w:val="it-IT"/>
              </w:rPr>
              <w:t>pieno</w:t>
            </w:r>
            <w:r w:rsidRPr="002C6AAD">
              <w:rPr>
                <w:rFonts w:eastAsia="Helvetica" w:cs="Arial"/>
                <w:color w:val="FF0000"/>
                <w:spacing w:val="1"/>
                <w:lang w:val="it-IT"/>
              </w:rPr>
              <w:t xml:space="preserve"> </w:t>
            </w:r>
            <w:r w:rsidRPr="002C6AAD">
              <w:rPr>
                <w:rFonts w:eastAsia="Helvetica" w:cs="Arial"/>
                <w:color w:val="FF0000"/>
                <w:lang w:val="it-IT"/>
              </w:rPr>
              <w:t>è</w:t>
            </w:r>
            <w:r w:rsidRPr="002C6AAD">
              <w:rPr>
                <w:rFonts w:eastAsia="Helvetica" w:cs="Arial"/>
                <w:color w:val="FF0000"/>
                <w:spacing w:val="1"/>
                <w:lang w:val="it-IT"/>
              </w:rPr>
              <w:t xml:space="preserve"> </w:t>
            </w:r>
            <w:r w:rsidRPr="002C6AAD">
              <w:rPr>
                <w:rFonts w:eastAsia="Helvetica" w:cs="Arial"/>
                <w:color w:val="FF0000"/>
                <w:lang w:val="it-IT"/>
              </w:rPr>
              <w:t>impartito</w:t>
            </w:r>
            <w:r w:rsidRPr="002C6AAD">
              <w:rPr>
                <w:rFonts w:eastAsia="Helvetica" w:cs="Arial"/>
                <w:color w:val="FF0000"/>
                <w:spacing w:val="1"/>
                <w:lang w:val="it-IT"/>
              </w:rPr>
              <w:t xml:space="preserve"> </w:t>
            </w:r>
            <w:r w:rsidRPr="002C6AAD">
              <w:rPr>
                <w:rFonts w:eastAsia="Helvetica" w:cs="Arial"/>
                <w:color w:val="FF0000"/>
                <w:lang w:val="it-IT"/>
              </w:rPr>
              <w:t>un</w:t>
            </w:r>
            <w:r w:rsidRPr="002C6AAD">
              <w:rPr>
                <w:rFonts w:eastAsia="Helvetica" w:cs="Arial"/>
                <w:color w:val="FF0000"/>
                <w:spacing w:val="1"/>
                <w:lang w:val="it-IT"/>
              </w:rPr>
              <w:t xml:space="preserve"> </w:t>
            </w:r>
            <w:r w:rsidRPr="002C6AAD">
              <w:rPr>
                <w:rFonts w:eastAsia="Helvetica" w:cs="Arial"/>
                <w:color w:val="FF0000"/>
                <w:lang w:val="it-IT"/>
              </w:rPr>
              <w:t>corso</w:t>
            </w:r>
            <w:r w:rsidRPr="002C6AAD">
              <w:rPr>
                <w:rFonts w:eastAsia="Helvetica" w:cs="Arial"/>
                <w:color w:val="FF0000"/>
                <w:spacing w:val="1"/>
                <w:lang w:val="it-IT"/>
              </w:rPr>
              <w:t xml:space="preserve"> </w:t>
            </w:r>
            <w:r w:rsidRPr="002C6AAD">
              <w:rPr>
                <w:rFonts w:eastAsia="Helvetica" w:cs="Arial"/>
                <w:color w:val="FF0000"/>
                <w:lang w:val="it-IT"/>
              </w:rPr>
              <w:t>aconfessionale di cultura delle religioni di pari</w:t>
            </w:r>
            <w:r w:rsidRPr="002C6AAD">
              <w:rPr>
                <w:rFonts w:eastAsia="Helvetica" w:cs="Arial"/>
                <w:color w:val="FF0000"/>
                <w:spacing w:val="1"/>
                <w:lang w:val="it-IT"/>
              </w:rPr>
              <w:t xml:space="preserve"> </w:t>
            </w:r>
            <w:r w:rsidRPr="002C6AAD">
              <w:rPr>
                <w:rFonts w:eastAsia="Helvetica" w:cs="Arial"/>
                <w:color w:val="FF0000"/>
                <w:lang w:val="it-IT"/>
              </w:rPr>
              <w:t>durata.</w:t>
            </w:r>
            <w:r w:rsidRPr="002C6AAD">
              <w:rPr>
                <w:rFonts w:eastAsia="Helvetica" w:cs="Arial"/>
                <w:color w:val="FF0000"/>
                <w:spacing w:val="10"/>
                <w:lang w:val="it-IT"/>
              </w:rPr>
              <w:t xml:space="preserve"> </w:t>
            </w:r>
            <w:r w:rsidRPr="002C6AAD">
              <w:rPr>
                <w:rFonts w:eastAsia="Helvetica" w:cs="Arial"/>
                <w:color w:val="FF0000"/>
                <w:lang w:val="it-IT"/>
              </w:rPr>
              <w:t>Ogni</w:t>
            </w:r>
            <w:r w:rsidRPr="002C6AAD">
              <w:rPr>
                <w:rFonts w:eastAsia="Helvetica" w:cs="Arial"/>
                <w:color w:val="FF0000"/>
                <w:spacing w:val="11"/>
                <w:lang w:val="it-IT"/>
              </w:rPr>
              <w:t xml:space="preserve"> </w:t>
            </w:r>
            <w:r w:rsidRPr="002C6AAD">
              <w:rPr>
                <w:rFonts w:eastAsia="Helvetica" w:cs="Arial"/>
                <w:color w:val="FF0000"/>
                <w:lang w:val="it-IT"/>
              </w:rPr>
              <w:t>allievo,</w:t>
            </w:r>
            <w:r w:rsidRPr="002C6AAD">
              <w:rPr>
                <w:rFonts w:eastAsia="Helvetica" w:cs="Arial"/>
                <w:color w:val="FF0000"/>
                <w:spacing w:val="10"/>
                <w:lang w:val="it-IT"/>
              </w:rPr>
              <w:t xml:space="preserve"> </w:t>
            </w:r>
            <w:r w:rsidRPr="002C6AAD">
              <w:rPr>
                <w:rFonts w:eastAsia="Helvetica" w:cs="Arial"/>
                <w:color w:val="FF0000"/>
                <w:lang w:val="it-IT"/>
              </w:rPr>
              <w:t>con</w:t>
            </w:r>
            <w:r w:rsidRPr="002C6AAD">
              <w:rPr>
                <w:rFonts w:eastAsia="Helvetica" w:cs="Arial"/>
                <w:color w:val="FF0000"/>
                <w:spacing w:val="10"/>
                <w:lang w:val="it-IT"/>
              </w:rPr>
              <w:t xml:space="preserve"> </w:t>
            </w:r>
            <w:r w:rsidRPr="002C6AAD">
              <w:rPr>
                <w:rFonts w:eastAsia="Helvetica" w:cs="Arial"/>
                <w:color w:val="FF0000"/>
                <w:lang w:val="it-IT"/>
              </w:rPr>
              <w:t>libertà</w:t>
            </w:r>
            <w:r w:rsidRPr="002C6AAD">
              <w:rPr>
                <w:rFonts w:eastAsia="Helvetica" w:cs="Arial"/>
                <w:color w:val="FF0000"/>
                <w:spacing w:val="12"/>
                <w:lang w:val="it-IT"/>
              </w:rPr>
              <w:t xml:space="preserve"> </w:t>
            </w:r>
            <w:r w:rsidRPr="002C6AAD">
              <w:rPr>
                <w:rFonts w:eastAsia="Helvetica" w:cs="Arial"/>
                <w:color w:val="FF0000"/>
                <w:lang w:val="it-IT"/>
              </w:rPr>
              <w:t>di</w:t>
            </w:r>
            <w:r w:rsidRPr="002C6AAD">
              <w:rPr>
                <w:rFonts w:eastAsia="Helvetica" w:cs="Arial"/>
                <w:color w:val="FF0000"/>
                <w:spacing w:val="11"/>
                <w:lang w:val="it-IT"/>
              </w:rPr>
              <w:t xml:space="preserve"> </w:t>
            </w:r>
            <w:r w:rsidRPr="002C6AAD">
              <w:rPr>
                <w:rFonts w:eastAsia="Helvetica" w:cs="Arial"/>
                <w:color w:val="FF0000"/>
                <w:lang w:val="it-IT"/>
              </w:rPr>
              <w:t>scelta,</w:t>
            </w:r>
            <w:r w:rsidRPr="002C6AAD">
              <w:rPr>
                <w:rFonts w:eastAsia="Helvetica" w:cs="Arial"/>
                <w:color w:val="FF0000"/>
                <w:spacing w:val="10"/>
                <w:lang w:val="it-IT"/>
              </w:rPr>
              <w:t xml:space="preserve"> </w:t>
            </w:r>
            <w:r w:rsidRPr="002C6AAD">
              <w:rPr>
                <w:rFonts w:eastAsia="Helvetica" w:cs="Arial"/>
                <w:color w:val="FF0000"/>
                <w:lang w:val="it-IT"/>
              </w:rPr>
              <w:t>è obbligato</w:t>
            </w:r>
            <w:r w:rsidRPr="002C6AAD">
              <w:rPr>
                <w:rFonts w:eastAsia="Helvetica" w:cs="Arial"/>
                <w:color w:val="FF0000"/>
                <w:spacing w:val="1"/>
                <w:lang w:val="it-IT"/>
              </w:rPr>
              <w:t xml:space="preserve"> </w:t>
            </w:r>
            <w:r w:rsidRPr="002C6AAD">
              <w:rPr>
                <w:rFonts w:eastAsia="Helvetica" w:cs="Arial"/>
                <w:color w:val="FF0000"/>
                <w:lang w:val="it-IT"/>
              </w:rPr>
              <w:t>alla</w:t>
            </w:r>
            <w:r w:rsidRPr="002C6AAD">
              <w:rPr>
                <w:rFonts w:eastAsia="Helvetica" w:cs="Arial"/>
                <w:color w:val="FF0000"/>
                <w:spacing w:val="1"/>
                <w:lang w:val="it-IT"/>
              </w:rPr>
              <w:t xml:space="preserve"> </w:t>
            </w:r>
            <w:r w:rsidRPr="002C6AAD">
              <w:rPr>
                <w:rFonts w:eastAsia="Helvetica" w:cs="Arial"/>
                <w:color w:val="FF0000"/>
                <w:lang w:val="it-IT"/>
              </w:rPr>
              <w:t>frequenza</w:t>
            </w:r>
            <w:r w:rsidRPr="002C6AAD">
              <w:rPr>
                <w:rFonts w:eastAsia="Helvetica" w:cs="Arial"/>
                <w:color w:val="FF0000"/>
                <w:spacing w:val="1"/>
                <w:lang w:val="it-IT"/>
              </w:rPr>
              <w:t xml:space="preserve"> </w:t>
            </w:r>
            <w:r w:rsidRPr="002C6AAD">
              <w:rPr>
                <w:rFonts w:eastAsia="Helvetica" w:cs="Arial"/>
                <w:color w:val="FF0000"/>
                <w:lang w:val="it-IT"/>
              </w:rPr>
              <w:t>del</w:t>
            </w:r>
            <w:r w:rsidRPr="002C6AAD">
              <w:rPr>
                <w:rFonts w:eastAsia="Helvetica" w:cs="Arial"/>
                <w:color w:val="FF0000"/>
                <w:spacing w:val="62"/>
                <w:lang w:val="it-IT"/>
              </w:rPr>
              <w:t xml:space="preserve"> </w:t>
            </w:r>
            <w:r w:rsidRPr="002C6AAD">
              <w:rPr>
                <w:rFonts w:eastAsia="Helvetica" w:cs="Arial"/>
                <w:color w:val="FF0000"/>
                <w:lang w:val="it-IT"/>
              </w:rPr>
              <w:t>corso</w:t>
            </w:r>
            <w:r w:rsidRPr="002C6AAD">
              <w:rPr>
                <w:rFonts w:eastAsia="Helvetica" w:cs="Arial"/>
                <w:color w:val="FF0000"/>
                <w:spacing w:val="1"/>
                <w:lang w:val="it-IT"/>
              </w:rPr>
              <w:t xml:space="preserve"> </w:t>
            </w:r>
            <w:r w:rsidRPr="002C6AAD">
              <w:rPr>
                <w:rFonts w:eastAsia="Helvetica" w:cs="Arial"/>
                <w:color w:val="FF0000"/>
                <w:lang w:val="it-IT"/>
              </w:rPr>
              <w:t>confessionale</w:t>
            </w:r>
            <w:r w:rsidRPr="002C6AAD">
              <w:rPr>
                <w:rFonts w:eastAsia="Helvetica" w:cs="Arial"/>
                <w:color w:val="FF0000"/>
                <w:spacing w:val="-2"/>
                <w:lang w:val="it-IT"/>
              </w:rPr>
              <w:t xml:space="preserve"> </w:t>
            </w:r>
            <w:r w:rsidRPr="002C6AAD">
              <w:rPr>
                <w:rFonts w:eastAsia="Helvetica" w:cs="Arial"/>
                <w:color w:val="FF0000"/>
                <w:lang w:val="it-IT"/>
              </w:rPr>
              <w:t>o</w:t>
            </w:r>
            <w:r w:rsidRPr="002C6AAD">
              <w:rPr>
                <w:rFonts w:eastAsia="Helvetica" w:cs="Arial"/>
                <w:color w:val="FF0000"/>
                <w:spacing w:val="1"/>
                <w:lang w:val="it-IT"/>
              </w:rPr>
              <w:t xml:space="preserve"> </w:t>
            </w:r>
            <w:r w:rsidRPr="002C6AAD">
              <w:rPr>
                <w:rFonts w:eastAsia="Helvetica" w:cs="Arial"/>
                <w:color w:val="FF0000"/>
                <w:lang w:val="it-IT"/>
              </w:rPr>
              <w:t>a</w:t>
            </w:r>
            <w:r w:rsidRPr="002C6AAD">
              <w:rPr>
                <w:rFonts w:eastAsia="Helvetica" w:cs="Arial"/>
                <w:color w:val="FF0000"/>
                <w:spacing w:val="-3"/>
                <w:lang w:val="it-IT"/>
              </w:rPr>
              <w:t xml:space="preserve"> </w:t>
            </w:r>
            <w:r w:rsidRPr="002C6AAD">
              <w:rPr>
                <w:rFonts w:eastAsia="Helvetica" w:cs="Arial"/>
                <w:color w:val="FF0000"/>
                <w:lang w:val="it-IT"/>
              </w:rPr>
              <w:t>quello</w:t>
            </w:r>
            <w:r w:rsidRPr="002C6AAD">
              <w:rPr>
                <w:rFonts w:eastAsia="Helvetica" w:cs="Arial"/>
                <w:color w:val="FF0000"/>
                <w:spacing w:val="1"/>
                <w:lang w:val="it-IT"/>
              </w:rPr>
              <w:t xml:space="preserve"> </w:t>
            </w:r>
            <w:r w:rsidRPr="002C6AAD">
              <w:rPr>
                <w:rFonts w:eastAsia="Helvetica" w:cs="Arial"/>
                <w:color w:val="FF0000"/>
                <w:lang w:val="it-IT"/>
              </w:rPr>
              <w:t>aconfessionale.</w:t>
            </w:r>
          </w:p>
        </w:tc>
      </w:tr>
    </w:tbl>
    <w:p w:rsidR="00082115" w:rsidRPr="002C6AAD" w:rsidRDefault="00082115" w:rsidP="002C6AAD">
      <w:pPr>
        <w:pStyle w:val="Titolo2"/>
        <w:numPr>
          <w:ilvl w:val="0"/>
          <w:numId w:val="0"/>
        </w:numPr>
        <w:tabs>
          <w:tab w:val="left" w:pos="567"/>
        </w:tabs>
        <w:spacing w:before="0" w:after="120"/>
        <w:jc w:val="both"/>
        <w:rPr>
          <w:rFonts w:eastAsia="Calibri" w:cs="Times New Roman"/>
          <w:sz w:val="24"/>
          <w:lang w:val="it-IT" w:eastAsia="it-IT"/>
        </w:rPr>
      </w:pPr>
      <w:r w:rsidRPr="002C6AAD">
        <w:rPr>
          <w:rFonts w:eastAsia="Calibri" w:cs="Times New Roman"/>
          <w:sz w:val="24"/>
          <w:lang w:val="it-IT" w:eastAsia="it-IT"/>
        </w:rPr>
        <w:lastRenderedPageBreak/>
        <w:t>Commento</w:t>
      </w:r>
    </w:p>
    <w:p w:rsidR="00082115" w:rsidRPr="00082115" w:rsidRDefault="00082115" w:rsidP="00082115">
      <w:pPr>
        <w:rPr>
          <w:rFonts w:cs="Arial"/>
          <w:i/>
          <w:iCs/>
          <w:sz w:val="24"/>
          <w:szCs w:val="24"/>
          <w:lang w:val="it-IT"/>
        </w:rPr>
      </w:pPr>
      <w:r w:rsidRPr="00082115">
        <w:rPr>
          <w:rFonts w:cs="Arial"/>
          <w:i/>
          <w:iCs/>
          <w:sz w:val="24"/>
          <w:szCs w:val="24"/>
          <w:lang w:val="it-IT"/>
        </w:rPr>
        <w:t>Nessuno scostamento.</w:t>
      </w:r>
    </w:p>
    <w:p w:rsidR="00082115" w:rsidRPr="00082115" w:rsidRDefault="00082115" w:rsidP="00082115">
      <w:pPr>
        <w:rPr>
          <w:rFonts w:cs="Arial"/>
          <w:b/>
          <w:iCs/>
          <w:w w:val="105"/>
          <w:sz w:val="24"/>
          <w:szCs w:val="24"/>
        </w:rPr>
      </w:pPr>
    </w:p>
    <w:p w:rsidR="00082115" w:rsidRPr="00082115" w:rsidRDefault="00082115" w:rsidP="00082115">
      <w:pPr>
        <w:rPr>
          <w:rFonts w:cs="Arial"/>
          <w:b/>
          <w:iCs/>
          <w:w w:val="105"/>
          <w:sz w:val="24"/>
          <w:szCs w:val="24"/>
        </w:rPr>
      </w:pPr>
      <w:r w:rsidRPr="00082115">
        <w:rPr>
          <w:rFonts w:cs="Arial"/>
          <w:b/>
          <w:bCs/>
          <w:iCs/>
          <w:w w:val="105"/>
          <w:sz w:val="24"/>
          <w:szCs w:val="24"/>
          <w:u w:val="single"/>
        </w:rPr>
        <w:t>La Commissione propone pertanto di respingere la modifica proposta.</w:t>
      </w:r>
    </w:p>
    <w:p w:rsidR="002C6AAD" w:rsidRDefault="002C6AAD" w:rsidP="00082115">
      <w:pPr>
        <w:rPr>
          <w:rFonts w:cs="Arial"/>
          <w:b/>
          <w:bCs/>
          <w:sz w:val="24"/>
          <w:szCs w:val="24"/>
          <w:lang w:val="it-IT"/>
        </w:rPr>
      </w:pPr>
    </w:p>
    <w:p w:rsidR="002C6AAD" w:rsidRDefault="002C6AAD" w:rsidP="00082115">
      <w:pPr>
        <w:rPr>
          <w:rFonts w:cs="Arial"/>
          <w:b/>
          <w:bCs/>
          <w:sz w:val="24"/>
          <w:szCs w:val="24"/>
          <w:lang w:val="it-IT"/>
        </w:rPr>
      </w:pPr>
    </w:p>
    <w:p w:rsidR="00082115" w:rsidRPr="00082115" w:rsidRDefault="00082115" w:rsidP="00082115">
      <w:pPr>
        <w:rPr>
          <w:rFonts w:cs="Arial"/>
          <w:b/>
          <w:bCs/>
          <w:sz w:val="24"/>
          <w:szCs w:val="24"/>
        </w:rPr>
      </w:pPr>
      <w:r w:rsidRPr="00082115">
        <w:rPr>
          <w:rFonts w:cs="Arial"/>
          <w:b/>
          <w:bCs/>
          <w:sz w:val="24"/>
          <w:szCs w:val="24"/>
          <w:lang w:val="it-IT"/>
        </w:rPr>
        <w:t xml:space="preserve">Modifica </w:t>
      </w:r>
      <w:r w:rsidRPr="00082115">
        <w:rPr>
          <w:rFonts w:cs="Arial"/>
          <w:b/>
          <w:bCs/>
          <w:sz w:val="24"/>
          <w:szCs w:val="24"/>
        </w:rPr>
        <w:t>Capitolo settimo</w:t>
      </w:r>
    </w:p>
    <w:p w:rsidR="00082115" w:rsidRPr="00082115" w:rsidRDefault="00082115" w:rsidP="00082115">
      <w:pPr>
        <w:rPr>
          <w:rFonts w:cs="Arial"/>
          <w:b/>
          <w:bCs/>
          <w:sz w:val="24"/>
          <w:szCs w:val="24"/>
          <w:lang w:val="it-IT"/>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4536"/>
      </w:tblGrid>
      <w:tr w:rsidR="00082115" w:rsidRPr="002C6AAD" w:rsidTr="00082115">
        <w:trPr>
          <w:trHeight w:val="43"/>
        </w:trPr>
        <w:tc>
          <w:tcPr>
            <w:tcW w:w="5245" w:type="dxa"/>
          </w:tcPr>
          <w:p w:rsidR="00082115" w:rsidRPr="002C6AAD" w:rsidRDefault="00082115" w:rsidP="002C6AAD">
            <w:pPr>
              <w:ind w:left="107"/>
              <w:jc w:val="both"/>
              <w:rPr>
                <w:rFonts w:eastAsia="Helvetica" w:cs="Arial"/>
                <w:b/>
                <w:bCs/>
                <w:lang w:val="it-IT"/>
              </w:rPr>
            </w:pPr>
            <w:r w:rsidRPr="002C6AAD">
              <w:rPr>
                <w:rFonts w:eastAsia="Helvetica" w:cs="Arial"/>
                <w:b/>
                <w:bCs/>
                <w:lang w:val="it-IT"/>
              </w:rPr>
              <w:t>TESTO</w:t>
            </w:r>
            <w:r w:rsidRPr="002C6AAD">
              <w:rPr>
                <w:rFonts w:eastAsia="Helvetica" w:cs="Arial"/>
                <w:b/>
                <w:bCs/>
                <w:spacing w:val="-6"/>
                <w:lang w:val="it-IT"/>
              </w:rPr>
              <w:t xml:space="preserve"> </w:t>
            </w:r>
            <w:r w:rsidRPr="002C6AAD">
              <w:rPr>
                <w:rFonts w:eastAsia="Helvetica" w:cs="Arial"/>
                <w:b/>
                <w:bCs/>
                <w:lang w:val="it-IT"/>
              </w:rPr>
              <w:t>ATTUALE</w:t>
            </w:r>
          </w:p>
        </w:tc>
        <w:tc>
          <w:tcPr>
            <w:tcW w:w="4536" w:type="dxa"/>
          </w:tcPr>
          <w:p w:rsidR="00082115" w:rsidRPr="002C6AAD" w:rsidRDefault="00082115" w:rsidP="002C6AAD">
            <w:pPr>
              <w:ind w:left="107"/>
              <w:jc w:val="both"/>
              <w:rPr>
                <w:rFonts w:eastAsia="Helvetica" w:cs="Arial"/>
                <w:b/>
                <w:bCs/>
                <w:lang w:val="it-IT"/>
              </w:rPr>
            </w:pPr>
            <w:r w:rsidRPr="002C6AAD">
              <w:rPr>
                <w:rFonts w:eastAsia="Helvetica" w:cs="Arial"/>
                <w:b/>
                <w:bCs/>
                <w:lang w:val="it-IT"/>
              </w:rPr>
              <w:t>NUOVO</w:t>
            </w:r>
            <w:r w:rsidRPr="002C6AAD">
              <w:rPr>
                <w:rFonts w:eastAsia="Helvetica" w:cs="Arial"/>
                <w:b/>
                <w:bCs/>
                <w:spacing w:val="-3"/>
                <w:lang w:val="it-IT"/>
              </w:rPr>
              <w:t xml:space="preserve"> </w:t>
            </w:r>
            <w:r w:rsidRPr="002C6AAD">
              <w:rPr>
                <w:rFonts w:eastAsia="Helvetica" w:cs="Arial"/>
                <w:b/>
                <w:bCs/>
                <w:lang w:val="it-IT"/>
              </w:rPr>
              <w:t>TESTO IE 464</w:t>
            </w:r>
          </w:p>
        </w:tc>
      </w:tr>
    </w:tbl>
    <w:tbl>
      <w:tblPr>
        <w:tblStyle w:val="Grigliatabella"/>
        <w:tblW w:w="9776" w:type="dxa"/>
        <w:tblLook w:val="04A0" w:firstRow="1" w:lastRow="0" w:firstColumn="1" w:lastColumn="0" w:noHBand="0" w:noVBand="1"/>
      </w:tblPr>
      <w:tblGrid>
        <w:gridCol w:w="5240"/>
        <w:gridCol w:w="4536"/>
      </w:tblGrid>
      <w:tr w:rsidR="00082115" w:rsidRPr="002C6AAD" w:rsidTr="00082115">
        <w:trPr>
          <w:trHeight w:val="245"/>
        </w:trPr>
        <w:tc>
          <w:tcPr>
            <w:tcW w:w="5240" w:type="dxa"/>
          </w:tcPr>
          <w:p w:rsidR="00082115" w:rsidRPr="002C6AAD" w:rsidRDefault="00082115" w:rsidP="002C6AAD">
            <w:pPr>
              <w:autoSpaceDE w:val="0"/>
              <w:autoSpaceDN w:val="0"/>
              <w:adjustRightInd w:val="0"/>
              <w:spacing w:before="4"/>
              <w:jc w:val="both"/>
              <w:rPr>
                <w:rFonts w:cs="Arial"/>
                <w:i/>
                <w:iCs/>
                <w:sz w:val="22"/>
                <w:szCs w:val="22"/>
                <w:lang w:val="it-IT"/>
              </w:rPr>
            </w:pPr>
          </w:p>
        </w:tc>
        <w:tc>
          <w:tcPr>
            <w:tcW w:w="4536" w:type="dxa"/>
          </w:tcPr>
          <w:p w:rsidR="00082115" w:rsidRPr="002C6AAD" w:rsidRDefault="00082115" w:rsidP="002C6AAD">
            <w:pPr>
              <w:autoSpaceDE w:val="0"/>
              <w:autoSpaceDN w:val="0"/>
              <w:adjustRightInd w:val="0"/>
              <w:spacing w:before="4"/>
              <w:jc w:val="both"/>
              <w:rPr>
                <w:rFonts w:cs="Arial"/>
                <w:sz w:val="22"/>
                <w:szCs w:val="22"/>
                <w:lang w:val="it-IT"/>
              </w:rPr>
            </w:pPr>
            <w:r w:rsidRPr="002C6AAD">
              <w:rPr>
                <w:rFonts w:cs="Arial"/>
                <w:b/>
                <w:iCs/>
                <w:sz w:val="22"/>
                <w:szCs w:val="22"/>
                <w:lang w:val="it-IT"/>
              </w:rPr>
              <w:t>Capitolo VII</w:t>
            </w:r>
            <w:r w:rsidRPr="002C6AAD">
              <w:rPr>
                <w:rFonts w:cs="Arial"/>
                <w:b/>
                <w:i/>
                <w:iCs/>
                <w:sz w:val="22"/>
                <w:szCs w:val="22"/>
                <w:lang w:val="it-IT"/>
              </w:rPr>
              <w:t xml:space="preserve"> - </w:t>
            </w:r>
            <w:r w:rsidRPr="002C6AAD">
              <w:rPr>
                <w:rFonts w:eastAsia="Helvetica" w:cs="Arial"/>
                <w:b/>
                <w:color w:val="FF0000"/>
                <w:sz w:val="22"/>
                <w:szCs w:val="22"/>
                <w:lang w:val="it-IT"/>
              </w:rPr>
              <w:t>Educazione civica, alla cittadinanza e alla democrazia</w:t>
            </w:r>
          </w:p>
        </w:tc>
      </w:tr>
    </w:tbl>
    <w:p w:rsidR="00082115" w:rsidRPr="00082115" w:rsidRDefault="00082115" w:rsidP="00082115">
      <w:pPr>
        <w:rPr>
          <w:rFonts w:cs="Arial"/>
          <w:b/>
          <w:bCs/>
          <w:sz w:val="24"/>
          <w:szCs w:val="24"/>
          <w:lang w:val="it-IT"/>
        </w:rPr>
      </w:pPr>
    </w:p>
    <w:p w:rsidR="00082115" w:rsidRPr="002C6AAD" w:rsidRDefault="00082115" w:rsidP="002C6AAD">
      <w:pPr>
        <w:pStyle w:val="Titolo2"/>
        <w:numPr>
          <w:ilvl w:val="0"/>
          <w:numId w:val="0"/>
        </w:numPr>
        <w:tabs>
          <w:tab w:val="left" w:pos="567"/>
        </w:tabs>
        <w:spacing w:before="0" w:after="120"/>
        <w:jc w:val="both"/>
        <w:rPr>
          <w:rFonts w:eastAsia="Calibri" w:cs="Times New Roman"/>
          <w:sz w:val="24"/>
          <w:lang w:val="it-IT" w:eastAsia="it-IT"/>
        </w:rPr>
      </w:pPr>
      <w:r w:rsidRPr="002C6AAD">
        <w:rPr>
          <w:rFonts w:eastAsia="Calibri" w:cs="Times New Roman"/>
          <w:sz w:val="24"/>
          <w:lang w:val="it-IT" w:eastAsia="it-IT"/>
        </w:rPr>
        <w:t>Commento</w:t>
      </w:r>
    </w:p>
    <w:p w:rsidR="00082115" w:rsidRPr="00082115" w:rsidRDefault="00082115" w:rsidP="00082115">
      <w:pPr>
        <w:rPr>
          <w:rFonts w:cs="Arial"/>
          <w:bCs/>
          <w:sz w:val="24"/>
          <w:szCs w:val="24"/>
          <w:lang w:val="it-IT"/>
        </w:rPr>
      </w:pPr>
      <w:r w:rsidRPr="00082115">
        <w:rPr>
          <w:rFonts w:cs="Arial"/>
          <w:bCs/>
          <w:iCs/>
          <w:sz w:val="24"/>
          <w:szCs w:val="24"/>
          <w:lang w:val="it-IT"/>
        </w:rPr>
        <w:t>Proposta non più attuale e superata dagli eventi a seguito della modifica legislativa approvata il 24 settembre 2017 in vigore dal 13 ottobre 2017 (BU 2017, 339).</w:t>
      </w:r>
    </w:p>
    <w:p w:rsidR="00082115" w:rsidRPr="00082115" w:rsidRDefault="00082115" w:rsidP="00082115">
      <w:pPr>
        <w:rPr>
          <w:rFonts w:cs="Arial"/>
          <w:b/>
          <w:bCs/>
          <w:sz w:val="24"/>
          <w:szCs w:val="24"/>
          <w:lang w:val="it-IT"/>
        </w:rPr>
      </w:pPr>
    </w:p>
    <w:p w:rsidR="00082115" w:rsidRPr="00082115" w:rsidRDefault="00082115" w:rsidP="00082115">
      <w:pPr>
        <w:rPr>
          <w:rFonts w:cs="Arial"/>
          <w:b/>
          <w:iCs/>
          <w:w w:val="105"/>
          <w:sz w:val="24"/>
          <w:szCs w:val="24"/>
        </w:rPr>
      </w:pPr>
    </w:p>
    <w:p w:rsidR="00082115" w:rsidRPr="00082115" w:rsidRDefault="00082115" w:rsidP="00082115">
      <w:pPr>
        <w:rPr>
          <w:rFonts w:cs="Arial"/>
          <w:b/>
          <w:bCs/>
          <w:sz w:val="24"/>
          <w:szCs w:val="24"/>
          <w:lang w:val="it-IT"/>
        </w:rPr>
      </w:pPr>
      <w:r w:rsidRPr="00082115">
        <w:rPr>
          <w:rFonts w:cs="Arial"/>
          <w:b/>
          <w:bCs/>
          <w:sz w:val="24"/>
          <w:szCs w:val="24"/>
          <w:lang w:val="it-IT"/>
        </w:rPr>
        <w:t>Articolo 23a</w:t>
      </w:r>
    </w:p>
    <w:p w:rsidR="00082115" w:rsidRPr="00082115" w:rsidRDefault="00082115" w:rsidP="00082115">
      <w:pPr>
        <w:rPr>
          <w:rFonts w:cs="Arial"/>
          <w:b/>
          <w:bCs/>
          <w:sz w:val="24"/>
          <w:szCs w:val="24"/>
          <w:lang w:val="it-IT"/>
        </w:rPr>
      </w:pPr>
    </w:p>
    <w:tbl>
      <w:tblPr>
        <w:tblStyle w:val="TableNormal"/>
        <w:tblpPr w:leftFromText="141" w:rightFromText="141" w:vertAnchor="text" w:horzAnchor="margin" w:tblpY="122"/>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2"/>
        <w:gridCol w:w="4684"/>
      </w:tblGrid>
      <w:tr w:rsidR="00082115" w:rsidRPr="00082115" w:rsidTr="00082115">
        <w:trPr>
          <w:trHeight w:val="272"/>
        </w:trPr>
        <w:tc>
          <w:tcPr>
            <w:tcW w:w="5092" w:type="dxa"/>
          </w:tcPr>
          <w:p w:rsidR="00082115" w:rsidRPr="002C6AAD" w:rsidRDefault="00082115" w:rsidP="002C6AAD">
            <w:pPr>
              <w:spacing w:line="233" w:lineRule="exact"/>
              <w:ind w:left="107"/>
              <w:jc w:val="both"/>
              <w:rPr>
                <w:rFonts w:eastAsia="Helvetica" w:cs="Arial"/>
                <w:b/>
                <w:bCs/>
                <w:lang w:val="it-IT"/>
              </w:rPr>
            </w:pPr>
            <w:r w:rsidRPr="002C6AAD">
              <w:rPr>
                <w:rFonts w:eastAsia="Helvetica" w:cs="Arial"/>
                <w:b/>
                <w:bCs/>
                <w:lang w:val="it-IT"/>
              </w:rPr>
              <w:t>TESTO</w:t>
            </w:r>
            <w:r w:rsidRPr="002C6AAD">
              <w:rPr>
                <w:rFonts w:eastAsia="Helvetica" w:cs="Arial"/>
                <w:b/>
                <w:bCs/>
                <w:spacing w:val="-6"/>
                <w:lang w:val="it-IT"/>
              </w:rPr>
              <w:t xml:space="preserve"> </w:t>
            </w:r>
            <w:r w:rsidRPr="002C6AAD">
              <w:rPr>
                <w:rFonts w:eastAsia="Helvetica" w:cs="Arial"/>
                <w:b/>
                <w:bCs/>
                <w:lang w:val="it-IT"/>
              </w:rPr>
              <w:t>ATTUALE</w:t>
            </w:r>
          </w:p>
        </w:tc>
        <w:tc>
          <w:tcPr>
            <w:tcW w:w="4684" w:type="dxa"/>
          </w:tcPr>
          <w:p w:rsidR="00082115" w:rsidRPr="002C6AAD" w:rsidRDefault="00082115" w:rsidP="002C6AAD">
            <w:pPr>
              <w:spacing w:line="233" w:lineRule="exact"/>
              <w:ind w:left="107"/>
              <w:jc w:val="both"/>
              <w:rPr>
                <w:rFonts w:eastAsia="Helvetica" w:cs="Arial"/>
                <w:b/>
                <w:bCs/>
                <w:lang w:val="it-IT"/>
              </w:rPr>
            </w:pPr>
            <w:r w:rsidRPr="002C6AAD">
              <w:rPr>
                <w:rFonts w:eastAsia="Helvetica" w:cs="Arial"/>
                <w:b/>
                <w:bCs/>
                <w:lang w:val="it-IT"/>
              </w:rPr>
              <w:t>NUOVO</w:t>
            </w:r>
            <w:r w:rsidRPr="002C6AAD">
              <w:rPr>
                <w:rFonts w:eastAsia="Helvetica" w:cs="Arial"/>
                <w:b/>
                <w:bCs/>
                <w:spacing w:val="-3"/>
                <w:lang w:val="it-IT"/>
              </w:rPr>
              <w:t xml:space="preserve"> </w:t>
            </w:r>
            <w:r w:rsidRPr="002C6AAD">
              <w:rPr>
                <w:rFonts w:eastAsia="Helvetica" w:cs="Arial"/>
                <w:b/>
                <w:bCs/>
                <w:lang w:val="it-IT"/>
              </w:rPr>
              <w:t>TESTO IE 464</w:t>
            </w:r>
          </w:p>
        </w:tc>
      </w:tr>
      <w:tr w:rsidR="00082115" w:rsidRPr="00082115" w:rsidTr="00082115">
        <w:trPr>
          <w:trHeight w:val="2268"/>
        </w:trPr>
        <w:tc>
          <w:tcPr>
            <w:tcW w:w="5092" w:type="dxa"/>
            <w:tcBorders>
              <w:bottom w:val="nil"/>
            </w:tcBorders>
          </w:tcPr>
          <w:p w:rsidR="00082115" w:rsidRPr="002C6AAD" w:rsidRDefault="00082115" w:rsidP="002C6AAD">
            <w:pPr>
              <w:jc w:val="both"/>
              <w:rPr>
                <w:rFonts w:eastAsia="Helvetica" w:cs="Arial"/>
                <w:b/>
                <w:strike/>
                <w:lang w:val="it-IT"/>
              </w:rPr>
            </w:pPr>
            <w:r w:rsidRPr="002C6AAD">
              <w:rPr>
                <w:rFonts w:eastAsia="Helvetica" w:cs="Arial"/>
                <w:b/>
                <w:strike/>
                <w:lang w:val="it-IT"/>
              </w:rPr>
              <w:t xml:space="preserve">   Art. 23a</w:t>
            </w:r>
          </w:p>
          <w:p w:rsidR="00082115" w:rsidRPr="002C6AAD" w:rsidRDefault="00082115" w:rsidP="002C6AAD">
            <w:pPr>
              <w:ind w:left="107" w:right="94"/>
              <w:jc w:val="both"/>
              <w:rPr>
                <w:rFonts w:eastAsia="Helvetica" w:cs="Arial"/>
                <w:bCs/>
                <w:strike/>
                <w:lang w:val="it-IT"/>
              </w:rPr>
            </w:pPr>
            <w:r w:rsidRPr="002C6AAD">
              <w:rPr>
                <w:rFonts w:eastAsia="Helvetica" w:cs="Arial"/>
                <w:bCs/>
                <w:strike/>
                <w:lang w:val="it-IT"/>
              </w:rPr>
              <w:t>1Nelle scuole medie, medie superiori e professionali devono essere assicurati   l’insegnamento della civica e l’educazione alla cittadinanza.</w:t>
            </w:r>
          </w:p>
        </w:tc>
        <w:tc>
          <w:tcPr>
            <w:tcW w:w="4684" w:type="dxa"/>
            <w:tcBorders>
              <w:bottom w:val="nil"/>
            </w:tcBorders>
          </w:tcPr>
          <w:p w:rsidR="00082115" w:rsidRPr="002C6AAD" w:rsidRDefault="00082115" w:rsidP="002C6AAD">
            <w:pPr>
              <w:jc w:val="both"/>
              <w:rPr>
                <w:rFonts w:eastAsia="Helvetica" w:cs="Arial"/>
                <w:b/>
                <w:color w:val="FF0000"/>
                <w:lang w:val="it-IT"/>
              </w:rPr>
            </w:pPr>
            <w:r w:rsidRPr="002C6AAD">
              <w:rPr>
                <w:rFonts w:eastAsia="Helvetica" w:cs="Arial"/>
                <w:b/>
                <w:color w:val="FF0000"/>
                <w:lang w:val="it-IT"/>
              </w:rPr>
              <w:t xml:space="preserve">  Art. 23a</w:t>
            </w:r>
          </w:p>
          <w:p w:rsidR="00082115" w:rsidRPr="002C6AAD" w:rsidRDefault="00082115" w:rsidP="002C6AAD">
            <w:pPr>
              <w:ind w:left="107" w:right="90"/>
              <w:jc w:val="both"/>
              <w:rPr>
                <w:rFonts w:eastAsia="Helvetica" w:cs="Arial"/>
                <w:bCs/>
                <w:lang w:val="it-IT"/>
              </w:rPr>
            </w:pPr>
            <w:r w:rsidRPr="002C6AAD">
              <w:rPr>
                <w:rFonts w:eastAsia="Helvetica" w:cs="Arial"/>
                <w:bCs/>
                <w:color w:val="FF0000"/>
                <w:lang w:val="it-IT"/>
              </w:rPr>
              <w:t>1Al fine di rendere i giovani coscienti dei fondamenti dello Stato e educarli ai loro diritti e doveri di cittadini, nelle scuole medie, medie superiori e professionali sono promossi e assicurati l’insegnamento e lo studio della civica, nonché l’educazione alla cittadinanza e alla democrazia.</w:t>
            </w:r>
          </w:p>
        </w:tc>
      </w:tr>
      <w:tr w:rsidR="00082115" w:rsidRPr="00082115" w:rsidTr="00082115">
        <w:trPr>
          <w:trHeight w:val="865"/>
        </w:trPr>
        <w:tc>
          <w:tcPr>
            <w:tcW w:w="5092" w:type="dxa"/>
            <w:tcBorders>
              <w:top w:val="nil"/>
              <w:bottom w:val="nil"/>
            </w:tcBorders>
          </w:tcPr>
          <w:p w:rsidR="00082115" w:rsidRPr="002C6AAD" w:rsidRDefault="00082115" w:rsidP="002C6AAD">
            <w:pPr>
              <w:spacing w:before="132" w:line="18" w:lineRule="atLeast"/>
              <w:ind w:left="107" w:right="92"/>
              <w:jc w:val="both"/>
              <w:rPr>
                <w:rFonts w:eastAsia="Helvetica" w:cs="Arial"/>
                <w:strike/>
                <w:lang w:val="it-IT"/>
              </w:rPr>
            </w:pPr>
            <w:r w:rsidRPr="002C6AAD">
              <w:rPr>
                <w:rFonts w:eastAsia="Helvetica" w:cs="Arial"/>
                <w:strike/>
                <w:vertAlign w:val="superscript"/>
                <w:lang w:val="it-IT"/>
              </w:rPr>
              <w:t>2</w:t>
            </w:r>
            <w:r w:rsidRPr="002C6AAD">
              <w:rPr>
                <w:rFonts w:eastAsia="Helvetica" w:cs="Arial"/>
                <w:strike/>
                <w:lang w:val="it-IT"/>
              </w:rPr>
              <w:t>I piani di studio, le modalità d’insegnamento e le</w:t>
            </w:r>
            <w:r w:rsidRPr="002C6AAD">
              <w:rPr>
                <w:rFonts w:eastAsia="Helvetica" w:cs="Arial"/>
                <w:strike/>
                <w:spacing w:val="1"/>
                <w:lang w:val="it-IT"/>
              </w:rPr>
              <w:t xml:space="preserve"> </w:t>
            </w:r>
            <w:r w:rsidRPr="002C6AAD">
              <w:rPr>
                <w:rFonts w:eastAsia="Helvetica" w:cs="Arial"/>
                <w:strike/>
                <w:lang w:val="it-IT"/>
              </w:rPr>
              <w:t>relative valutazioni sono stabiliti dai regolamenti</w:t>
            </w:r>
            <w:r w:rsidRPr="002C6AAD">
              <w:rPr>
                <w:rFonts w:eastAsia="Helvetica" w:cs="Arial"/>
                <w:strike/>
                <w:spacing w:val="1"/>
                <w:lang w:val="it-IT"/>
              </w:rPr>
              <w:t xml:space="preserve"> </w:t>
            </w:r>
            <w:r w:rsidRPr="002C6AAD">
              <w:rPr>
                <w:rFonts w:eastAsia="Helvetica" w:cs="Arial"/>
                <w:strike/>
                <w:lang w:val="it-IT"/>
              </w:rPr>
              <w:t>che</w:t>
            </w:r>
            <w:r w:rsidRPr="002C6AAD">
              <w:rPr>
                <w:rFonts w:eastAsia="Helvetica" w:cs="Arial"/>
                <w:strike/>
                <w:spacing w:val="1"/>
                <w:lang w:val="it-IT"/>
              </w:rPr>
              <w:t xml:space="preserve"> </w:t>
            </w:r>
            <w:r w:rsidRPr="002C6AAD">
              <w:rPr>
                <w:rFonts w:eastAsia="Helvetica" w:cs="Arial"/>
                <w:strike/>
                <w:lang w:val="it-IT"/>
              </w:rPr>
              <w:t>disciplinano</w:t>
            </w:r>
            <w:r w:rsidRPr="002C6AAD">
              <w:rPr>
                <w:rFonts w:eastAsia="Helvetica" w:cs="Arial"/>
                <w:strike/>
                <w:spacing w:val="1"/>
                <w:lang w:val="it-IT"/>
              </w:rPr>
              <w:t xml:space="preserve"> </w:t>
            </w:r>
            <w:r w:rsidRPr="002C6AAD">
              <w:rPr>
                <w:rFonts w:eastAsia="Helvetica" w:cs="Arial"/>
                <w:strike/>
                <w:lang w:val="it-IT"/>
              </w:rPr>
              <w:t>i singoli</w:t>
            </w:r>
            <w:r w:rsidRPr="002C6AAD">
              <w:rPr>
                <w:rFonts w:eastAsia="Helvetica" w:cs="Arial"/>
                <w:strike/>
                <w:spacing w:val="-1"/>
                <w:lang w:val="it-IT"/>
              </w:rPr>
              <w:t xml:space="preserve"> </w:t>
            </w:r>
            <w:r w:rsidRPr="002C6AAD">
              <w:rPr>
                <w:rFonts w:eastAsia="Helvetica" w:cs="Arial"/>
                <w:strike/>
                <w:lang w:val="it-IT"/>
              </w:rPr>
              <w:t>ordini</w:t>
            </w:r>
            <w:r w:rsidRPr="002C6AAD">
              <w:rPr>
                <w:rFonts w:eastAsia="Helvetica" w:cs="Arial"/>
                <w:strike/>
                <w:spacing w:val="-1"/>
                <w:lang w:val="it-IT"/>
              </w:rPr>
              <w:t xml:space="preserve"> </w:t>
            </w:r>
            <w:r w:rsidRPr="002C6AAD">
              <w:rPr>
                <w:rFonts w:eastAsia="Helvetica" w:cs="Arial"/>
                <w:strike/>
                <w:lang w:val="it-IT"/>
              </w:rPr>
              <w:t>di scuola.</w:t>
            </w:r>
          </w:p>
        </w:tc>
        <w:tc>
          <w:tcPr>
            <w:tcW w:w="4684" w:type="dxa"/>
            <w:tcBorders>
              <w:top w:val="nil"/>
              <w:bottom w:val="nil"/>
            </w:tcBorders>
          </w:tcPr>
          <w:p w:rsidR="00082115" w:rsidRPr="002C6AAD" w:rsidRDefault="00082115" w:rsidP="002C6AAD">
            <w:pPr>
              <w:spacing w:before="134" w:line="18" w:lineRule="atLeast"/>
              <w:ind w:right="88"/>
              <w:jc w:val="both"/>
              <w:rPr>
                <w:rFonts w:eastAsia="Helvetica" w:cs="Arial"/>
                <w:color w:val="FF0000"/>
                <w:lang w:val="it-IT"/>
              </w:rPr>
            </w:pPr>
            <w:r w:rsidRPr="002C6AAD">
              <w:rPr>
                <w:rFonts w:eastAsia="Helvetica" w:cs="Arial"/>
                <w:color w:val="FF0000"/>
                <w:vertAlign w:val="superscript"/>
                <w:lang w:val="it-IT"/>
              </w:rPr>
              <w:t>2</w:t>
            </w:r>
            <w:r w:rsidRPr="002C6AAD">
              <w:rPr>
                <w:rFonts w:eastAsia="Helvetica" w:cs="Arial"/>
                <w:color w:val="FF0000"/>
                <w:lang w:val="it-IT"/>
              </w:rPr>
              <w:t>L’insegnamento</w:t>
            </w:r>
            <w:r w:rsidRPr="002C6AAD">
              <w:rPr>
                <w:rFonts w:eastAsia="Helvetica" w:cs="Arial"/>
                <w:color w:val="FF0000"/>
                <w:spacing w:val="51"/>
                <w:lang w:val="it-IT"/>
              </w:rPr>
              <w:t xml:space="preserve"> </w:t>
            </w:r>
            <w:r w:rsidRPr="002C6AAD">
              <w:rPr>
                <w:rFonts w:eastAsia="Helvetica" w:cs="Arial"/>
                <w:color w:val="FF0000"/>
                <w:lang w:val="it-IT"/>
              </w:rPr>
              <w:t>della</w:t>
            </w:r>
            <w:r w:rsidRPr="002C6AAD">
              <w:rPr>
                <w:rFonts w:eastAsia="Helvetica" w:cs="Arial"/>
                <w:color w:val="FF0000"/>
                <w:spacing w:val="49"/>
                <w:lang w:val="it-IT"/>
              </w:rPr>
              <w:t xml:space="preserve"> </w:t>
            </w:r>
            <w:r w:rsidRPr="002C6AAD">
              <w:rPr>
                <w:rFonts w:eastAsia="Helvetica" w:cs="Arial"/>
                <w:color w:val="FF0000"/>
                <w:lang w:val="it-IT"/>
              </w:rPr>
              <w:t>civica</w:t>
            </w:r>
            <w:r w:rsidRPr="002C6AAD">
              <w:rPr>
                <w:rFonts w:eastAsia="Helvetica" w:cs="Arial"/>
                <w:color w:val="FF0000"/>
                <w:spacing w:val="52"/>
                <w:lang w:val="it-IT"/>
              </w:rPr>
              <w:t xml:space="preserve"> </w:t>
            </w:r>
            <w:r w:rsidRPr="002C6AAD">
              <w:rPr>
                <w:rFonts w:eastAsia="Helvetica" w:cs="Arial"/>
                <w:color w:val="FF0000"/>
                <w:lang w:val="it-IT"/>
              </w:rPr>
              <w:t>è</w:t>
            </w:r>
            <w:r w:rsidRPr="002C6AAD">
              <w:rPr>
                <w:rFonts w:eastAsia="Helvetica" w:cs="Arial"/>
                <w:color w:val="FF0000"/>
                <w:spacing w:val="49"/>
                <w:lang w:val="it-IT"/>
              </w:rPr>
              <w:t xml:space="preserve"> </w:t>
            </w:r>
            <w:r w:rsidRPr="002C6AAD">
              <w:rPr>
                <w:rFonts w:eastAsia="Helvetica" w:cs="Arial"/>
                <w:color w:val="FF0000"/>
                <w:lang w:val="it-IT"/>
              </w:rPr>
              <w:t>obbligatorio</w:t>
            </w:r>
            <w:r w:rsidRPr="002C6AAD">
              <w:rPr>
                <w:rFonts w:eastAsia="Helvetica" w:cs="Arial"/>
                <w:color w:val="FF0000"/>
                <w:spacing w:val="52"/>
                <w:lang w:val="it-IT"/>
              </w:rPr>
              <w:t xml:space="preserve"> </w:t>
            </w:r>
            <w:r w:rsidRPr="002C6AAD">
              <w:rPr>
                <w:rFonts w:eastAsia="Helvetica" w:cs="Arial"/>
                <w:color w:val="FF0000"/>
                <w:lang w:val="it-IT"/>
              </w:rPr>
              <w:t>e</w:t>
            </w:r>
            <w:r w:rsidRPr="002C6AAD">
              <w:rPr>
                <w:rFonts w:eastAsia="Helvetica" w:cs="Arial"/>
                <w:color w:val="FF0000"/>
                <w:spacing w:val="-58"/>
                <w:lang w:val="it-IT"/>
              </w:rPr>
              <w:t xml:space="preserve"> </w:t>
            </w:r>
            <w:r w:rsidRPr="002C6AAD">
              <w:rPr>
                <w:rFonts w:eastAsia="Helvetica" w:cs="Arial"/>
                <w:color w:val="FF0000"/>
                <w:lang w:val="it-IT"/>
              </w:rPr>
              <w:t>gli</w:t>
            </w:r>
            <w:r w:rsidRPr="002C6AAD">
              <w:rPr>
                <w:rFonts w:eastAsia="Helvetica" w:cs="Arial"/>
                <w:color w:val="FF0000"/>
                <w:spacing w:val="2"/>
                <w:lang w:val="it-IT"/>
              </w:rPr>
              <w:t xml:space="preserve"> </w:t>
            </w:r>
            <w:r w:rsidRPr="002C6AAD">
              <w:rPr>
                <w:rFonts w:eastAsia="Helvetica" w:cs="Arial"/>
                <w:color w:val="FF0000"/>
                <w:lang w:val="it-IT"/>
              </w:rPr>
              <w:t>viene</w:t>
            </w:r>
            <w:r w:rsidRPr="002C6AAD">
              <w:rPr>
                <w:rFonts w:eastAsia="Helvetica" w:cs="Arial"/>
                <w:color w:val="FF0000"/>
                <w:spacing w:val="3"/>
                <w:lang w:val="it-IT"/>
              </w:rPr>
              <w:t xml:space="preserve"> </w:t>
            </w:r>
            <w:r w:rsidRPr="002C6AAD">
              <w:rPr>
                <w:rFonts w:eastAsia="Helvetica" w:cs="Arial"/>
                <w:color w:val="FF0000"/>
                <w:lang w:val="it-IT"/>
              </w:rPr>
              <w:t>attribuita</w:t>
            </w:r>
            <w:r w:rsidRPr="002C6AAD">
              <w:rPr>
                <w:rFonts w:eastAsia="Helvetica" w:cs="Arial"/>
                <w:color w:val="FF0000"/>
                <w:spacing w:val="4"/>
                <w:lang w:val="it-IT"/>
              </w:rPr>
              <w:t xml:space="preserve"> </w:t>
            </w:r>
            <w:r w:rsidRPr="002C6AAD">
              <w:rPr>
                <w:rFonts w:eastAsia="Helvetica" w:cs="Arial"/>
                <w:color w:val="FF0000"/>
                <w:lang w:val="it-IT"/>
              </w:rPr>
              <w:t>una</w:t>
            </w:r>
            <w:r w:rsidRPr="002C6AAD">
              <w:rPr>
                <w:rFonts w:eastAsia="Helvetica" w:cs="Arial"/>
                <w:color w:val="FF0000"/>
                <w:spacing w:val="1"/>
                <w:lang w:val="it-IT"/>
              </w:rPr>
              <w:t xml:space="preserve"> </w:t>
            </w:r>
            <w:r w:rsidRPr="002C6AAD">
              <w:rPr>
                <w:rFonts w:eastAsia="Helvetica" w:cs="Arial"/>
                <w:color w:val="FF0000"/>
                <w:lang w:val="it-IT"/>
              </w:rPr>
              <w:t>nota.</w:t>
            </w:r>
          </w:p>
        </w:tc>
      </w:tr>
      <w:tr w:rsidR="00082115" w:rsidRPr="00082115" w:rsidTr="00082115">
        <w:trPr>
          <w:trHeight w:val="354"/>
        </w:trPr>
        <w:tc>
          <w:tcPr>
            <w:tcW w:w="5092" w:type="dxa"/>
            <w:tcBorders>
              <w:top w:val="nil"/>
            </w:tcBorders>
          </w:tcPr>
          <w:p w:rsidR="00082115" w:rsidRPr="002C6AAD" w:rsidRDefault="00082115" w:rsidP="002C6AAD">
            <w:pPr>
              <w:spacing w:before="111" w:line="18" w:lineRule="atLeast"/>
              <w:ind w:left="107"/>
              <w:jc w:val="both"/>
              <w:rPr>
                <w:rFonts w:eastAsia="Helvetica" w:cs="Arial"/>
                <w:strike/>
                <w:lang w:val="it-IT"/>
              </w:rPr>
            </w:pPr>
            <w:r w:rsidRPr="002C6AAD">
              <w:rPr>
                <w:rFonts w:eastAsia="Helvetica" w:cs="Arial"/>
                <w:strike/>
                <w:vertAlign w:val="superscript"/>
                <w:lang w:val="it-IT"/>
              </w:rPr>
              <w:t>3</w:t>
            </w:r>
            <w:r w:rsidRPr="002C6AAD">
              <w:rPr>
                <w:rFonts w:eastAsia="Helvetica" w:cs="Arial"/>
                <w:strike/>
                <w:lang w:val="it-IT"/>
              </w:rPr>
              <w:t>Il</w:t>
            </w:r>
            <w:r w:rsidRPr="002C6AAD">
              <w:rPr>
                <w:rFonts w:eastAsia="Helvetica" w:cs="Arial"/>
                <w:strike/>
                <w:spacing w:val="51"/>
                <w:lang w:val="it-IT"/>
              </w:rPr>
              <w:t xml:space="preserve"> </w:t>
            </w:r>
            <w:r w:rsidRPr="002C6AAD">
              <w:rPr>
                <w:rFonts w:eastAsia="Helvetica" w:cs="Arial"/>
                <w:strike/>
                <w:lang w:val="it-IT"/>
              </w:rPr>
              <w:t>principio</w:t>
            </w:r>
            <w:r w:rsidRPr="002C6AAD">
              <w:rPr>
                <w:rFonts w:eastAsia="Helvetica" w:cs="Arial"/>
                <w:strike/>
                <w:spacing w:val="52"/>
                <w:lang w:val="it-IT"/>
              </w:rPr>
              <w:t xml:space="preserve"> </w:t>
            </w:r>
            <w:r w:rsidRPr="002C6AAD">
              <w:rPr>
                <w:rFonts w:eastAsia="Helvetica" w:cs="Arial"/>
                <w:strike/>
                <w:lang w:val="it-IT"/>
              </w:rPr>
              <w:t>della</w:t>
            </w:r>
            <w:r w:rsidRPr="002C6AAD">
              <w:rPr>
                <w:rFonts w:eastAsia="Helvetica" w:cs="Arial"/>
                <w:strike/>
                <w:spacing w:val="54"/>
                <w:lang w:val="it-IT"/>
              </w:rPr>
              <w:t xml:space="preserve"> </w:t>
            </w:r>
            <w:r w:rsidRPr="002C6AAD">
              <w:rPr>
                <w:rFonts w:eastAsia="Helvetica" w:cs="Arial"/>
                <w:strike/>
                <w:lang w:val="it-IT"/>
              </w:rPr>
              <w:t>neutralità</w:t>
            </w:r>
            <w:r w:rsidRPr="002C6AAD">
              <w:rPr>
                <w:rFonts w:eastAsia="Helvetica" w:cs="Arial"/>
                <w:strike/>
                <w:spacing w:val="52"/>
                <w:lang w:val="it-IT"/>
              </w:rPr>
              <w:t xml:space="preserve"> </w:t>
            </w:r>
            <w:r w:rsidRPr="002C6AAD">
              <w:rPr>
                <w:rFonts w:eastAsia="Helvetica" w:cs="Arial"/>
                <w:strike/>
                <w:lang w:val="it-IT"/>
              </w:rPr>
              <w:t>dell’insegnamento</w:t>
            </w:r>
            <w:r w:rsidRPr="002C6AAD">
              <w:rPr>
                <w:rFonts w:eastAsia="Helvetica" w:cs="Arial"/>
                <w:strike/>
                <w:spacing w:val="-59"/>
                <w:lang w:val="it-IT"/>
              </w:rPr>
              <w:t xml:space="preserve"> </w:t>
            </w:r>
            <w:r w:rsidRPr="002C6AAD">
              <w:rPr>
                <w:rFonts w:eastAsia="Helvetica" w:cs="Arial"/>
                <w:strike/>
                <w:lang w:val="it-IT"/>
              </w:rPr>
              <w:t>deve</w:t>
            </w:r>
            <w:r w:rsidRPr="002C6AAD">
              <w:rPr>
                <w:rFonts w:eastAsia="Helvetica" w:cs="Arial"/>
                <w:strike/>
                <w:spacing w:val="3"/>
                <w:lang w:val="it-IT"/>
              </w:rPr>
              <w:t xml:space="preserve"> </w:t>
            </w:r>
            <w:r w:rsidRPr="002C6AAD">
              <w:rPr>
                <w:rFonts w:eastAsia="Helvetica" w:cs="Arial"/>
                <w:strike/>
                <w:lang w:val="it-IT"/>
              </w:rPr>
              <w:t>essere</w:t>
            </w:r>
            <w:r w:rsidRPr="002C6AAD">
              <w:rPr>
                <w:rFonts w:eastAsia="Helvetica" w:cs="Arial"/>
                <w:strike/>
                <w:spacing w:val="7"/>
                <w:lang w:val="it-IT"/>
              </w:rPr>
              <w:t xml:space="preserve"> </w:t>
            </w:r>
            <w:r w:rsidRPr="002C6AAD">
              <w:rPr>
                <w:rFonts w:eastAsia="Helvetica" w:cs="Arial"/>
                <w:strike/>
                <w:lang w:val="it-IT"/>
              </w:rPr>
              <w:t>garantito.</w:t>
            </w:r>
          </w:p>
        </w:tc>
        <w:tc>
          <w:tcPr>
            <w:tcW w:w="4684" w:type="dxa"/>
            <w:tcBorders>
              <w:top w:val="nil"/>
            </w:tcBorders>
          </w:tcPr>
          <w:p w:rsidR="00082115" w:rsidRPr="002C6AAD" w:rsidRDefault="00082115" w:rsidP="002C6AAD">
            <w:pPr>
              <w:spacing w:line="18" w:lineRule="atLeast"/>
              <w:jc w:val="both"/>
              <w:rPr>
                <w:rFonts w:eastAsia="Helvetica" w:cs="Arial"/>
                <w:lang w:val="it-IT"/>
              </w:rPr>
            </w:pPr>
          </w:p>
        </w:tc>
      </w:tr>
    </w:tbl>
    <w:p w:rsidR="00082115" w:rsidRPr="00082115" w:rsidRDefault="00082115" w:rsidP="00082115">
      <w:pPr>
        <w:rPr>
          <w:rFonts w:cs="Arial"/>
          <w:b/>
          <w:bCs/>
          <w:sz w:val="24"/>
          <w:szCs w:val="24"/>
          <w:lang w:val="it-IT"/>
        </w:rPr>
      </w:pPr>
    </w:p>
    <w:p w:rsidR="00082115" w:rsidRPr="002C6AAD" w:rsidRDefault="00082115" w:rsidP="002C6AAD">
      <w:pPr>
        <w:pStyle w:val="Titolo2"/>
        <w:numPr>
          <w:ilvl w:val="0"/>
          <w:numId w:val="0"/>
        </w:numPr>
        <w:tabs>
          <w:tab w:val="left" w:pos="567"/>
        </w:tabs>
        <w:spacing w:before="0" w:after="120"/>
        <w:jc w:val="both"/>
        <w:rPr>
          <w:rFonts w:eastAsia="Calibri" w:cs="Times New Roman"/>
          <w:sz w:val="24"/>
          <w:lang w:val="it-IT" w:eastAsia="it-IT"/>
        </w:rPr>
      </w:pPr>
      <w:r w:rsidRPr="002C6AAD">
        <w:rPr>
          <w:rFonts w:eastAsia="Calibri" w:cs="Times New Roman"/>
          <w:sz w:val="24"/>
          <w:lang w:val="it-IT" w:eastAsia="it-IT"/>
        </w:rPr>
        <w:t>Commento</w:t>
      </w:r>
    </w:p>
    <w:p w:rsidR="00082115" w:rsidRPr="00082115" w:rsidRDefault="00082115" w:rsidP="00082115">
      <w:pPr>
        <w:rPr>
          <w:rFonts w:cs="Arial"/>
          <w:iCs/>
          <w:w w:val="105"/>
          <w:sz w:val="24"/>
          <w:szCs w:val="24"/>
          <w:lang w:val="it-IT"/>
        </w:rPr>
      </w:pPr>
      <w:r w:rsidRPr="00082115">
        <w:rPr>
          <w:rFonts w:cs="Arial"/>
          <w:iCs/>
          <w:w w:val="105"/>
          <w:sz w:val="24"/>
          <w:szCs w:val="24"/>
          <w:lang w:val="it-IT"/>
        </w:rPr>
        <w:t xml:space="preserve">Proposta di modifica non più attuale poiché superata dagli eventi alla luce della modifica legislativa del suddetto articolo il 13 ottobre 2017 </w:t>
      </w:r>
      <w:r w:rsidRPr="00082115">
        <w:rPr>
          <w:rFonts w:cs="Arial"/>
          <w:bCs/>
          <w:iCs/>
          <w:sz w:val="24"/>
          <w:szCs w:val="24"/>
          <w:lang w:val="it-IT"/>
        </w:rPr>
        <w:t>(BU 2017, 339)</w:t>
      </w:r>
      <w:r w:rsidRPr="00082115">
        <w:rPr>
          <w:rFonts w:cs="Arial"/>
          <w:iCs/>
          <w:w w:val="105"/>
          <w:sz w:val="24"/>
          <w:szCs w:val="24"/>
          <w:lang w:val="it-IT"/>
        </w:rPr>
        <w:t xml:space="preserve"> e che ha portato, oltre alla modifica dell’art. 23a della Lsc, anche la modifica dei regolamenti sulla scuola (art. 39 e 67) ed il regolamento delle scuole medio superiori (art. 73 e 95).</w:t>
      </w:r>
    </w:p>
    <w:p w:rsidR="00082115" w:rsidRPr="00082115" w:rsidRDefault="00082115" w:rsidP="00082115">
      <w:pPr>
        <w:rPr>
          <w:rFonts w:cs="Arial"/>
          <w:b/>
          <w:iCs/>
          <w:w w:val="105"/>
          <w:sz w:val="24"/>
          <w:szCs w:val="24"/>
        </w:rPr>
      </w:pPr>
    </w:p>
    <w:p w:rsidR="00082115" w:rsidRPr="00082115" w:rsidRDefault="00082115" w:rsidP="00082115">
      <w:pPr>
        <w:rPr>
          <w:rFonts w:cs="Arial"/>
          <w:b/>
          <w:iCs/>
          <w:w w:val="105"/>
          <w:sz w:val="24"/>
          <w:szCs w:val="24"/>
        </w:rPr>
      </w:pPr>
    </w:p>
    <w:p w:rsidR="00082115" w:rsidRPr="00082115" w:rsidRDefault="00082115" w:rsidP="00082115">
      <w:pPr>
        <w:rPr>
          <w:rFonts w:cs="Arial"/>
          <w:b/>
          <w:iCs/>
          <w:w w:val="105"/>
          <w:sz w:val="24"/>
          <w:szCs w:val="24"/>
        </w:rPr>
      </w:pPr>
      <w:r w:rsidRPr="00082115">
        <w:rPr>
          <w:rFonts w:cs="Arial"/>
          <w:b/>
          <w:iCs/>
          <w:w w:val="105"/>
          <w:sz w:val="24"/>
          <w:szCs w:val="24"/>
        </w:rPr>
        <w:t>Modifica TITOLO II</w:t>
      </w:r>
    </w:p>
    <w:p w:rsidR="00082115" w:rsidRPr="00082115" w:rsidRDefault="00082115" w:rsidP="00082115">
      <w:pPr>
        <w:rPr>
          <w:rFonts w:cs="Arial"/>
          <w:b/>
          <w:iCs/>
          <w:w w:val="105"/>
          <w:sz w:val="24"/>
          <w:szCs w:val="24"/>
        </w:rPr>
      </w:pPr>
    </w:p>
    <w:tbl>
      <w:tblPr>
        <w:tblStyle w:val="TableNormal"/>
        <w:tblpPr w:leftFromText="141" w:rightFromText="141" w:vertAnchor="text" w:horzAnchor="margin" w:tblpY="26"/>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1"/>
        <w:gridCol w:w="4705"/>
      </w:tblGrid>
      <w:tr w:rsidR="00082115" w:rsidRPr="00082115" w:rsidTr="00082115">
        <w:trPr>
          <w:trHeight w:val="253"/>
        </w:trPr>
        <w:tc>
          <w:tcPr>
            <w:tcW w:w="5071" w:type="dxa"/>
          </w:tcPr>
          <w:p w:rsidR="00082115" w:rsidRPr="002C6AAD" w:rsidRDefault="00082115" w:rsidP="00082115">
            <w:pPr>
              <w:spacing w:line="234" w:lineRule="exact"/>
              <w:ind w:left="107"/>
              <w:rPr>
                <w:rFonts w:eastAsia="Helvetica" w:cs="Arial"/>
                <w:b/>
                <w:bCs/>
                <w:lang w:val="it-IT"/>
              </w:rPr>
            </w:pPr>
            <w:r w:rsidRPr="002C6AAD">
              <w:rPr>
                <w:rFonts w:eastAsia="Helvetica" w:cs="Arial"/>
                <w:b/>
                <w:bCs/>
                <w:lang w:val="it-IT"/>
              </w:rPr>
              <w:t>TESTO</w:t>
            </w:r>
            <w:r w:rsidRPr="002C6AAD">
              <w:rPr>
                <w:rFonts w:eastAsia="Helvetica" w:cs="Arial"/>
                <w:b/>
                <w:bCs/>
                <w:spacing w:val="-6"/>
                <w:lang w:val="it-IT"/>
              </w:rPr>
              <w:t xml:space="preserve"> </w:t>
            </w:r>
            <w:r w:rsidRPr="002C6AAD">
              <w:rPr>
                <w:rFonts w:eastAsia="Helvetica" w:cs="Arial"/>
                <w:b/>
                <w:bCs/>
                <w:lang w:val="it-IT"/>
              </w:rPr>
              <w:t>ATTUALE</w:t>
            </w:r>
          </w:p>
        </w:tc>
        <w:tc>
          <w:tcPr>
            <w:tcW w:w="4705" w:type="dxa"/>
          </w:tcPr>
          <w:p w:rsidR="00082115" w:rsidRPr="002C6AAD" w:rsidRDefault="00082115" w:rsidP="00082115">
            <w:pPr>
              <w:spacing w:line="234" w:lineRule="exact"/>
              <w:ind w:left="107"/>
              <w:rPr>
                <w:rFonts w:eastAsia="Helvetica" w:cs="Arial"/>
                <w:b/>
                <w:bCs/>
                <w:lang w:val="it-IT"/>
              </w:rPr>
            </w:pPr>
            <w:r w:rsidRPr="002C6AAD">
              <w:rPr>
                <w:rFonts w:eastAsia="Helvetica" w:cs="Arial"/>
                <w:b/>
                <w:bCs/>
                <w:lang w:val="it-IT"/>
              </w:rPr>
              <w:t>NUOVO</w:t>
            </w:r>
            <w:r w:rsidRPr="002C6AAD">
              <w:rPr>
                <w:rFonts w:eastAsia="Helvetica" w:cs="Arial"/>
                <w:b/>
                <w:bCs/>
                <w:spacing w:val="-3"/>
                <w:lang w:val="it-IT"/>
              </w:rPr>
              <w:t xml:space="preserve"> </w:t>
            </w:r>
            <w:r w:rsidRPr="002C6AAD">
              <w:rPr>
                <w:rFonts w:eastAsia="Helvetica" w:cs="Arial"/>
                <w:b/>
                <w:bCs/>
                <w:lang w:val="it-IT"/>
              </w:rPr>
              <w:t>TESTO IE 464</w:t>
            </w:r>
          </w:p>
        </w:tc>
      </w:tr>
      <w:tr w:rsidR="00082115" w:rsidRPr="00082115" w:rsidTr="00082115">
        <w:trPr>
          <w:trHeight w:val="479"/>
        </w:trPr>
        <w:tc>
          <w:tcPr>
            <w:tcW w:w="5071" w:type="dxa"/>
          </w:tcPr>
          <w:p w:rsidR="00082115" w:rsidRPr="002C6AAD" w:rsidRDefault="00082115" w:rsidP="00082115">
            <w:pPr>
              <w:spacing w:line="241" w:lineRule="exact"/>
              <w:ind w:left="107"/>
              <w:rPr>
                <w:rFonts w:eastAsia="Helvetica" w:cs="Arial"/>
                <w:b/>
                <w:lang w:val="it-IT"/>
              </w:rPr>
            </w:pPr>
            <w:r w:rsidRPr="002C6AAD">
              <w:rPr>
                <w:rFonts w:eastAsia="Helvetica" w:cs="Arial"/>
                <w:b/>
                <w:lang w:val="it-IT"/>
              </w:rPr>
              <w:t>TITOLO</w:t>
            </w:r>
            <w:r w:rsidRPr="002C6AAD">
              <w:rPr>
                <w:rFonts w:eastAsia="Helvetica" w:cs="Arial"/>
                <w:b/>
                <w:spacing w:val="-2"/>
                <w:lang w:val="it-IT"/>
              </w:rPr>
              <w:t xml:space="preserve"> </w:t>
            </w:r>
            <w:r w:rsidRPr="002C6AAD">
              <w:rPr>
                <w:rFonts w:eastAsia="Helvetica" w:cs="Arial"/>
                <w:b/>
                <w:lang w:val="it-IT"/>
              </w:rPr>
              <w:t>II</w:t>
            </w:r>
            <w:r w:rsidRPr="002C6AAD">
              <w:rPr>
                <w:rFonts w:eastAsia="Helvetica" w:cs="Arial"/>
                <w:b/>
                <w:spacing w:val="-2"/>
                <w:lang w:val="it-IT"/>
              </w:rPr>
              <w:t xml:space="preserve"> </w:t>
            </w:r>
            <w:r w:rsidRPr="002C6AAD">
              <w:rPr>
                <w:rFonts w:eastAsia="Helvetica" w:cs="Arial"/>
                <w:b/>
                <w:lang w:val="it-IT"/>
              </w:rPr>
              <w:t>-</w:t>
            </w:r>
            <w:r w:rsidRPr="002C6AAD">
              <w:rPr>
                <w:rFonts w:eastAsia="Helvetica" w:cs="Arial"/>
                <w:b/>
                <w:spacing w:val="-2"/>
                <w:lang w:val="it-IT"/>
              </w:rPr>
              <w:t xml:space="preserve"> </w:t>
            </w:r>
            <w:r w:rsidRPr="002C6AAD">
              <w:rPr>
                <w:rFonts w:eastAsia="Helvetica" w:cs="Arial"/>
                <w:b/>
                <w:lang w:val="it-IT"/>
              </w:rPr>
              <w:t>Conduzione</w:t>
            </w:r>
            <w:r w:rsidRPr="002C6AAD">
              <w:rPr>
                <w:rFonts w:eastAsia="Helvetica" w:cs="Arial"/>
                <w:b/>
                <w:spacing w:val="-3"/>
                <w:lang w:val="it-IT"/>
              </w:rPr>
              <w:t xml:space="preserve"> </w:t>
            </w:r>
            <w:r w:rsidRPr="002C6AAD">
              <w:rPr>
                <w:rFonts w:eastAsia="Helvetica" w:cs="Arial"/>
                <w:b/>
                <w:lang w:val="it-IT"/>
              </w:rPr>
              <w:t>degli</w:t>
            </w:r>
            <w:r w:rsidRPr="002C6AAD">
              <w:rPr>
                <w:rFonts w:eastAsia="Helvetica" w:cs="Arial"/>
                <w:b/>
                <w:spacing w:val="-2"/>
                <w:lang w:val="it-IT"/>
              </w:rPr>
              <w:t xml:space="preserve"> </w:t>
            </w:r>
            <w:r w:rsidRPr="002C6AAD">
              <w:rPr>
                <w:rFonts w:eastAsia="Helvetica" w:cs="Arial"/>
                <w:b/>
                <w:lang w:val="it-IT"/>
              </w:rPr>
              <w:t>istituti</w:t>
            </w:r>
            <w:r w:rsidRPr="002C6AAD">
              <w:rPr>
                <w:rFonts w:eastAsia="Helvetica" w:cs="Arial"/>
                <w:b/>
                <w:spacing w:val="-2"/>
                <w:lang w:val="it-IT"/>
              </w:rPr>
              <w:t xml:space="preserve"> </w:t>
            </w:r>
            <w:r w:rsidRPr="002C6AAD">
              <w:rPr>
                <w:rFonts w:eastAsia="Helvetica" w:cs="Arial"/>
                <w:b/>
                <w:lang w:val="it-IT"/>
              </w:rPr>
              <w:t>scolastici</w:t>
            </w:r>
          </w:p>
        </w:tc>
        <w:tc>
          <w:tcPr>
            <w:tcW w:w="4705" w:type="dxa"/>
          </w:tcPr>
          <w:p w:rsidR="00082115" w:rsidRPr="002C6AAD" w:rsidRDefault="00082115" w:rsidP="00082115">
            <w:pPr>
              <w:spacing w:line="238" w:lineRule="exact"/>
              <w:ind w:left="107" w:right="90" w:hanging="1"/>
              <w:rPr>
                <w:rFonts w:eastAsia="Helvetica" w:cs="Arial"/>
                <w:b/>
                <w:lang w:val="it-IT"/>
              </w:rPr>
            </w:pPr>
            <w:r w:rsidRPr="002C6AAD">
              <w:rPr>
                <w:rFonts w:eastAsia="Helvetica" w:cs="Arial"/>
                <w:b/>
                <w:lang w:val="it-IT"/>
              </w:rPr>
              <w:t xml:space="preserve">TITOLO II - Conduzione degli istituti scolastici </w:t>
            </w:r>
            <w:r w:rsidRPr="002C6AAD">
              <w:rPr>
                <w:rFonts w:eastAsia="Helvetica" w:cs="Arial"/>
                <w:b/>
                <w:spacing w:val="-56"/>
                <w:lang w:val="it-IT"/>
              </w:rPr>
              <w:t xml:space="preserve"> </w:t>
            </w:r>
            <w:r w:rsidRPr="002C6AAD">
              <w:rPr>
                <w:rFonts w:eastAsia="Helvetica" w:cs="Arial"/>
                <w:b/>
                <w:color w:val="FF0000"/>
                <w:lang w:val="it-IT"/>
              </w:rPr>
              <w:t>statali</w:t>
            </w:r>
          </w:p>
        </w:tc>
      </w:tr>
    </w:tbl>
    <w:p w:rsidR="00082115" w:rsidRPr="00082115" w:rsidRDefault="00082115" w:rsidP="00082115">
      <w:pPr>
        <w:spacing w:before="95"/>
        <w:rPr>
          <w:rFonts w:cs="Arial"/>
          <w:b/>
          <w:bCs/>
          <w:w w:val="105"/>
          <w:sz w:val="24"/>
          <w:szCs w:val="24"/>
          <w:lang w:val="it-IT"/>
        </w:rPr>
      </w:pPr>
    </w:p>
    <w:p w:rsidR="00082115" w:rsidRPr="002C6AAD" w:rsidRDefault="00082115" w:rsidP="002C6AAD">
      <w:pPr>
        <w:pStyle w:val="Titolo2"/>
        <w:numPr>
          <w:ilvl w:val="0"/>
          <w:numId w:val="0"/>
        </w:numPr>
        <w:tabs>
          <w:tab w:val="left" w:pos="567"/>
        </w:tabs>
        <w:spacing w:before="0" w:after="120"/>
        <w:jc w:val="both"/>
        <w:rPr>
          <w:rFonts w:eastAsia="Calibri" w:cs="Times New Roman"/>
          <w:sz w:val="24"/>
          <w:lang w:val="it-IT" w:eastAsia="it-IT"/>
        </w:rPr>
      </w:pPr>
      <w:r w:rsidRPr="002C6AAD">
        <w:rPr>
          <w:rFonts w:eastAsia="Calibri" w:cs="Times New Roman"/>
          <w:sz w:val="24"/>
          <w:lang w:val="it-IT" w:eastAsia="it-IT"/>
        </w:rPr>
        <w:lastRenderedPageBreak/>
        <w:t>Com</w:t>
      </w:r>
      <w:bookmarkStart w:id="6" w:name="_GoBack"/>
      <w:bookmarkEnd w:id="6"/>
      <w:r w:rsidRPr="002C6AAD">
        <w:rPr>
          <w:rFonts w:eastAsia="Calibri" w:cs="Times New Roman"/>
          <w:sz w:val="24"/>
          <w:lang w:val="it-IT" w:eastAsia="it-IT"/>
        </w:rPr>
        <w:t>mento</w:t>
      </w:r>
    </w:p>
    <w:p w:rsidR="00082115" w:rsidRPr="00082115" w:rsidRDefault="00082115" w:rsidP="00082115">
      <w:pPr>
        <w:rPr>
          <w:rFonts w:cs="Arial"/>
          <w:i/>
          <w:iCs/>
          <w:sz w:val="24"/>
          <w:szCs w:val="24"/>
          <w:lang w:val="it-IT"/>
        </w:rPr>
      </w:pPr>
      <w:r w:rsidRPr="00082115">
        <w:rPr>
          <w:rFonts w:cs="Arial"/>
          <w:i/>
          <w:iCs/>
          <w:sz w:val="24"/>
          <w:szCs w:val="24"/>
          <w:lang w:val="it-IT"/>
        </w:rPr>
        <w:t>Nessuno scostamento.</w:t>
      </w:r>
    </w:p>
    <w:p w:rsidR="00082115" w:rsidRPr="00082115" w:rsidRDefault="00082115" w:rsidP="00082115">
      <w:pPr>
        <w:rPr>
          <w:rFonts w:cs="Arial"/>
          <w:b/>
          <w:iCs/>
          <w:w w:val="105"/>
          <w:sz w:val="24"/>
          <w:szCs w:val="24"/>
          <w:u w:val="single"/>
        </w:rPr>
      </w:pPr>
    </w:p>
    <w:p w:rsidR="00082115" w:rsidRPr="00082115" w:rsidRDefault="00082115" w:rsidP="00082115">
      <w:pPr>
        <w:rPr>
          <w:rFonts w:cs="Arial"/>
          <w:b/>
          <w:iCs/>
          <w:w w:val="105"/>
          <w:sz w:val="24"/>
          <w:szCs w:val="24"/>
        </w:rPr>
      </w:pPr>
      <w:r w:rsidRPr="00082115">
        <w:rPr>
          <w:rFonts w:cs="Arial"/>
          <w:b/>
          <w:bCs/>
          <w:iCs/>
          <w:w w:val="105"/>
          <w:sz w:val="24"/>
          <w:szCs w:val="24"/>
          <w:u w:val="single"/>
        </w:rPr>
        <w:t>La Commissione propone pertanto di respingere la modifica proposta.</w:t>
      </w:r>
    </w:p>
    <w:p w:rsidR="00082115" w:rsidRPr="00082115" w:rsidRDefault="00082115" w:rsidP="00082115">
      <w:pPr>
        <w:rPr>
          <w:rFonts w:cs="Arial"/>
          <w:b/>
          <w:iCs/>
          <w:w w:val="105"/>
          <w:sz w:val="24"/>
          <w:szCs w:val="24"/>
          <w:u w:val="single"/>
        </w:rPr>
      </w:pPr>
    </w:p>
    <w:p w:rsidR="002C6AAD" w:rsidRDefault="002C6AAD" w:rsidP="00082115">
      <w:pPr>
        <w:autoSpaceDE w:val="0"/>
        <w:autoSpaceDN w:val="0"/>
        <w:adjustRightInd w:val="0"/>
        <w:spacing w:before="3" w:line="256" w:lineRule="exact"/>
        <w:jc w:val="left"/>
        <w:rPr>
          <w:b/>
          <w:bCs/>
          <w:i/>
          <w:iCs/>
          <w:w w:val="105"/>
          <w:sz w:val="24"/>
          <w:szCs w:val="24"/>
        </w:rPr>
      </w:pPr>
    </w:p>
    <w:p w:rsidR="00082115" w:rsidRPr="00082115" w:rsidRDefault="00082115" w:rsidP="00082115">
      <w:pPr>
        <w:autoSpaceDE w:val="0"/>
        <w:autoSpaceDN w:val="0"/>
        <w:adjustRightInd w:val="0"/>
        <w:spacing w:before="3" w:line="256" w:lineRule="exact"/>
        <w:jc w:val="left"/>
        <w:rPr>
          <w:rFonts w:cs="Arial"/>
          <w:b/>
          <w:bCs/>
          <w:w w:val="105"/>
          <w:sz w:val="24"/>
          <w:szCs w:val="24"/>
          <w:lang w:val="it-IT"/>
        </w:rPr>
      </w:pPr>
      <w:r w:rsidRPr="00082115">
        <w:rPr>
          <w:rFonts w:cs="Arial"/>
          <w:b/>
          <w:bCs/>
          <w:w w:val="105"/>
          <w:sz w:val="24"/>
          <w:szCs w:val="24"/>
          <w:lang w:val="it-IT"/>
        </w:rPr>
        <w:t>Articolo 24</w:t>
      </w:r>
    </w:p>
    <w:p w:rsidR="00082115" w:rsidRPr="00082115" w:rsidRDefault="00082115" w:rsidP="00082115">
      <w:pPr>
        <w:autoSpaceDE w:val="0"/>
        <w:autoSpaceDN w:val="0"/>
        <w:adjustRightInd w:val="0"/>
        <w:spacing w:before="3" w:line="256" w:lineRule="exact"/>
        <w:jc w:val="left"/>
        <w:rPr>
          <w:rFonts w:cs="Arial"/>
          <w:b/>
          <w:bCs/>
          <w:w w:val="105"/>
          <w:sz w:val="24"/>
          <w:szCs w:val="24"/>
          <w:lang w:val="it-IT"/>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5103"/>
      </w:tblGrid>
      <w:tr w:rsidR="00082115" w:rsidRPr="00082115" w:rsidTr="00082115">
        <w:trPr>
          <w:trHeight w:val="253"/>
        </w:trPr>
        <w:tc>
          <w:tcPr>
            <w:tcW w:w="4678" w:type="dxa"/>
          </w:tcPr>
          <w:p w:rsidR="00082115" w:rsidRPr="002C6AAD" w:rsidRDefault="00082115" w:rsidP="002C6AAD">
            <w:pPr>
              <w:spacing w:line="234" w:lineRule="exact"/>
              <w:ind w:left="107"/>
              <w:jc w:val="both"/>
              <w:rPr>
                <w:rFonts w:eastAsia="Helvetica" w:cs="Arial"/>
                <w:b/>
                <w:bCs/>
                <w:lang w:val="it-IT"/>
              </w:rPr>
            </w:pPr>
            <w:r w:rsidRPr="002C6AAD">
              <w:rPr>
                <w:rFonts w:eastAsia="Helvetica" w:cs="Arial"/>
                <w:b/>
                <w:bCs/>
                <w:lang w:val="it-IT"/>
              </w:rPr>
              <w:t>TESTO</w:t>
            </w:r>
            <w:r w:rsidRPr="002C6AAD">
              <w:rPr>
                <w:rFonts w:eastAsia="Helvetica" w:cs="Arial"/>
                <w:b/>
                <w:bCs/>
                <w:spacing w:val="-6"/>
                <w:lang w:val="it-IT"/>
              </w:rPr>
              <w:t xml:space="preserve"> </w:t>
            </w:r>
            <w:r w:rsidRPr="002C6AAD">
              <w:rPr>
                <w:rFonts w:eastAsia="Helvetica" w:cs="Arial"/>
                <w:b/>
                <w:bCs/>
                <w:lang w:val="it-IT"/>
              </w:rPr>
              <w:t>ATTUALE</w:t>
            </w:r>
          </w:p>
        </w:tc>
        <w:tc>
          <w:tcPr>
            <w:tcW w:w="5103" w:type="dxa"/>
          </w:tcPr>
          <w:p w:rsidR="00082115" w:rsidRPr="002C6AAD" w:rsidRDefault="00082115" w:rsidP="002C6AAD">
            <w:pPr>
              <w:spacing w:line="234" w:lineRule="exact"/>
              <w:ind w:left="110"/>
              <w:jc w:val="both"/>
              <w:rPr>
                <w:rFonts w:eastAsia="Helvetica" w:cs="Arial"/>
                <w:b/>
                <w:bCs/>
                <w:lang w:val="it-IT"/>
              </w:rPr>
            </w:pPr>
            <w:r w:rsidRPr="002C6AAD">
              <w:rPr>
                <w:rFonts w:eastAsia="Helvetica" w:cs="Arial"/>
                <w:b/>
                <w:bCs/>
                <w:lang w:val="it-IT"/>
              </w:rPr>
              <w:t>NUOVO</w:t>
            </w:r>
            <w:r w:rsidRPr="002C6AAD">
              <w:rPr>
                <w:rFonts w:eastAsia="Helvetica" w:cs="Arial"/>
                <w:b/>
                <w:bCs/>
                <w:spacing w:val="-3"/>
                <w:lang w:val="it-IT"/>
              </w:rPr>
              <w:t xml:space="preserve"> </w:t>
            </w:r>
            <w:r w:rsidRPr="002C6AAD">
              <w:rPr>
                <w:rFonts w:eastAsia="Helvetica" w:cs="Arial"/>
                <w:b/>
                <w:bCs/>
                <w:lang w:val="it-IT"/>
              </w:rPr>
              <w:t>TESTO IE 464  e IE 628</w:t>
            </w:r>
          </w:p>
        </w:tc>
      </w:tr>
      <w:tr w:rsidR="00082115" w:rsidRPr="00082115" w:rsidTr="00082115">
        <w:trPr>
          <w:trHeight w:val="2053"/>
        </w:trPr>
        <w:tc>
          <w:tcPr>
            <w:tcW w:w="4678" w:type="dxa"/>
          </w:tcPr>
          <w:p w:rsidR="00082115" w:rsidRPr="002C6AAD" w:rsidRDefault="00082115" w:rsidP="002C6AAD">
            <w:pPr>
              <w:jc w:val="both"/>
              <w:rPr>
                <w:rFonts w:eastAsia="Helvetica" w:cs="Arial"/>
                <w:lang w:val="it-IT"/>
              </w:rPr>
            </w:pPr>
          </w:p>
        </w:tc>
        <w:tc>
          <w:tcPr>
            <w:tcW w:w="5103" w:type="dxa"/>
          </w:tcPr>
          <w:p w:rsidR="00082115" w:rsidRPr="002C6AAD" w:rsidRDefault="00082115" w:rsidP="002C6AAD">
            <w:pPr>
              <w:spacing w:line="250" w:lineRule="exact"/>
              <w:ind w:left="110"/>
              <w:jc w:val="both"/>
              <w:rPr>
                <w:rFonts w:eastAsia="Helvetica" w:cs="Arial"/>
                <w:b/>
                <w:color w:val="FF0000"/>
                <w:lang w:val="it-IT"/>
              </w:rPr>
            </w:pPr>
            <w:r w:rsidRPr="002C6AAD">
              <w:rPr>
                <w:rFonts w:eastAsia="Helvetica" w:cs="Arial"/>
                <w:b/>
                <w:color w:val="FF0000"/>
                <w:lang w:val="it-IT"/>
              </w:rPr>
              <w:t>Art.</w:t>
            </w:r>
            <w:r w:rsidRPr="002C6AAD">
              <w:rPr>
                <w:rFonts w:eastAsia="Helvetica" w:cs="Arial"/>
                <w:b/>
                <w:color w:val="FF0000"/>
                <w:spacing w:val="-2"/>
                <w:lang w:val="it-IT"/>
              </w:rPr>
              <w:t xml:space="preserve"> </w:t>
            </w:r>
            <w:r w:rsidRPr="002C6AAD">
              <w:rPr>
                <w:rFonts w:eastAsia="Helvetica" w:cs="Arial"/>
                <w:b/>
                <w:color w:val="FF0000"/>
                <w:lang w:val="it-IT"/>
              </w:rPr>
              <w:t>24</w:t>
            </w:r>
            <w:r w:rsidRPr="002C6AAD">
              <w:rPr>
                <w:rFonts w:eastAsia="Helvetica" w:cs="Arial"/>
                <w:b/>
                <w:color w:val="FF0000"/>
                <w:spacing w:val="3"/>
                <w:lang w:val="it-IT"/>
              </w:rPr>
              <w:t xml:space="preserve"> </w:t>
            </w:r>
            <w:r w:rsidRPr="002C6AAD">
              <w:rPr>
                <w:rFonts w:eastAsia="Helvetica" w:cs="Arial"/>
                <w:b/>
                <w:color w:val="FF0000"/>
                <w:lang w:val="it-IT"/>
              </w:rPr>
              <w:t>cpv.</w:t>
            </w:r>
            <w:r w:rsidRPr="002C6AAD">
              <w:rPr>
                <w:rFonts w:eastAsia="Helvetica" w:cs="Arial"/>
                <w:b/>
                <w:color w:val="FF0000"/>
                <w:spacing w:val="-2"/>
                <w:lang w:val="it-IT"/>
              </w:rPr>
              <w:t xml:space="preserve"> </w:t>
            </w:r>
            <w:r w:rsidRPr="002C6AAD">
              <w:rPr>
                <w:rFonts w:eastAsia="Helvetica" w:cs="Arial"/>
                <w:b/>
                <w:color w:val="FF0000"/>
                <w:lang w:val="it-IT"/>
              </w:rPr>
              <w:t>2bis</w:t>
            </w:r>
          </w:p>
          <w:p w:rsidR="00082115" w:rsidRPr="002C6AAD" w:rsidRDefault="00082115" w:rsidP="002C6AAD">
            <w:pPr>
              <w:spacing w:before="1" w:line="235" w:lineRule="auto"/>
              <w:ind w:left="110" w:right="91"/>
              <w:jc w:val="both"/>
              <w:rPr>
                <w:rFonts w:eastAsia="Helvetica" w:cs="Arial"/>
                <w:color w:val="FF0000"/>
                <w:lang w:val="it-IT"/>
              </w:rPr>
            </w:pPr>
            <w:r w:rsidRPr="002C6AAD">
              <w:rPr>
                <w:rFonts w:eastAsia="Helvetica" w:cs="Arial"/>
                <w:color w:val="FF0000"/>
                <w:vertAlign w:val="superscript"/>
                <w:lang w:val="it-IT"/>
              </w:rPr>
              <w:t>2bis(nuovo)</w:t>
            </w:r>
            <w:r w:rsidRPr="002C6AAD">
              <w:rPr>
                <w:rFonts w:eastAsia="Helvetica" w:cs="Arial"/>
                <w:color w:val="FF0000"/>
                <w:lang w:val="it-IT"/>
              </w:rPr>
              <w:t>L’istituto</w:t>
            </w:r>
            <w:r w:rsidRPr="002C6AAD">
              <w:rPr>
                <w:rFonts w:eastAsia="Helvetica" w:cs="Arial"/>
                <w:color w:val="FF0000"/>
                <w:spacing w:val="1"/>
                <w:lang w:val="it-IT"/>
              </w:rPr>
              <w:t xml:space="preserve"> </w:t>
            </w:r>
            <w:r w:rsidRPr="002C6AAD">
              <w:rPr>
                <w:rFonts w:eastAsia="Helvetica" w:cs="Arial"/>
                <w:color w:val="FF0000"/>
                <w:lang w:val="it-IT"/>
              </w:rPr>
              <w:t>di</w:t>
            </w:r>
            <w:r w:rsidRPr="002C6AAD">
              <w:rPr>
                <w:rFonts w:eastAsia="Helvetica" w:cs="Arial"/>
                <w:color w:val="FF0000"/>
                <w:spacing w:val="1"/>
                <w:lang w:val="it-IT"/>
              </w:rPr>
              <w:t xml:space="preserve"> </w:t>
            </w:r>
            <w:r w:rsidRPr="002C6AAD">
              <w:rPr>
                <w:rFonts w:eastAsia="Helvetica" w:cs="Arial"/>
                <w:color w:val="FF0000"/>
                <w:lang w:val="it-IT"/>
              </w:rPr>
              <w:t>scuola</w:t>
            </w:r>
            <w:r w:rsidRPr="002C6AAD">
              <w:rPr>
                <w:rFonts w:eastAsia="Helvetica" w:cs="Arial"/>
                <w:color w:val="FF0000"/>
                <w:spacing w:val="1"/>
                <w:lang w:val="it-IT"/>
              </w:rPr>
              <w:t xml:space="preserve"> </w:t>
            </w:r>
            <w:r w:rsidRPr="002C6AAD">
              <w:rPr>
                <w:rFonts w:eastAsia="Helvetica" w:cs="Arial"/>
                <w:color w:val="FF0000"/>
                <w:lang w:val="it-IT"/>
              </w:rPr>
              <w:t>media</w:t>
            </w:r>
            <w:r w:rsidRPr="002C6AAD">
              <w:rPr>
                <w:rFonts w:eastAsia="Helvetica" w:cs="Arial"/>
                <w:color w:val="FF0000"/>
                <w:spacing w:val="62"/>
                <w:lang w:val="it-IT"/>
              </w:rPr>
              <w:t xml:space="preserve"> </w:t>
            </w:r>
            <w:r w:rsidRPr="002C6AAD">
              <w:rPr>
                <w:rFonts w:eastAsia="Helvetica" w:cs="Arial"/>
                <w:color w:val="FF0000"/>
                <w:lang w:val="it-IT"/>
              </w:rPr>
              <w:t>pubblica</w:t>
            </w:r>
            <w:r w:rsidRPr="002C6AAD">
              <w:rPr>
                <w:rFonts w:eastAsia="Helvetica" w:cs="Arial"/>
                <w:color w:val="FF0000"/>
                <w:spacing w:val="1"/>
                <w:lang w:val="it-IT"/>
              </w:rPr>
              <w:t xml:space="preserve"> </w:t>
            </w:r>
            <w:r w:rsidRPr="002C6AAD">
              <w:rPr>
                <w:rFonts w:eastAsia="Helvetica" w:cs="Arial"/>
                <w:color w:val="FF0000"/>
                <w:lang w:val="it-IT"/>
              </w:rPr>
              <w:t>statale (cantonale) dispone di un budget globale</w:t>
            </w:r>
            <w:r w:rsidRPr="002C6AAD">
              <w:rPr>
                <w:rFonts w:eastAsia="Helvetica" w:cs="Arial"/>
                <w:color w:val="FF0000"/>
                <w:spacing w:val="-59"/>
                <w:lang w:val="it-IT"/>
              </w:rPr>
              <w:t xml:space="preserve"> </w:t>
            </w:r>
            <w:r w:rsidRPr="002C6AAD">
              <w:rPr>
                <w:rFonts w:eastAsia="Helvetica" w:cs="Arial"/>
                <w:color w:val="FF0000"/>
                <w:lang w:val="it-IT"/>
              </w:rPr>
              <w:t>e</w:t>
            </w:r>
            <w:r w:rsidRPr="002C6AAD">
              <w:rPr>
                <w:rFonts w:eastAsia="Helvetica" w:cs="Arial"/>
                <w:color w:val="FF0000"/>
                <w:spacing w:val="1"/>
                <w:lang w:val="it-IT"/>
              </w:rPr>
              <w:t xml:space="preserve"> </w:t>
            </w:r>
            <w:r w:rsidRPr="002C6AAD">
              <w:rPr>
                <w:rFonts w:eastAsia="Helvetica" w:cs="Arial"/>
                <w:color w:val="FF0000"/>
                <w:lang w:val="it-IT"/>
              </w:rPr>
              <w:t>ha</w:t>
            </w:r>
            <w:r w:rsidRPr="002C6AAD">
              <w:rPr>
                <w:rFonts w:eastAsia="Helvetica" w:cs="Arial"/>
                <w:color w:val="FF0000"/>
                <w:spacing w:val="1"/>
                <w:lang w:val="it-IT"/>
              </w:rPr>
              <w:t xml:space="preserve"> </w:t>
            </w:r>
            <w:r w:rsidRPr="002C6AAD">
              <w:rPr>
                <w:rFonts w:eastAsia="Helvetica" w:cs="Arial"/>
                <w:color w:val="FF0000"/>
                <w:lang w:val="it-IT"/>
              </w:rPr>
              <w:t>lo</w:t>
            </w:r>
            <w:r w:rsidRPr="002C6AAD">
              <w:rPr>
                <w:rFonts w:eastAsia="Helvetica" w:cs="Arial"/>
                <w:color w:val="FF0000"/>
                <w:spacing w:val="1"/>
                <w:lang w:val="it-IT"/>
              </w:rPr>
              <w:t xml:space="preserve"> </w:t>
            </w:r>
            <w:r w:rsidRPr="002C6AAD">
              <w:rPr>
                <w:rFonts w:eastAsia="Helvetica" w:cs="Arial"/>
                <w:color w:val="FF0000"/>
                <w:lang w:val="it-IT"/>
              </w:rPr>
              <w:t>statuto</w:t>
            </w:r>
            <w:r w:rsidRPr="002C6AAD">
              <w:rPr>
                <w:rFonts w:eastAsia="Helvetica" w:cs="Arial"/>
                <w:color w:val="FF0000"/>
                <w:spacing w:val="1"/>
                <w:lang w:val="it-IT"/>
              </w:rPr>
              <w:t xml:space="preserve"> </w:t>
            </w:r>
            <w:r w:rsidRPr="002C6AAD">
              <w:rPr>
                <w:rFonts w:eastAsia="Helvetica" w:cs="Arial"/>
                <w:color w:val="FF0000"/>
                <w:lang w:val="it-IT"/>
              </w:rPr>
              <w:t>di</w:t>
            </w:r>
            <w:r w:rsidRPr="002C6AAD">
              <w:rPr>
                <w:rFonts w:eastAsia="Helvetica" w:cs="Arial"/>
                <w:color w:val="FF0000"/>
                <w:spacing w:val="1"/>
                <w:lang w:val="it-IT"/>
              </w:rPr>
              <w:t xml:space="preserve"> </w:t>
            </w:r>
            <w:r w:rsidRPr="002C6AAD">
              <w:rPr>
                <w:rFonts w:eastAsia="Helvetica" w:cs="Arial"/>
                <w:color w:val="FF0000"/>
                <w:lang w:val="it-IT"/>
              </w:rPr>
              <w:t>Unità</w:t>
            </w:r>
            <w:r w:rsidRPr="002C6AAD">
              <w:rPr>
                <w:rFonts w:eastAsia="Helvetica" w:cs="Arial"/>
                <w:color w:val="FF0000"/>
                <w:spacing w:val="1"/>
                <w:lang w:val="it-IT"/>
              </w:rPr>
              <w:t xml:space="preserve"> </w:t>
            </w:r>
            <w:r w:rsidRPr="002C6AAD">
              <w:rPr>
                <w:rFonts w:eastAsia="Helvetica" w:cs="Arial"/>
                <w:color w:val="FF0000"/>
                <w:lang w:val="it-IT"/>
              </w:rPr>
              <w:t>Amministrativa</w:t>
            </w:r>
            <w:r w:rsidRPr="002C6AAD">
              <w:rPr>
                <w:rFonts w:eastAsia="Helvetica" w:cs="Arial"/>
                <w:color w:val="FF0000"/>
                <w:spacing w:val="1"/>
                <w:lang w:val="it-IT"/>
              </w:rPr>
              <w:t xml:space="preserve"> </w:t>
            </w:r>
            <w:r w:rsidRPr="002C6AAD">
              <w:rPr>
                <w:rFonts w:eastAsia="Helvetica" w:cs="Arial"/>
                <w:color w:val="FF0000"/>
                <w:lang w:val="it-IT"/>
              </w:rPr>
              <w:t>Autonoma</w:t>
            </w:r>
            <w:r w:rsidRPr="002C6AAD">
              <w:rPr>
                <w:rFonts w:eastAsia="Helvetica" w:cs="Arial"/>
                <w:color w:val="FF0000"/>
                <w:spacing w:val="1"/>
                <w:lang w:val="it-IT"/>
              </w:rPr>
              <w:t xml:space="preserve"> </w:t>
            </w:r>
            <w:r w:rsidRPr="002C6AAD">
              <w:rPr>
                <w:rFonts w:eastAsia="Helvetica" w:cs="Arial"/>
                <w:color w:val="FF0000"/>
                <w:lang w:val="it-IT"/>
              </w:rPr>
              <w:t>(UAA).</w:t>
            </w:r>
            <w:r w:rsidRPr="002C6AAD">
              <w:rPr>
                <w:rFonts w:eastAsia="Helvetica" w:cs="Arial"/>
                <w:color w:val="FF0000"/>
                <w:spacing w:val="1"/>
                <w:lang w:val="it-IT"/>
              </w:rPr>
              <w:t xml:space="preserve"> </w:t>
            </w:r>
            <w:r w:rsidRPr="002C6AAD">
              <w:rPr>
                <w:rFonts w:eastAsia="Helvetica" w:cs="Arial"/>
                <w:color w:val="FF0000"/>
                <w:lang w:val="it-IT"/>
              </w:rPr>
              <w:t>Il</w:t>
            </w:r>
            <w:r w:rsidRPr="002C6AAD">
              <w:rPr>
                <w:rFonts w:eastAsia="Helvetica" w:cs="Arial"/>
                <w:color w:val="FF0000"/>
                <w:spacing w:val="1"/>
                <w:lang w:val="it-IT"/>
              </w:rPr>
              <w:t xml:space="preserve"> </w:t>
            </w:r>
            <w:r w:rsidRPr="002C6AAD">
              <w:rPr>
                <w:rFonts w:eastAsia="Helvetica" w:cs="Arial"/>
                <w:color w:val="FF0000"/>
                <w:lang w:val="it-IT"/>
              </w:rPr>
              <w:t>suo</w:t>
            </w:r>
            <w:r w:rsidRPr="002C6AAD">
              <w:rPr>
                <w:rFonts w:eastAsia="Helvetica" w:cs="Arial"/>
                <w:color w:val="FF0000"/>
                <w:spacing w:val="1"/>
                <w:lang w:val="it-IT"/>
              </w:rPr>
              <w:t xml:space="preserve"> </w:t>
            </w:r>
            <w:r w:rsidRPr="002C6AAD">
              <w:rPr>
                <w:rFonts w:eastAsia="Helvetica" w:cs="Arial"/>
                <w:color w:val="FF0000"/>
                <w:lang w:val="it-IT"/>
              </w:rPr>
              <w:t>funzionamento</w:t>
            </w:r>
            <w:r w:rsidRPr="002C6AAD">
              <w:rPr>
                <w:rFonts w:eastAsia="Helvetica" w:cs="Arial"/>
                <w:color w:val="FF0000"/>
                <w:spacing w:val="1"/>
                <w:lang w:val="it-IT"/>
              </w:rPr>
              <w:t xml:space="preserve"> </w:t>
            </w:r>
            <w:r w:rsidRPr="002C6AAD">
              <w:rPr>
                <w:rFonts w:eastAsia="Helvetica" w:cs="Arial"/>
                <w:color w:val="FF0000"/>
                <w:lang w:val="it-IT"/>
              </w:rPr>
              <w:t>amministrativo e finanziario è retto dalla Legge</w:t>
            </w:r>
            <w:r w:rsidRPr="002C6AAD">
              <w:rPr>
                <w:rFonts w:eastAsia="Helvetica" w:cs="Arial"/>
                <w:color w:val="FF0000"/>
                <w:spacing w:val="1"/>
                <w:lang w:val="it-IT"/>
              </w:rPr>
              <w:t xml:space="preserve"> </w:t>
            </w:r>
            <w:r w:rsidRPr="002C6AAD">
              <w:rPr>
                <w:rFonts w:eastAsia="Helvetica" w:cs="Arial"/>
                <w:color w:val="FF0000"/>
                <w:lang w:val="it-IT"/>
              </w:rPr>
              <w:t>sul finanziamento tramite il budget globale e il</w:t>
            </w:r>
            <w:r w:rsidRPr="002C6AAD">
              <w:rPr>
                <w:rFonts w:eastAsia="Helvetica" w:cs="Arial"/>
                <w:color w:val="FF0000"/>
                <w:spacing w:val="1"/>
                <w:lang w:val="it-IT"/>
              </w:rPr>
              <w:t xml:space="preserve"> </w:t>
            </w:r>
            <w:r w:rsidRPr="002C6AAD">
              <w:rPr>
                <w:rFonts w:eastAsia="Helvetica" w:cs="Arial"/>
                <w:color w:val="FF0000"/>
                <w:lang w:val="it-IT"/>
              </w:rPr>
              <w:t>mandato</w:t>
            </w:r>
            <w:r w:rsidRPr="002C6AAD">
              <w:rPr>
                <w:rFonts w:eastAsia="Helvetica" w:cs="Arial"/>
                <w:color w:val="FF0000"/>
                <w:spacing w:val="19"/>
                <w:lang w:val="it-IT"/>
              </w:rPr>
              <w:t xml:space="preserve"> </w:t>
            </w:r>
            <w:r w:rsidRPr="002C6AAD">
              <w:rPr>
                <w:rFonts w:eastAsia="Helvetica" w:cs="Arial"/>
                <w:color w:val="FF0000"/>
                <w:lang w:val="it-IT"/>
              </w:rPr>
              <w:t>di</w:t>
            </w:r>
            <w:r w:rsidRPr="002C6AAD">
              <w:rPr>
                <w:rFonts w:eastAsia="Helvetica" w:cs="Arial"/>
                <w:color w:val="FF0000"/>
                <w:spacing w:val="15"/>
                <w:lang w:val="it-IT"/>
              </w:rPr>
              <w:t xml:space="preserve"> </w:t>
            </w:r>
            <w:r w:rsidRPr="002C6AAD">
              <w:rPr>
                <w:rFonts w:eastAsia="Helvetica" w:cs="Arial"/>
                <w:color w:val="FF0000"/>
                <w:lang w:val="it-IT"/>
              </w:rPr>
              <w:t>prestazione</w:t>
            </w:r>
            <w:r w:rsidRPr="002C6AAD">
              <w:rPr>
                <w:rFonts w:eastAsia="Helvetica" w:cs="Arial"/>
                <w:color w:val="FF0000"/>
                <w:spacing w:val="19"/>
                <w:lang w:val="it-IT"/>
              </w:rPr>
              <w:t xml:space="preserve"> </w:t>
            </w:r>
            <w:r w:rsidRPr="002C6AAD">
              <w:rPr>
                <w:rFonts w:eastAsia="Helvetica" w:cs="Arial"/>
                <w:color w:val="FF0000"/>
                <w:lang w:val="it-IT"/>
              </w:rPr>
              <w:t>delle</w:t>
            </w:r>
            <w:r w:rsidRPr="002C6AAD">
              <w:rPr>
                <w:rFonts w:eastAsia="Helvetica" w:cs="Arial"/>
                <w:color w:val="FF0000"/>
                <w:spacing w:val="19"/>
                <w:lang w:val="it-IT"/>
              </w:rPr>
              <w:t xml:space="preserve"> </w:t>
            </w:r>
            <w:r w:rsidR="002C6AAD">
              <w:rPr>
                <w:rFonts w:eastAsia="Helvetica" w:cs="Arial"/>
                <w:color w:val="FF0000"/>
                <w:lang w:val="it-IT"/>
              </w:rPr>
              <w:t xml:space="preserve">Unità </w:t>
            </w:r>
            <w:r w:rsidRPr="002C6AAD">
              <w:rPr>
                <w:rFonts w:eastAsia="Helvetica" w:cs="Arial"/>
                <w:color w:val="FF0000"/>
                <w:lang w:val="it-IT"/>
              </w:rPr>
              <w:t>amministrative</w:t>
            </w:r>
            <w:r w:rsidRPr="002C6AAD">
              <w:rPr>
                <w:rFonts w:eastAsia="Helvetica" w:cs="Arial"/>
                <w:color w:val="FF0000"/>
                <w:spacing w:val="-1"/>
                <w:lang w:val="it-IT"/>
              </w:rPr>
              <w:t xml:space="preserve"> </w:t>
            </w:r>
            <w:r w:rsidRPr="002C6AAD">
              <w:rPr>
                <w:rFonts w:eastAsia="Helvetica" w:cs="Arial"/>
                <w:color w:val="FF0000"/>
                <w:lang w:val="it-IT"/>
              </w:rPr>
              <w:t>autonome</w:t>
            </w:r>
            <w:r w:rsidRPr="002C6AAD">
              <w:rPr>
                <w:rFonts w:eastAsia="Helvetica" w:cs="Arial"/>
                <w:color w:val="FF0000"/>
                <w:spacing w:val="-1"/>
                <w:lang w:val="it-IT"/>
              </w:rPr>
              <w:t xml:space="preserve"> </w:t>
            </w:r>
            <w:r w:rsidRPr="002C6AAD">
              <w:rPr>
                <w:rFonts w:eastAsia="Helvetica" w:cs="Arial"/>
                <w:color w:val="FF0000"/>
                <w:lang w:val="it-IT"/>
              </w:rPr>
              <w:t xml:space="preserve">(LUAA).  </w:t>
            </w:r>
          </w:p>
        </w:tc>
      </w:tr>
    </w:tbl>
    <w:p w:rsidR="00082115" w:rsidRPr="00082115" w:rsidRDefault="00082115" w:rsidP="00082115">
      <w:pPr>
        <w:autoSpaceDE w:val="0"/>
        <w:autoSpaceDN w:val="0"/>
        <w:adjustRightInd w:val="0"/>
        <w:spacing w:before="3" w:line="256" w:lineRule="exact"/>
        <w:jc w:val="left"/>
        <w:rPr>
          <w:rFonts w:cs="Arial"/>
          <w:i/>
          <w:iCs/>
          <w:sz w:val="24"/>
          <w:szCs w:val="24"/>
          <w:lang w:val="it-IT"/>
        </w:rPr>
      </w:pPr>
    </w:p>
    <w:p w:rsidR="00082115" w:rsidRPr="002C6AAD" w:rsidRDefault="00082115" w:rsidP="002C6AAD">
      <w:pPr>
        <w:pStyle w:val="Titolo2"/>
        <w:numPr>
          <w:ilvl w:val="0"/>
          <w:numId w:val="0"/>
        </w:numPr>
        <w:tabs>
          <w:tab w:val="left" w:pos="567"/>
        </w:tabs>
        <w:spacing w:before="0" w:after="120"/>
        <w:jc w:val="both"/>
        <w:rPr>
          <w:rFonts w:eastAsia="Calibri" w:cs="Times New Roman"/>
          <w:sz w:val="24"/>
          <w:lang w:val="it-IT" w:eastAsia="it-IT"/>
        </w:rPr>
      </w:pPr>
      <w:r w:rsidRPr="002C6AAD">
        <w:rPr>
          <w:rFonts w:eastAsia="Calibri" w:cs="Times New Roman"/>
          <w:sz w:val="24"/>
          <w:lang w:val="it-IT" w:eastAsia="it-IT"/>
        </w:rPr>
        <w:t>Commento</w:t>
      </w:r>
    </w:p>
    <w:p w:rsidR="00082115" w:rsidRPr="00082115" w:rsidRDefault="00082115" w:rsidP="00082115">
      <w:pPr>
        <w:rPr>
          <w:rFonts w:cs="Arial"/>
          <w:b/>
          <w:bCs/>
          <w:color w:val="000000" w:themeColor="text1"/>
          <w:sz w:val="24"/>
          <w:szCs w:val="24"/>
          <w:lang w:val="it-IT"/>
        </w:rPr>
      </w:pPr>
      <w:r w:rsidRPr="00082115">
        <w:rPr>
          <w:rFonts w:cs="Arial"/>
          <w:i/>
          <w:iCs/>
          <w:sz w:val="24"/>
          <w:szCs w:val="24"/>
          <w:lang w:val="it-IT"/>
        </w:rPr>
        <w:t>Nessuno scostamento.</w:t>
      </w:r>
      <w:r w:rsidRPr="00082115">
        <w:rPr>
          <w:rFonts w:cs="Arial"/>
          <w:b/>
          <w:bCs/>
          <w:color w:val="000000" w:themeColor="text1"/>
          <w:sz w:val="24"/>
          <w:szCs w:val="24"/>
          <w:lang w:val="it-IT"/>
        </w:rPr>
        <w:t xml:space="preserve"> </w:t>
      </w:r>
    </w:p>
    <w:p w:rsidR="00082115" w:rsidRPr="00082115" w:rsidRDefault="00082115" w:rsidP="00082115">
      <w:pPr>
        <w:rPr>
          <w:rFonts w:cs="Arial"/>
          <w:i/>
          <w:iCs/>
          <w:sz w:val="24"/>
          <w:szCs w:val="24"/>
          <w:lang w:val="it-IT"/>
        </w:rPr>
      </w:pPr>
    </w:p>
    <w:p w:rsidR="00082115" w:rsidRPr="00082115" w:rsidRDefault="00082115" w:rsidP="00082115">
      <w:pPr>
        <w:rPr>
          <w:rFonts w:cs="Arial"/>
          <w:b/>
          <w:bCs/>
          <w:sz w:val="24"/>
          <w:szCs w:val="24"/>
          <w:u w:val="single"/>
        </w:rPr>
      </w:pPr>
      <w:r w:rsidRPr="00082115">
        <w:rPr>
          <w:rFonts w:cs="Arial"/>
          <w:b/>
          <w:bCs/>
          <w:sz w:val="24"/>
          <w:szCs w:val="24"/>
          <w:u w:val="single"/>
        </w:rPr>
        <w:t xml:space="preserve">La Commissione propone pertanto di respingere tutte le modifiche proposte all’art. 24 cpv. 2bis tramite la IE 464. </w:t>
      </w:r>
    </w:p>
    <w:p w:rsidR="00082115" w:rsidRPr="00082115" w:rsidRDefault="00082115" w:rsidP="00082115">
      <w:pPr>
        <w:rPr>
          <w:rFonts w:cs="Arial"/>
          <w:b/>
          <w:bCs/>
          <w:sz w:val="24"/>
          <w:szCs w:val="24"/>
        </w:rPr>
      </w:pPr>
    </w:p>
    <w:p w:rsidR="00082115" w:rsidRPr="00082115" w:rsidRDefault="00082115" w:rsidP="00082115">
      <w:pPr>
        <w:rPr>
          <w:rFonts w:cs="Arial"/>
          <w:b/>
          <w:bCs/>
          <w:sz w:val="24"/>
          <w:szCs w:val="24"/>
        </w:rPr>
      </w:pPr>
      <w:r w:rsidRPr="00082115">
        <w:rPr>
          <w:rFonts w:cs="Arial"/>
          <w:b/>
          <w:bCs/>
          <w:sz w:val="24"/>
          <w:szCs w:val="24"/>
        </w:rPr>
        <w:t>Articolo 26</w:t>
      </w:r>
    </w:p>
    <w:p w:rsidR="00082115" w:rsidRPr="00082115" w:rsidRDefault="00082115" w:rsidP="00082115">
      <w:pPr>
        <w:rPr>
          <w:rFonts w:cs="Arial"/>
          <w:b/>
          <w:bCs/>
          <w:sz w:val="24"/>
          <w:szCs w:val="24"/>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5244"/>
      </w:tblGrid>
      <w:tr w:rsidR="002C6AAD" w:rsidRPr="00082115" w:rsidTr="002C6AAD">
        <w:trPr>
          <w:trHeight w:val="253"/>
        </w:trPr>
        <w:tc>
          <w:tcPr>
            <w:tcW w:w="4395" w:type="dxa"/>
          </w:tcPr>
          <w:p w:rsidR="002C6AAD" w:rsidRPr="002C6AAD" w:rsidRDefault="002C6AAD" w:rsidP="002C6AAD">
            <w:pPr>
              <w:spacing w:line="234" w:lineRule="exact"/>
              <w:ind w:left="107"/>
              <w:jc w:val="both"/>
              <w:rPr>
                <w:rFonts w:eastAsia="Helvetica" w:cs="Arial"/>
                <w:b/>
                <w:bCs/>
                <w:lang w:val="it-IT"/>
              </w:rPr>
            </w:pPr>
            <w:r w:rsidRPr="002C6AAD">
              <w:rPr>
                <w:rFonts w:eastAsia="Helvetica" w:cs="Arial"/>
                <w:b/>
                <w:bCs/>
                <w:lang w:val="it-IT"/>
              </w:rPr>
              <w:t>TESTO</w:t>
            </w:r>
            <w:r w:rsidRPr="002C6AAD">
              <w:rPr>
                <w:rFonts w:eastAsia="Helvetica" w:cs="Arial"/>
                <w:b/>
                <w:bCs/>
                <w:spacing w:val="-6"/>
                <w:lang w:val="it-IT"/>
              </w:rPr>
              <w:t xml:space="preserve"> </w:t>
            </w:r>
            <w:r w:rsidRPr="002C6AAD">
              <w:rPr>
                <w:rFonts w:eastAsia="Helvetica" w:cs="Arial"/>
                <w:b/>
                <w:bCs/>
                <w:lang w:val="it-IT"/>
              </w:rPr>
              <w:t>ATTUALE</w:t>
            </w:r>
          </w:p>
        </w:tc>
        <w:tc>
          <w:tcPr>
            <w:tcW w:w="5244" w:type="dxa"/>
          </w:tcPr>
          <w:p w:rsidR="002C6AAD" w:rsidRPr="002C6AAD" w:rsidRDefault="002C6AAD" w:rsidP="002C6AAD">
            <w:pPr>
              <w:spacing w:line="234" w:lineRule="exact"/>
              <w:ind w:left="107"/>
              <w:jc w:val="both"/>
              <w:rPr>
                <w:rFonts w:eastAsia="Helvetica" w:cs="Arial"/>
                <w:b/>
                <w:bCs/>
                <w:lang w:val="it-IT"/>
              </w:rPr>
            </w:pPr>
            <w:r w:rsidRPr="002C6AAD">
              <w:rPr>
                <w:rFonts w:eastAsia="Helvetica" w:cs="Arial"/>
                <w:b/>
                <w:bCs/>
                <w:lang w:val="it-IT"/>
              </w:rPr>
              <w:t>NUOVO</w:t>
            </w:r>
            <w:r w:rsidRPr="002C6AAD">
              <w:rPr>
                <w:rFonts w:eastAsia="Helvetica" w:cs="Arial"/>
                <w:b/>
                <w:bCs/>
                <w:spacing w:val="-3"/>
                <w:lang w:val="it-IT"/>
              </w:rPr>
              <w:t xml:space="preserve"> </w:t>
            </w:r>
            <w:r w:rsidRPr="002C6AAD">
              <w:rPr>
                <w:rFonts w:eastAsia="Helvetica" w:cs="Arial"/>
                <w:b/>
                <w:bCs/>
                <w:lang w:val="it-IT"/>
              </w:rPr>
              <w:t xml:space="preserve">TESTO </w:t>
            </w:r>
          </w:p>
          <w:p w:rsidR="002C6AAD" w:rsidRPr="002C6AAD" w:rsidRDefault="002C6AAD" w:rsidP="002C6AAD">
            <w:pPr>
              <w:spacing w:line="234" w:lineRule="exact"/>
              <w:ind w:left="107"/>
              <w:jc w:val="both"/>
              <w:rPr>
                <w:rFonts w:eastAsia="Helvetica" w:cs="Arial"/>
                <w:b/>
                <w:bCs/>
                <w:lang w:val="it-IT"/>
              </w:rPr>
            </w:pPr>
            <w:r w:rsidRPr="002C6AAD">
              <w:rPr>
                <w:rFonts w:eastAsia="Helvetica" w:cs="Arial"/>
                <w:b/>
                <w:bCs/>
                <w:lang w:val="it-IT"/>
              </w:rPr>
              <w:t xml:space="preserve">IE 464 </w:t>
            </w:r>
          </w:p>
        </w:tc>
      </w:tr>
      <w:tr w:rsidR="002C6AAD" w:rsidRPr="00082115" w:rsidTr="002C6AAD">
        <w:trPr>
          <w:trHeight w:val="1128"/>
        </w:trPr>
        <w:tc>
          <w:tcPr>
            <w:tcW w:w="4395" w:type="dxa"/>
            <w:tcBorders>
              <w:bottom w:val="nil"/>
            </w:tcBorders>
          </w:tcPr>
          <w:p w:rsidR="002C6AAD" w:rsidRPr="002C6AAD" w:rsidRDefault="002C6AAD" w:rsidP="002C6AAD">
            <w:pPr>
              <w:spacing w:line="251" w:lineRule="exact"/>
              <w:ind w:left="107"/>
              <w:jc w:val="both"/>
              <w:rPr>
                <w:rFonts w:eastAsia="Helvetica" w:cs="Arial"/>
                <w:b/>
                <w:lang w:val="it-IT"/>
              </w:rPr>
            </w:pPr>
            <w:r w:rsidRPr="002C6AAD">
              <w:rPr>
                <w:rFonts w:eastAsia="Helvetica" w:cs="Arial"/>
                <w:b/>
                <w:lang w:val="it-IT"/>
              </w:rPr>
              <w:t>Art.</w:t>
            </w:r>
            <w:r w:rsidRPr="002C6AAD">
              <w:rPr>
                <w:rFonts w:eastAsia="Helvetica" w:cs="Arial"/>
                <w:b/>
                <w:spacing w:val="-1"/>
                <w:lang w:val="it-IT"/>
              </w:rPr>
              <w:t xml:space="preserve"> </w:t>
            </w:r>
            <w:r w:rsidRPr="002C6AAD">
              <w:rPr>
                <w:rFonts w:eastAsia="Helvetica" w:cs="Arial"/>
                <w:b/>
                <w:lang w:val="it-IT"/>
              </w:rPr>
              <w:t>26 cpv.</w:t>
            </w:r>
            <w:r w:rsidRPr="002C6AAD">
              <w:rPr>
                <w:rFonts w:eastAsia="Helvetica" w:cs="Arial"/>
                <w:b/>
                <w:spacing w:val="-1"/>
                <w:lang w:val="it-IT"/>
              </w:rPr>
              <w:t xml:space="preserve"> </w:t>
            </w:r>
            <w:r w:rsidRPr="002C6AAD">
              <w:rPr>
                <w:rFonts w:eastAsia="Helvetica" w:cs="Arial"/>
                <w:b/>
                <w:lang w:val="it-IT"/>
              </w:rPr>
              <w:t>1, 2</w:t>
            </w:r>
            <w:r w:rsidRPr="002C6AAD">
              <w:rPr>
                <w:rFonts w:eastAsia="Helvetica" w:cs="Arial"/>
                <w:b/>
                <w:spacing w:val="-3"/>
                <w:lang w:val="it-IT"/>
              </w:rPr>
              <w:t xml:space="preserve"> </w:t>
            </w:r>
            <w:r w:rsidRPr="002C6AAD">
              <w:rPr>
                <w:rFonts w:eastAsia="Helvetica" w:cs="Arial"/>
                <w:b/>
                <w:lang w:val="it-IT"/>
              </w:rPr>
              <w:t>e</w:t>
            </w:r>
            <w:r w:rsidRPr="002C6AAD">
              <w:rPr>
                <w:rFonts w:eastAsia="Helvetica" w:cs="Arial"/>
                <w:b/>
                <w:spacing w:val="2"/>
                <w:lang w:val="it-IT"/>
              </w:rPr>
              <w:t xml:space="preserve"> </w:t>
            </w:r>
            <w:r w:rsidRPr="002C6AAD">
              <w:rPr>
                <w:rFonts w:eastAsia="Helvetica" w:cs="Arial"/>
                <w:b/>
                <w:lang w:val="it-IT"/>
              </w:rPr>
              <w:t>4</w:t>
            </w:r>
          </w:p>
          <w:p w:rsidR="002C6AAD" w:rsidRPr="002C6AAD" w:rsidRDefault="002C6AAD" w:rsidP="002C6AAD">
            <w:pPr>
              <w:spacing w:before="4" w:line="232" w:lineRule="auto"/>
              <w:ind w:left="107"/>
              <w:jc w:val="both"/>
              <w:rPr>
                <w:rFonts w:eastAsia="Helvetica" w:cs="Arial"/>
                <w:lang w:val="it-IT"/>
              </w:rPr>
            </w:pPr>
            <w:r w:rsidRPr="002C6AAD">
              <w:rPr>
                <w:rFonts w:eastAsia="Helvetica" w:cs="Arial"/>
                <w:vertAlign w:val="superscript"/>
                <w:lang w:val="it-IT"/>
              </w:rPr>
              <w:t>1</w:t>
            </w:r>
            <w:r w:rsidRPr="002C6AAD">
              <w:rPr>
                <w:rFonts w:eastAsia="Helvetica" w:cs="Arial"/>
                <w:lang w:val="it-IT"/>
              </w:rPr>
              <w:t>Il</w:t>
            </w:r>
            <w:r w:rsidRPr="002C6AAD">
              <w:rPr>
                <w:rFonts w:eastAsia="Helvetica" w:cs="Arial"/>
                <w:spacing w:val="28"/>
                <w:lang w:val="it-IT"/>
              </w:rPr>
              <w:t xml:space="preserve"> </w:t>
            </w:r>
            <w:r w:rsidRPr="002C6AAD">
              <w:rPr>
                <w:rFonts w:eastAsia="Helvetica" w:cs="Arial"/>
                <w:lang w:val="it-IT"/>
              </w:rPr>
              <w:t>consiglio</w:t>
            </w:r>
            <w:r w:rsidRPr="002C6AAD">
              <w:rPr>
                <w:rFonts w:eastAsia="Helvetica" w:cs="Arial"/>
                <w:spacing w:val="30"/>
                <w:lang w:val="it-IT"/>
              </w:rPr>
              <w:t xml:space="preserve"> </w:t>
            </w:r>
            <w:r w:rsidRPr="002C6AAD">
              <w:rPr>
                <w:rFonts w:eastAsia="Helvetica" w:cs="Arial"/>
                <w:lang w:val="it-IT"/>
              </w:rPr>
              <w:t>d’istituto</w:t>
            </w:r>
            <w:r w:rsidRPr="002C6AAD">
              <w:rPr>
                <w:rFonts w:eastAsia="Helvetica" w:cs="Arial"/>
                <w:spacing w:val="30"/>
                <w:lang w:val="it-IT"/>
              </w:rPr>
              <w:t xml:space="preserve"> </w:t>
            </w:r>
            <w:r w:rsidRPr="002C6AAD">
              <w:rPr>
                <w:rFonts w:eastAsia="Helvetica" w:cs="Arial"/>
                <w:lang w:val="it-IT"/>
              </w:rPr>
              <w:t>può</w:t>
            </w:r>
            <w:r w:rsidRPr="002C6AAD">
              <w:rPr>
                <w:rFonts w:eastAsia="Helvetica" w:cs="Arial"/>
                <w:spacing w:val="28"/>
                <w:lang w:val="it-IT"/>
              </w:rPr>
              <w:t xml:space="preserve"> </w:t>
            </w:r>
            <w:r w:rsidRPr="002C6AAD">
              <w:rPr>
                <w:rFonts w:eastAsia="Helvetica" w:cs="Arial"/>
                <w:lang w:val="it-IT"/>
              </w:rPr>
              <w:t>essere</w:t>
            </w:r>
            <w:r w:rsidRPr="002C6AAD">
              <w:rPr>
                <w:rFonts w:eastAsia="Helvetica" w:cs="Arial"/>
                <w:spacing w:val="30"/>
                <w:lang w:val="it-IT"/>
              </w:rPr>
              <w:t xml:space="preserve"> </w:t>
            </w:r>
            <w:r w:rsidRPr="002C6AAD">
              <w:rPr>
                <w:rFonts w:eastAsia="Helvetica" w:cs="Arial"/>
                <w:lang w:val="it-IT"/>
              </w:rPr>
              <w:t>istituito</w:t>
            </w:r>
            <w:r w:rsidRPr="002C6AAD">
              <w:rPr>
                <w:rFonts w:eastAsia="Helvetica" w:cs="Arial"/>
                <w:spacing w:val="30"/>
                <w:lang w:val="it-IT"/>
              </w:rPr>
              <w:t xml:space="preserve"> </w:t>
            </w:r>
            <w:r w:rsidRPr="002C6AAD">
              <w:rPr>
                <w:rFonts w:eastAsia="Helvetica" w:cs="Arial"/>
                <w:lang w:val="it-IT"/>
              </w:rPr>
              <w:t>in</w:t>
            </w:r>
            <w:r w:rsidRPr="002C6AAD">
              <w:rPr>
                <w:rFonts w:eastAsia="Helvetica" w:cs="Arial"/>
                <w:spacing w:val="29"/>
                <w:lang w:val="it-IT"/>
              </w:rPr>
              <w:t xml:space="preserve"> </w:t>
            </w:r>
            <w:r w:rsidRPr="002C6AAD">
              <w:rPr>
                <w:rFonts w:eastAsia="Helvetica" w:cs="Arial"/>
                <w:lang w:val="it-IT"/>
              </w:rPr>
              <w:t>ogni</w:t>
            </w:r>
            <w:r w:rsidRPr="002C6AAD">
              <w:rPr>
                <w:rFonts w:eastAsia="Helvetica" w:cs="Arial"/>
                <w:spacing w:val="-58"/>
                <w:lang w:val="it-IT"/>
              </w:rPr>
              <w:t xml:space="preserve"> </w:t>
            </w:r>
            <w:r w:rsidRPr="002C6AAD">
              <w:rPr>
                <w:rFonts w:eastAsia="Helvetica" w:cs="Arial"/>
                <w:lang w:val="it-IT"/>
              </w:rPr>
              <w:t>ordine</w:t>
            </w:r>
            <w:r w:rsidRPr="002C6AAD">
              <w:rPr>
                <w:rFonts w:eastAsia="Helvetica" w:cs="Arial"/>
                <w:spacing w:val="1"/>
                <w:lang w:val="it-IT"/>
              </w:rPr>
              <w:t xml:space="preserve"> </w:t>
            </w:r>
            <w:r w:rsidRPr="002C6AAD">
              <w:rPr>
                <w:rFonts w:eastAsia="Helvetica" w:cs="Arial"/>
                <w:lang w:val="it-IT"/>
              </w:rPr>
              <w:t>di</w:t>
            </w:r>
            <w:r w:rsidRPr="002C6AAD">
              <w:rPr>
                <w:rFonts w:eastAsia="Helvetica" w:cs="Arial"/>
                <w:spacing w:val="3"/>
                <w:lang w:val="it-IT"/>
              </w:rPr>
              <w:t xml:space="preserve"> </w:t>
            </w:r>
            <w:r w:rsidRPr="002C6AAD">
              <w:rPr>
                <w:rFonts w:eastAsia="Helvetica" w:cs="Arial"/>
                <w:lang w:val="it-IT"/>
              </w:rPr>
              <w:t>scuola.</w:t>
            </w:r>
          </w:p>
        </w:tc>
        <w:tc>
          <w:tcPr>
            <w:tcW w:w="5244" w:type="dxa"/>
            <w:tcBorders>
              <w:bottom w:val="nil"/>
            </w:tcBorders>
          </w:tcPr>
          <w:p w:rsidR="002C6AAD" w:rsidRPr="002C6AAD" w:rsidRDefault="002C6AAD" w:rsidP="002C6AAD">
            <w:pPr>
              <w:spacing w:line="251" w:lineRule="exact"/>
              <w:ind w:left="107"/>
              <w:jc w:val="both"/>
              <w:rPr>
                <w:rFonts w:eastAsia="Helvetica" w:cs="Arial"/>
                <w:b/>
                <w:lang w:val="it-IT"/>
              </w:rPr>
            </w:pPr>
            <w:r w:rsidRPr="002C6AAD">
              <w:rPr>
                <w:rFonts w:eastAsia="Helvetica" w:cs="Arial"/>
                <w:b/>
                <w:lang w:val="it-IT"/>
              </w:rPr>
              <w:t>Art.</w:t>
            </w:r>
            <w:r w:rsidRPr="002C6AAD">
              <w:rPr>
                <w:rFonts w:eastAsia="Helvetica" w:cs="Arial"/>
                <w:b/>
                <w:spacing w:val="-1"/>
                <w:lang w:val="it-IT"/>
              </w:rPr>
              <w:t xml:space="preserve"> </w:t>
            </w:r>
            <w:r w:rsidRPr="002C6AAD">
              <w:rPr>
                <w:rFonts w:eastAsia="Helvetica" w:cs="Arial"/>
                <w:b/>
                <w:lang w:val="it-IT"/>
              </w:rPr>
              <w:t>26 cpv.</w:t>
            </w:r>
            <w:r w:rsidRPr="002C6AAD">
              <w:rPr>
                <w:rFonts w:eastAsia="Helvetica" w:cs="Arial"/>
                <w:b/>
                <w:spacing w:val="-1"/>
                <w:lang w:val="it-IT"/>
              </w:rPr>
              <w:t xml:space="preserve"> </w:t>
            </w:r>
            <w:r w:rsidRPr="002C6AAD">
              <w:rPr>
                <w:rFonts w:eastAsia="Helvetica" w:cs="Arial"/>
                <w:b/>
                <w:lang w:val="it-IT"/>
              </w:rPr>
              <w:t>1, 2</w:t>
            </w:r>
            <w:r w:rsidRPr="002C6AAD">
              <w:rPr>
                <w:rFonts w:eastAsia="Helvetica" w:cs="Arial"/>
                <w:b/>
                <w:spacing w:val="-3"/>
                <w:lang w:val="it-IT"/>
              </w:rPr>
              <w:t xml:space="preserve"> </w:t>
            </w:r>
            <w:r w:rsidRPr="002C6AAD">
              <w:rPr>
                <w:rFonts w:eastAsia="Helvetica" w:cs="Arial"/>
                <w:b/>
                <w:lang w:val="it-IT"/>
              </w:rPr>
              <w:t>e</w:t>
            </w:r>
            <w:r w:rsidRPr="002C6AAD">
              <w:rPr>
                <w:rFonts w:eastAsia="Helvetica" w:cs="Arial"/>
                <w:b/>
                <w:spacing w:val="2"/>
                <w:lang w:val="it-IT"/>
              </w:rPr>
              <w:t xml:space="preserve"> </w:t>
            </w:r>
            <w:r w:rsidRPr="002C6AAD">
              <w:rPr>
                <w:rFonts w:eastAsia="Helvetica" w:cs="Arial"/>
                <w:b/>
                <w:lang w:val="it-IT"/>
              </w:rPr>
              <w:t>4</w:t>
            </w:r>
          </w:p>
          <w:p w:rsidR="002C6AAD" w:rsidRPr="002C6AAD" w:rsidRDefault="002C6AAD" w:rsidP="002C6AAD">
            <w:pPr>
              <w:spacing w:before="4" w:line="232" w:lineRule="auto"/>
              <w:ind w:left="107" w:right="93"/>
              <w:jc w:val="both"/>
              <w:rPr>
                <w:rFonts w:eastAsia="Helvetica" w:cs="Arial"/>
                <w:lang w:val="it-IT"/>
              </w:rPr>
            </w:pPr>
            <w:r w:rsidRPr="002C6AAD">
              <w:rPr>
                <w:rFonts w:eastAsia="Helvetica" w:cs="Arial"/>
                <w:vertAlign w:val="superscript"/>
                <w:lang w:val="it-IT"/>
              </w:rPr>
              <w:t>1</w:t>
            </w:r>
            <w:r w:rsidRPr="002C6AAD">
              <w:rPr>
                <w:rFonts w:eastAsia="Helvetica" w:cs="Arial"/>
                <w:lang w:val="it-IT"/>
              </w:rPr>
              <w:t>Il consiglio d’istituto può essere istituito in ogni</w:t>
            </w:r>
            <w:r w:rsidRPr="002C6AAD">
              <w:rPr>
                <w:rFonts w:eastAsia="Helvetica" w:cs="Arial"/>
                <w:spacing w:val="-59"/>
                <w:lang w:val="it-IT"/>
              </w:rPr>
              <w:t xml:space="preserve"> </w:t>
            </w:r>
            <w:r w:rsidRPr="002C6AAD">
              <w:rPr>
                <w:rFonts w:eastAsia="Helvetica" w:cs="Arial"/>
                <w:lang w:val="it-IT"/>
              </w:rPr>
              <w:t xml:space="preserve">ordine di scuola, </w:t>
            </w:r>
            <w:r w:rsidRPr="002C6AAD">
              <w:rPr>
                <w:rFonts w:eastAsia="Helvetica" w:cs="Arial"/>
                <w:color w:val="FF0000"/>
                <w:lang w:val="it-IT"/>
              </w:rPr>
              <w:t>è obbligatorio per le scuole</w:t>
            </w:r>
            <w:r w:rsidRPr="002C6AAD">
              <w:rPr>
                <w:rFonts w:eastAsia="Helvetica" w:cs="Arial"/>
                <w:color w:val="FF0000"/>
                <w:spacing w:val="1"/>
                <w:lang w:val="it-IT"/>
              </w:rPr>
              <w:t xml:space="preserve"> </w:t>
            </w:r>
            <w:r w:rsidRPr="002C6AAD">
              <w:rPr>
                <w:rFonts w:eastAsia="Helvetica" w:cs="Arial"/>
                <w:color w:val="FF0000"/>
                <w:lang w:val="it-IT"/>
              </w:rPr>
              <w:t>medie</w:t>
            </w:r>
            <w:r w:rsidRPr="002C6AAD">
              <w:rPr>
                <w:rFonts w:eastAsia="Helvetica" w:cs="Arial"/>
                <w:color w:val="FF0000"/>
                <w:spacing w:val="6"/>
                <w:lang w:val="it-IT"/>
              </w:rPr>
              <w:t xml:space="preserve"> </w:t>
            </w:r>
            <w:r w:rsidRPr="002C6AAD">
              <w:rPr>
                <w:rFonts w:eastAsia="Helvetica" w:cs="Arial"/>
                <w:color w:val="FF0000"/>
                <w:lang w:val="it-IT"/>
              </w:rPr>
              <w:t>cantonali.</w:t>
            </w:r>
          </w:p>
        </w:tc>
      </w:tr>
      <w:tr w:rsidR="002C6AAD" w:rsidRPr="00082115" w:rsidTr="002C6AAD">
        <w:trPr>
          <w:trHeight w:val="1012"/>
        </w:trPr>
        <w:tc>
          <w:tcPr>
            <w:tcW w:w="4395" w:type="dxa"/>
            <w:tcBorders>
              <w:top w:val="nil"/>
              <w:bottom w:val="nil"/>
            </w:tcBorders>
          </w:tcPr>
          <w:p w:rsidR="002C6AAD" w:rsidRPr="002C6AAD" w:rsidRDefault="002C6AAD" w:rsidP="002C6AAD">
            <w:pPr>
              <w:spacing w:before="129" w:line="256" w:lineRule="exact"/>
              <w:jc w:val="both"/>
              <w:rPr>
                <w:rFonts w:eastAsia="Helvetica" w:cs="Arial"/>
                <w:lang w:val="it-IT"/>
              </w:rPr>
            </w:pPr>
            <w:r w:rsidRPr="002C6AAD">
              <w:rPr>
                <w:rFonts w:eastAsia="Helvetica" w:cs="Arial"/>
                <w:vertAlign w:val="superscript"/>
                <w:lang w:val="it-IT"/>
              </w:rPr>
              <w:t>2</w:t>
            </w:r>
            <w:r w:rsidRPr="002C6AAD">
              <w:rPr>
                <w:rFonts w:eastAsia="Helvetica" w:cs="Arial"/>
                <w:lang w:val="it-IT"/>
              </w:rPr>
              <w:t>Il</w:t>
            </w:r>
            <w:r w:rsidRPr="002C6AAD">
              <w:rPr>
                <w:rFonts w:eastAsia="Helvetica" w:cs="Arial"/>
                <w:spacing w:val="-3"/>
                <w:lang w:val="it-IT"/>
              </w:rPr>
              <w:t xml:space="preserve"> </w:t>
            </w:r>
            <w:r w:rsidRPr="002C6AAD">
              <w:rPr>
                <w:rFonts w:eastAsia="Helvetica" w:cs="Arial"/>
                <w:lang w:val="it-IT"/>
              </w:rPr>
              <w:t>consiglio</w:t>
            </w:r>
            <w:r w:rsidRPr="002C6AAD">
              <w:rPr>
                <w:rFonts w:eastAsia="Helvetica" w:cs="Arial"/>
                <w:spacing w:val="1"/>
                <w:lang w:val="it-IT"/>
              </w:rPr>
              <w:t xml:space="preserve"> </w:t>
            </w:r>
            <w:r w:rsidRPr="002C6AAD">
              <w:rPr>
                <w:rFonts w:eastAsia="Helvetica" w:cs="Arial"/>
                <w:lang w:val="it-IT"/>
              </w:rPr>
              <w:t>d’istituto</w:t>
            </w:r>
            <w:r w:rsidRPr="002C6AAD">
              <w:rPr>
                <w:rFonts w:eastAsia="Helvetica" w:cs="Arial"/>
                <w:spacing w:val="-2"/>
                <w:lang w:val="it-IT"/>
              </w:rPr>
              <w:t xml:space="preserve"> </w:t>
            </w:r>
            <w:r w:rsidRPr="002C6AAD">
              <w:rPr>
                <w:rFonts w:eastAsia="Helvetica" w:cs="Arial"/>
                <w:lang w:val="it-IT"/>
              </w:rPr>
              <w:t>è</w:t>
            </w:r>
            <w:r w:rsidRPr="002C6AAD">
              <w:rPr>
                <w:rFonts w:eastAsia="Helvetica" w:cs="Arial"/>
                <w:spacing w:val="-1"/>
                <w:lang w:val="it-IT"/>
              </w:rPr>
              <w:t xml:space="preserve"> </w:t>
            </w:r>
            <w:r w:rsidRPr="002C6AAD">
              <w:rPr>
                <w:rFonts w:eastAsia="Helvetica" w:cs="Arial"/>
                <w:lang w:val="it-IT"/>
              </w:rPr>
              <w:t>composto:</w:t>
            </w:r>
          </w:p>
          <w:p w:rsidR="002C6AAD" w:rsidRPr="002C6AAD" w:rsidRDefault="002C6AAD" w:rsidP="002C6AAD">
            <w:pPr>
              <w:spacing w:before="4" w:line="232" w:lineRule="auto"/>
              <w:ind w:left="470" w:right="17" w:hanging="363"/>
              <w:jc w:val="both"/>
              <w:rPr>
                <w:rFonts w:eastAsia="Helvetica" w:cs="Arial"/>
                <w:lang w:val="it-IT"/>
              </w:rPr>
            </w:pPr>
            <w:r w:rsidRPr="002C6AAD">
              <w:rPr>
                <w:rFonts w:eastAsia="Helvetica" w:cs="Arial"/>
                <w:lang w:val="it-IT"/>
              </w:rPr>
              <w:t>e)</w:t>
            </w:r>
            <w:r w:rsidRPr="002C6AAD">
              <w:rPr>
                <w:rFonts w:eastAsia="Helvetica" w:cs="Arial"/>
                <w:spacing w:val="40"/>
                <w:lang w:val="it-IT"/>
              </w:rPr>
              <w:t xml:space="preserve"> </w:t>
            </w:r>
            <w:r w:rsidRPr="002C6AAD">
              <w:rPr>
                <w:rFonts w:eastAsia="Helvetica" w:cs="Arial"/>
                <w:lang w:val="it-IT"/>
              </w:rPr>
              <w:t>dai</w:t>
            </w:r>
            <w:r w:rsidRPr="002C6AAD">
              <w:rPr>
                <w:rFonts w:eastAsia="Helvetica" w:cs="Arial"/>
                <w:spacing w:val="13"/>
                <w:lang w:val="it-IT"/>
              </w:rPr>
              <w:t xml:space="preserve"> </w:t>
            </w:r>
            <w:r w:rsidRPr="002C6AAD">
              <w:rPr>
                <w:rFonts w:eastAsia="Helvetica" w:cs="Arial"/>
                <w:lang w:val="it-IT"/>
              </w:rPr>
              <w:t>rappresentanti</w:t>
            </w:r>
            <w:r w:rsidRPr="002C6AAD">
              <w:rPr>
                <w:rFonts w:eastAsia="Helvetica" w:cs="Arial"/>
                <w:spacing w:val="11"/>
                <w:lang w:val="it-IT"/>
              </w:rPr>
              <w:t xml:space="preserve"> </w:t>
            </w:r>
            <w:r w:rsidRPr="002C6AAD">
              <w:rPr>
                <w:rFonts w:eastAsia="Helvetica" w:cs="Arial"/>
                <w:lang w:val="it-IT"/>
              </w:rPr>
              <w:t>dei</w:t>
            </w:r>
            <w:r w:rsidRPr="002C6AAD">
              <w:rPr>
                <w:rFonts w:eastAsia="Helvetica" w:cs="Arial"/>
                <w:spacing w:val="8"/>
                <w:lang w:val="it-IT"/>
              </w:rPr>
              <w:t xml:space="preserve"> </w:t>
            </w:r>
            <w:r w:rsidRPr="002C6AAD">
              <w:rPr>
                <w:rFonts w:eastAsia="Helvetica" w:cs="Arial"/>
                <w:lang w:val="it-IT"/>
              </w:rPr>
              <w:t>Comuni</w:t>
            </w:r>
            <w:r w:rsidRPr="002C6AAD">
              <w:rPr>
                <w:rFonts w:eastAsia="Helvetica" w:cs="Arial"/>
                <w:spacing w:val="14"/>
                <w:lang w:val="it-IT"/>
              </w:rPr>
              <w:t xml:space="preserve"> </w:t>
            </w:r>
            <w:r w:rsidRPr="002C6AAD">
              <w:rPr>
                <w:rFonts w:eastAsia="Helvetica" w:cs="Arial"/>
                <w:lang w:val="it-IT"/>
              </w:rPr>
              <w:t>interessati,</w:t>
            </w:r>
            <w:r w:rsidRPr="002C6AAD">
              <w:rPr>
                <w:rFonts w:eastAsia="Helvetica" w:cs="Arial"/>
                <w:spacing w:val="10"/>
                <w:lang w:val="it-IT"/>
              </w:rPr>
              <w:t xml:space="preserve"> </w:t>
            </w:r>
            <w:r w:rsidRPr="002C6AAD">
              <w:rPr>
                <w:rFonts w:eastAsia="Helvetica" w:cs="Arial"/>
                <w:lang w:val="it-IT"/>
              </w:rPr>
              <w:t xml:space="preserve">tre </w:t>
            </w:r>
            <w:r w:rsidRPr="002C6AAD">
              <w:rPr>
                <w:rFonts w:eastAsia="Helvetica" w:cs="Arial"/>
                <w:spacing w:val="-59"/>
                <w:lang w:val="it-IT"/>
              </w:rPr>
              <w:t xml:space="preserve"> </w:t>
            </w:r>
            <w:r w:rsidRPr="002C6AAD">
              <w:rPr>
                <w:rFonts w:eastAsia="Helvetica" w:cs="Arial"/>
                <w:lang w:val="it-IT"/>
              </w:rPr>
              <w:t>al</w:t>
            </w:r>
            <w:r w:rsidRPr="002C6AAD">
              <w:rPr>
                <w:rFonts w:eastAsia="Helvetica" w:cs="Arial"/>
                <w:spacing w:val="6"/>
                <w:lang w:val="it-IT"/>
              </w:rPr>
              <w:t xml:space="preserve"> </w:t>
            </w:r>
            <w:r w:rsidRPr="002C6AAD">
              <w:rPr>
                <w:rFonts w:eastAsia="Helvetica" w:cs="Arial"/>
                <w:lang w:val="it-IT"/>
              </w:rPr>
              <w:t>massimo.</w:t>
            </w:r>
          </w:p>
        </w:tc>
        <w:tc>
          <w:tcPr>
            <w:tcW w:w="5244" w:type="dxa"/>
            <w:tcBorders>
              <w:top w:val="nil"/>
              <w:bottom w:val="nil"/>
            </w:tcBorders>
          </w:tcPr>
          <w:p w:rsidR="002C6AAD" w:rsidRPr="002C6AAD" w:rsidRDefault="002C6AAD" w:rsidP="002C6AAD">
            <w:pPr>
              <w:spacing w:before="129" w:line="256" w:lineRule="exact"/>
              <w:ind w:left="107"/>
              <w:jc w:val="both"/>
              <w:rPr>
                <w:rFonts w:eastAsia="Helvetica" w:cs="Arial"/>
                <w:lang w:val="it-IT"/>
              </w:rPr>
            </w:pPr>
            <w:r w:rsidRPr="002C6AAD">
              <w:rPr>
                <w:rFonts w:eastAsia="Helvetica" w:cs="Arial"/>
                <w:vertAlign w:val="superscript"/>
                <w:lang w:val="it-IT"/>
              </w:rPr>
              <w:t>2</w:t>
            </w:r>
            <w:r w:rsidRPr="002C6AAD">
              <w:rPr>
                <w:rFonts w:eastAsia="Helvetica" w:cs="Arial"/>
                <w:lang w:val="it-IT"/>
              </w:rPr>
              <w:t>Il</w:t>
            </w:r>
            <w:r w:rsidRPr="002C6AAD">
              <w:rPr>
                <w:rFonts w:eastAsia="Helvetica" w:cs="Arial"/>
                <w:spacing w:val="-3"/>
                <w:lang w:val="it-IT"/>
              </w:rPr>
              <w:t xml:space="preserve"> </w:t>
            </w:r>
            <w:r w:rsidRPr="002C6AAD">
              <w:rPr>
                <w:rFonts w:eastAsia="Helvetica" w:cs="Arial"/>
                <w:lang w:val="it-IT"/>
              </w:rPr>
              <w:t>consiglio</w:t>
            </w:r>
            <w:r w:rsidRPr="002C6AAD">
              <w:rPr>
                <w:rFonts w:eastAsia="Helvetica" w:cs="Arial"/>
                <w:spacing w:val="1"/>
                <w:lang w:val="it-IT"/>
              </w:rPr>
              <w:t xml:space="preserve"> </w:t>
            </w:r>
            <w:r w:rsidRPr="002C6AAD">
              <w:rPr>
                <w:rFonts w:eastAsia="Helvetica" w:cs="Arial"/>
                <w:lang w:val="it-IT"/>
              </w:rPr>
              <w:t>d’istituto</w:t>
            </w:r>
            <w:r w:rsidRPr="002C6AAD">
              <w:rPr>
                <w:rFonts w:eastAsia="Helvetica" w:cs="Arial"/>
                <w:spacing w:val="-2"/>
                <w:lang w:val="it-IT"/>
              </w:rPr>
              <w:t xml:space="preserve"> </w:t>
            </w:r>
            <w:r w:rsidRPr="002C6AAD">
              <w:rPr>
                <w:rFonts w:eastAsia="Helvetica" w:cs="Arial"/>
                <w:lang w:val="it-IT"/>
              </w:rPr>
              <w:t>è</w:t>
            </w:r>
            <w:r w:rsidRPr="002C6AAD">
              <w:rPr>
                <w:rFonts w:eastAsia="Helvetica" w:cs="Arial"/>
                <w:spacing w:val="-1"/>
                <w:lang w:val="it-IT"/>
              </w:rPr>
              <w:t xml:space="preserve"> </w:t>
            </w:r>
            <w:r w:rsidRPr="002C6AAD">
              <w:rPr>
                <w:rFonts w:eastAsia="Helvetica" w:cs="Arial"/>
                <w:lang w:val="it-IT"/>
              </w:rPr>
              <w:t>composto:</w:t>
            </w:r>
          </w:p>
          <w:p w:rsidR="002C6AAD" w:rsidRPr="002C6AAD" w:rsidRDefault="002C6AAD" w:rsidP="002C6AAD">
            <w:pPr>
              <w:spacing w:before="4" w:line="232" w:lineRule="auto"/>
              <w:ind w:left="443" w:right="89" w:hanging="336"/>
              <w:jc w:val="both"/>
              <w:rPr>
                <w:rFonts w:eastAsia="Helvetica" w:cs="Arial"/>
                <w:lang w:val="it-IT"/>
              </w:rPr>
            </w:pPr>
            <w:r w:rsidRPr="002C6AAD">
              <w:rPr>
                <w:rFonts w:eastAsia="Helvetica" w:cs="Arial"/>
                <w:lang w:val="it-IT"/>
              </w:rPr>
              <w:t>e) dai</w:t>
            </w:r>
            <w:r w:rsidRPr="002C6AAD">
              <w:rPr>
                <w:rFonts w:eastAsia="Helvetica" w:cs="Arial"/>
                <w:spacing w:val="8"/>
                <w:lang w:val="it-IT"/>
              </w:rPr>
              <w:t xml:space="preserve"> </w:t>
            </w:r>
            <w:r w:rsidRPr="002C6AAD">
              <w:rPr>
                <w:rFonts w:eastAsia="Helvetica" w:cs="Arial"/>
                <w:lang w:val="it-IT"/>
              </w:rPr>
              <w:t>rappresentanti</w:t>
            </w:r>
            <w:r w:rsidRPr="002C6AAD">
              <w:rPr>
                <w:rFonts w:eastAsia="Helvetica" w:cs="Arial"/>
                <w:spacing w:val="6"/>
                <w:lang w:val="it-IT"/>
              </w:rPr>
              <w:t xml:space="preserve"> </w:t>
            </w:r>
            <w:r w:rsidRPr="002C6AAD">
              <w:rPr>
                <w:rFonts w:eastAsia="Helvetica" w:cs="Arial"/>
                <w:lang w:val="it-IT"/>
              </w:rPr>
              <w:t>dei</w:t>
            </w:r>
            <w:r w:rsidRPr="002C6AAD">
              <w:rPr>
                <w:rFonts w:eastAsia="Helvetica" w:cs="Arial"/>
                <w:spacing w:val="6"/>
                <w:lang w:val="it-IT"/>
              </w:rPr>
              <w:t xml:space="preserve"> </w:t>
            </w:r>
            <w:r w:rsidRPr="002C6AAD">
              <w:rPr>
                <w:rFonts w:eastAsia="Helvetica" w:cs="Arial"/>
                <w:lang w:val="it-IT"/>
              </w:rPr>
              <w:t>Comuni</w:t>
            </w:r>
            <w:r w:rsidRPr="002C6AAD">
              <w:rPr>
                <w:rFonts w:eastAsia="Helvetica" w:cs="Arial"/>
                <w:spacing w:val="6"/>
                <w:lang w:val="it-IT"/>
              </w:rPr>
              <w:t xml:space="preserve"> </w:t>
            </w:r>
            <w:r w:rsidRPr="002C6AAD">
              <w:rPr>
                <w:rFonts w:eastAsia="Helvetica" w:cs="Arial"/>
                <w:lang w:val="it-IT"/>
              </w:rPr>
              <w:t>interessati,</w:t>
            </w:r>
            <w:r w:rsidRPr="002C6AAD">
              <w:rPr>
                <w:rFonts w:eastAsia="Helvetica" w:cs="Arial"/>
                <w:spacing w:val="8"/>
                <w:lang w:val="it-IT"/>
              </w:rPr>
              <w:t xml:space="preserve"> </w:t>
            </w:r>
            <w:r w:rsidRPr="002C6AAD">
              <w:rPr>
                <w:rFonts w:eastAsia="Helvetica" w:cs="Arial"/>
                <w:lang w:val="it-IT"/>
              </w:rPr>
              <w:t>tre</w:t>
            </w:r>
            <w:r w:rsidRPr="002C6AAD">
              <w:rPr>
                <w:rFonts w:eastAsia="Helvetica" w:cs="Arial"/>
                <w:spacing w:val="-58"/>
                <w:lang w:val="it-IT"/>
              </w:rPr>
              <w:t xml:space="preserve">  </w:t>
            </w:r>
            <w:r w:rsidRPr="002C6AAD">
              <w:rPr>
                <w:rFonts w:eastAsia="Helvetica" w:cs="Arial"/>
                <w:lang w:val="it-IT"/>
              </w:rPr>
              <w:t xml:space="preserve"> al</w:t>
            </w:r>
            <w:r w:rsidRPr="002C6AAD">
              <w:rPr>
                <w:rFonts w:eastAsia="Helvetica" w:cs="Arial"/>
                <w:spacing w:val="2"/>
                <w:lang w:val="it-IT"/>
              </w:rPr>
              <w:t xml:space="preserve"> </w:t>
            </w:r>
            <w:r w:rsidRPr="002C6AAD">
              <w:rPr>
                <w:rFonts w:eastAsia="Helvetica" w:cs="Arial"/>
                <w:lang w:val="it-IT"/>
              </w:rPr>
              <w:t>massimo</w:t>
            </w:r>
            <w:r w:rsidRPr="002C6AAD">
              <w:rPr>
                <w:rFonts w:eastAsia="Helvetica" w:cs="Arial"/>
                <w:spacing w:val="-2"/>
                <w:lang w:val="it-IT"/>
              </w:rPr>
              <w:t xml:space="preserve"> </w:t>
            </w:r>
            <w:r w:rsidRPr="002C6AAD">
              <w:rPr>
                <w:rFonts w:eastAsia="Helvetica" w:cs="Arial"/>
                <w:color w:val="FF0000"/>
                <w:lang w:val="it-IT"/>
              </w:rPr>
              <w:t>per</w:t>
            </w:r>
            <w:r w:rsidRPr="002C6AAD">
              <w:rPr>
                <w:rFonts w:eastAsia="Helvetica" w:cs="Arial"/>
                <w:color w:val="FF0000"/>
                <w:spacing w:val="1"/>
                <w:lang w:val="it-IT"/>
              </w:rPr>
              <w:t xml:space="preserve"> </w:t>
            </w:r>
            <w:r w:rsidRPr="002C6AAD">
              <w:rPr>
                <w:rFonts w:eastAsia="Helvetica" w:cs="Arial"/>
                <w:color w:val="FF0000"/>
                <w:lang w:val="it-IT"/>
              </w:rPr>
              <w:t>le</w:t>
            </w:r>
            <w:r w:rsidRPr="002C6AAD">
              <w:rPr>
                <w:rFonts w:eastAsia="Helvetica" w:cs="Arial"/>
                <w:color w:val="FF0000"/>
                <w:spacing w:val="1"/>
                <w:lang w:val="it-IT"/>
              </w:rPr>
              <w:t xml:space="preserve"> </w:t>
            </w:r>
            <w:r w:rsidRPr="002C6AAD">
              <w:rPr>
                <w:rFonts w:eastAsia="Helvetica" w:cs="Arial"/>
                <w:color w:val="FF0000"/>
                <w:lang w:val="it-IT"/>
              </w:rPr>
              <w:t>scuole</w:t>
            </w:r>
            <w:r w:rsidRPr="002C6AAD">
              <w:rPr>
                <w:rFonts w:eastAsia="Helvetica" w:cs="Arial"/>
                <w:color w:val="FF0000"/>
                <w:spacing w:val="3"/>
                <w:lang w:val="it-IT"/>
              </w:rPr>
              <w:t xml:space="preserve"> </w:t>
            </w:r>
            <w:r w:rsidRPr="002C6AAD">
              <w:rPr>
                <w:rFonts w:eastAsia="Helvetica" w:cs="Arial"/>
                <w:color w:val="FF0000"/>
                <w:lang w:val="it-IT"/>
              </w:rPr>
              <w:t>comunali.</w:t>
            </w:r>
          </w:p>
        </w:tc>
      </w:tr>
      <w:tr w:rsidR="002C6AAD" w:rsidRPr="00082115" w:rsidTr="002C6AAD">
        <w:trPr>
          <w:trHeight w:val="1902"/>
        </w:trPr>
        <w:tc>
          <w:tcPr>
            <w:tcW w:w="4395" w:type="dxa"/>
            <w:tcBorders>
              <w:top w:val="nil"/>
            </w:tcBorders>
          </w:tcPr>
          <w:p w:rsidR="002C6AAD" w:rsidRPr="002C6AAD" w:rsidRDefault="002C6AAD" w:rsidP="002C6AAD">
            <w:pPr>
              <w:spacing w:before="129" w:line="255" w:lineRule="exact"/>
              <w:ind w:left="107"/>
              <w:jc w:val="both"/>
              <w:rPr>
                <w:rFonts w:eastAsia="Helvetica" w:cs="Arial"/>
                <w:lang w:val="it-IT"/>
              </w:rPr>
            </w:pPr>
            <w:r w:rsidRPr="002C6AAD">
              <w:rPr>
                <w:rFonts w:eastAsia="Helvetica" w:cs="Arial"/>
                <w:vertAlign w:val="superscript"/>
                <w:lang w:val="it-IT"/>
              </w:rPr>
              <w:t>4</w:t>
            </w:r>
            <w:r w:rsidRPr="002C6AAD">
              <w:rPr>
                <w:rFonts w:eastAsia="Helvetica" w:cs="Arial"/>
                <w:lang w:val="it-IT"/>
              </w:rPr>
              <w:t>Il</w:t>
            </w:r>
            <w:r w:rsidRPr="002C6AAD">
              <w:rPr>
                <w:rFonts w:eastAsia="Helvetica" w:cs="Arial"/>
                <w:spacing w:val="-2"/>
                <w:lang w:val="it-IT"/>
              </w:rPr>
              <w:t xml:space="preserve"> </w:t>
            </w:r>
            <w:r w:rsidRPr="002C6AAD">
              <w:rPr>
                <w:rFonts w:eastAsia="Helvetica" w:cs="Arial"/>
                <w:lang w:val="it-IT"/>
              </w:rPr>
              <w:t>consiglio d’istituto</w:t>
            </w:r>
            <w:r w:rsidRPr="002C6AAD">
              <w:rPr>
                <w:rFonts w:eastAsia="Helvetica" w:cs="Arial"/>
                <w:spacing w:val="-1"/>
                <w:lang w:val="it-IT"/>
              </w:rPr>
              <w:t xml:space="preserve"> </w:t>
            </w:r>
            <w:r w:rsidRPr="002C6AAD">
              <w:rPr>
                <w:rFonts w:eastAsia="Helvetica" w:cs="Arial"/>
                <w:lang w:val="it-IT"/>
              </w:rPr>
              <w:t>ha</w:t>
            </w:r>
            <w:r w:rsidRPr="002C6AAD">
              <w:rPr>
                <w:rFonts w:eastAsia="Helvetica" w:cs="Arial"/>
                <w:spacing w:val="-2"/>
                <w:lang w:val="it-IT"/>
              </w:rPr>
              <w:t xml:space="preserve"> </w:t>
            </w:r>
            <w:r w:rsidRPr="002C6AAD">
              <w:rPr>
                <w:rFonts w:eastAsia="Helvetica" w:cs="Arial"/>
                <w:lang w:val="it-IT"/>
              </w:rPr>
              <w:t>i</w:t>
            </w:r>
            <w:r w:rsidRPr="002C6AAD">
              <w:rPr>
                <w:rFonts w:eastAsia="Helvetica" w:cs="Arial"/>
                <w:spacing w:val="-2"/>
                <w:lang w:val="it-IT"/>
              </w:rPr>
              <w:t xml:space="preserve"> </w:t>
            </w:r>
            <w:r w:rsidRPr="002C6AAD">
              <w:rPr>
                <w:rFonts w:eastAsia="Helvetica" w:cs="Arial"/>
                <w:lang w:val="it-IT"/>
              </w:rPr>
              <w:t>seguenti</w:t>
            </w:r>
            <w:r w:rsidRPr="002C6AAD">
              <w:rPr>
                <w:rFonts w:eastAsia="Helvetica" w:cs="Arial"/>
                <w:spacing w:val="-1"/>
                <w:lang w:val="it-IT"/>
              </w:rPr>
              <w:t xml:space="preserve"> </w:t>
            </w:r>
            <w:r w:rsidRPr="002C6AAD">
              <w:rPr>
                <w:rFonts w:eastAsia="Helvetica" w:cs="Arial"/>
                <w:lang w:val="it-IT"/>
              </w:rPr>
              <w:t>compiti:</w:t>
            </w:r>
          </w:p>
          <w:p w:rsidR="002C6AAD" w:rsidRPr="002C6AAD" w:rsidRDefault="002C6AAD" w:rsidP="002C6AAD">
            <w:pPr>
              <w:spacing w:before="1" w:line="235" w:lineRule="auto"/>
              <w:ind w:left="470" w:right="17" w:hanging="358"/>
              <w:jc w:val="both"/>
              <w:rPr>
                <w:rFonts w:eastAsia="Helvetica" w:cs="Arial"/>
                <w:lang w:val="it-IT"/>
              </w:rPr>
            </w:pPr>
            <w:r w:rsidRPr="002C6AAD">
              <w:rPr>
                <w:rFonts w:eastAsia="Helvetica" w:cs="Arial"/>
                <w:lang w:val="it-IT"/>
              </w:rPr>
              <w:t>a)</w:t>
            </w:r>
            <w:r w:rsidRPr="002C6AAD">
              <w:rPr>
                <w:rFonts w:eastAsia="Helvetica" w:cs="Arial"/>
                <w:spacing w:val="37"/>
                <w:lang w:val="it-IT"/>
              </w:rPr>
              <w:t xml:space="preserve"> </w:t>
            </w:r>
            <w:r w:rsidRPr="002C6AAD">
              <w:rPr>
                <w:rFonts w:eastAsia="Helvetica" w:cs="Arial"/>
                <w:lang w:val="it-IT"/>
              </w:rPr>
              <w:t>discute</w:t>
            </w:r>
            <w:r w:rsidRPr="002C6AAD">
              <w:rPr>
                <w:rFonts w:eastAsia="Helvetica" w:cs="Arial"/>
                <w:spacing w:val="48"/>
                <w:lang w:val="it-IT"/>
              </w:rPr>
              <w:t xml:space="preserve"> </w:t>
            </w:r>
            <w:r w:rsidRPr="002C6AAD">
              <w:rPr>
                <w:rFonts w:eastAsia="Helvetica" w:cs="Arial"/>
                <w:lang w:val="it-IT"/>
              </w:rPr>
              <w:t>i</w:t>
            </w:r>
            <w:r w:rsidRPr="002C6AAD">
              <w:rPr>
                <w:rFonts w:eastAsia="Helvetica" w:cs="Arial"/>
                <w:spacing w:val="48"/>
                <w:lang w:val="it-IT"/>
              </w:rPr>
              <w:t xml:space="preserve"> </w:t>
            </w:r>
            <w:r w:rsidRPr="002C6AAD">
              <w:rPr>
                <w:rFonts w:eastAsia="Helvetica" w:cs="Arial"/>
                <w:lang w:val="it-IT"/>
              </w:rPr>
              <w:t>problemi</w:t>
            </w:r>
            <w:r w:rsidRPr="002C6AAD">
              <w:rPr>
                <w:rFonts w:eastAsia="Helvetica" w:cs="Arial"/>
                <w:spacing w:val="49"/>
                <w:lang w:val="it-IT"/>
              </w:rPr>
              <w:t xml:space="preserve"> </w:t>
            </w:r>
            <w:r w:rsidRPr="002C6AAD">
              <w:rPr>
                <w:rFonts w:eastAsia="Helvetica" w:cs="Arial"/>
                <w:lang w:val="it-IT"/>
              </w:rPr>
              <w:t>concernenti</w:t>
            </w:r>
            <w:r w:rsidRPr="002C6AAD">
              <w:rPr>
                <w:rFonts w:eastAsia="Helvetica" w:cs="Arial"/>
                <w:spacing w:val="48"/>
                <w:lang w:val="it-IT"/>
              </w:rPr>
              <w:t xml:space="preserve"> </w:t>
            </w:r>
            <w:r w:rsidRPr="002C6AAD">
              <w:rPr>
                <w:rFonts w:eastAsia="Helvetica" w:cs="Arial"/>
                <w:lang w:val="it-IT"/>
              </w:rPr>
              <w:t>i</w:t>
            </w:r>
            <w:r w:rsidRPr="002C6AAD">
              <w:rPr>
                <w:rFonts w:eastAsia="Helvetica" w:cs="Arial"/>
                <w:spacing w:val="47"/>
                <w:lang w:val="it-IT"/>
              </w:rPr>
              <w:t xml:space="preserve"> </w:t>
            </w:r>
            <w:r w:rsidRPr="002C6AAD">
              <w:rPr>
                <w:rFonts w:eastAsia="Helvetica" w:cs="Arial"/>
                <w:lang w:val="it-IT"/>
              </w:rPr>
              <w:t>rapporti</w:t>
            </w:r>
            <w:r w:rsidRPr="002C6AAD">
              <w:rPr>
                <w:rFonts w:eastAsia="Helvetica" w:cs="Arial"/>
                <w:spacing w:val="48"/>
                <w:lang w:val="it-IT"/>
              </w:rPr>
              <w:t xml:space="preserve"> </w:t>
            </w:r>
            <w:r w:rsidRPr="002C6AAD">
              <w:rPr>
                <w:rFonts w:eastAsia="Helvetica" w:cs="Arial"/>
                <w:lang w:val="it-IT"/>
              </w:rPr>
              <w:t>tra</w:t>
            </w:r>
            <w:r w:rsidRPr="002C6AAD">
              <w:rPr>
                <w:rFonts w:eastAsia="Helvetica" w:cs="Arial"/>
                <w:spacing w:val="-59"/>
                <w:lang w:val="it-IT"/>
              </w:rPr>
              <w:t xml:space="preserve"> </w:t>
            </w:r>
            <w:r w:rsidRPr="002C6AAD">
              <w:rPr>
                <w:rFonts w:eastAsia="Helvetica" w:cs="Arial"/>
                <w:lang w:val="it-IT"/>
              </w:rPr>
              <w:t>scuola,</w:t>
            </w:r>
            <w:r w:rsidRPr="002C6AAD">
              <w:rPr>
                <w:rFonts w:eastAsia="Helvetica" w:cs="Arial"/>
                <w:spacing w:val="-1"/>
                <w:lang w:val="it-IT"/>
              </w:rPr>
              <w:t xml:space="preserve"> </w:t>
            </w:r>
            <w:r w:rsidRPr="002C6AAD">
              <w:rPr>
                <w:rFonts w:eastAsia="Helvetica" w:cs="Arial"/>
                <w:lang w:val="it-IT"/>
              </w:rPr>
              <w:t>allievi, genitori</w:t>
            </w:r>
            <w:r w:rsidRPr="002C6AAD">
              <w:rPr>
                <w:rFonts w:eastAsia="Helvetica" w:cs="Arial"/>
                <w:spacing w:val="-3"/>
                <w:lang w:val="it-IT"/>
              </w:rPr>
              <w:t xml:space="preserve"> </w:t>
            </w:r>
            <w:r w:rsidRPr="002C6AAD">
              <w:rPr>
                <w:rFonts w:eastAsia="Helvetica" w:cs="Arial"/>
                <w:lang w:val="it-IT"/>
              </w:rPr>
              <w:t>e</w:t>
            </w:r>
            <w:r w:rsidRPr="002C6AAD">
              <w:rPr>
                <w:rFonts w:eastAsia="Helvetica" w:cs="Arial"/>
                <w:spacing w:val="2"/>
                <w:lang w:val="it-IT"/>
              </w:rPr>
              <w:t xml:space="preserve"> </w:t>
            </w:r>
            <w:r w:rsidRPr="002C6AAD">
              <w:rPr>
                <w:rFonts w:eastAsia="Helvetica" w:cs="Arial"/>
                <w:lang w:val="it-IT"/>
              </w:rPr>
              <w:t>ambiente</w:t>
            </w:r>
            <w:r w:rsidRPr="002C6AAD">
              <w:rPr>
                <w:rFonts w:eastAsia="Helvetica" w:cs="Arial"/>
                <w:spacing w:val="2"/>
                <w:lang w:val="it-IT"/>
              </w:rPr>
              <w:t xml:space="preserve"> </w:t>
            </w:r>
            <w:r w:rsidRPr="002C6AAD">
              <w:rPr>
                <w:rFonts w:eastAsia="Helvetica" w:cs="Arial"/>
                <w:lang w:val="it-IT"/>
              </w:rPr>
              <w:t>sociale;</w:t>
            </w:r>
          </w:p>
          <w:p w:rsidR="002C6AAD" w:rsidRPr="002C6AAD" w:rsidRDefault="002C6AAD" w:rsidP="002C6AAD">
            <w:pPr>
              <w:spacing w:before="1" w:line="232" w:lineRule="auto"/>
              <w:ind w:left="426" w:hanging="319"/>
              <w:jc w:val="both"/>
              <w:rPr>
                <w:rFonts w:eastAsia="Helvetica" w:cs="Arial"/>
                <w:lang w:val="it-IT"/>
              </w:rPr>
            </w:pPr>
            <w:r w:rsidRPr="002C6AAD">
              <w:rPr>
                <w:rFonts w:eastAsia="Helvetica" w:cs="Arial"/>
                <w:lang w:val="it-IT"/>
              </w:rPr>
              <w:t>e) esprime</w:t>
            </w:r>
            <w:r w:rsidRPr="002C6AAD">
              <w:rPr>
                <w:rFonts w:eastAsia="Helvetica" w:cs="Arial"/>
                <w:spacing w:val="13"/>
                <w:lang w:val="it-IT"/>
              </w:rPr>
              <w:t xml:space="preserve"> </w:t>
            </w:r>
            <w:r w:rsidRPr="002C6AAD">
              <w:rPr>
                <w:rFonts w:eastAsia="Helvetica" w:cs="Arial"/>
                <w:lang w:val="it-IT"/>
              </w:rPr>
              <w:t>il</w:t>
            </w:r>
            <w:r w:rsidRPr="002C6AAD">
              <w:rPr>
                <w:rFonts w:eastAsia="Helvetica" w:cs="Arial"/>
                <w:spacing w:val="9"/>
                <w:lang w:val="it-IT"/>
              </w:rPr>
              <w:t xml:space="preserve"> </w:t>
            </w:r>
            <w:r w:rsidRPr="002C6AAD">
              <w:rPr>
                <w:rFonts w:eastAsia="Helvetica" w:cs="Arial"/>
                <w:lang w:val="it-IT"/>
              </w:rPr>
              <w:t>proprio</w:t>
            </w:r>
            <w:r w:rsidRPr="002C6AAD">
              <w:rPr>
                <w:rFonts w:eastAsia="Helvetica" w:cs="Arial"/>
                <w:spacing w:val="11"/>
                <w:lang w:val="it-IT"/>
              </w:rPr>
              <w:t xml:space="preserve"> </w:t>
            </w:r>
            <w:r w:rsidRPr="002C6AAD">
              <w:rPr>
                <w:rFonts w:eastAsia="Helvetica" w:cs="Arial"/>
                <w:lang w:val="it-IT"/>
              </w:rPr>
              <w:t>parere</w:t>
            </w:r>
            <w:r w:rsidRPr="002C6AAD">
              <w:rPr>
                <w:rFonts w:eastAsia="Helvetica" w:cs="Arial"/>
                <w:spacing w:val="10"/>
                <w:lang w:val="it-IT"/>
              </w:rPr>
              <w:t xml:space="preserve"> </w:t>
            </w:r>
            <w:r w:rsidRPr="002C6AAD">
              <w:rPr>
                <w:rFonts w:eastAsia="Helvetica" w:cs="Arial"/>
                <w:lang w:val="it-IT"/>
              </w:rPr>
              <w:t>sull’utilizzazione</w:t>
            </w:r>
            <w:r w:rsidRPr="002C6AAD">
              <w:rPr>
                <w:rFonts w:eastAsia="Helvetica" w:cs="Arial"/>
                <w:spacing w:val="11"/>
                <w:lang w:val="it-IT"/>
              </w:rPr>
              <w:t xml:space="preserve"> </w:t>
            </w:r>
            <w:r w:rsidRPr="002C6AAD">
              <w:rPr>
                <w:rFonts w:eastAsia="Helvetica" w:cs="Arial"/>
                <w:lang w:val="it-IT"/>
              </w:rPr>
              <w:t>del</w:t>
            </w:r>
            <w:r w:rsidRPr="002C6AAD">
              <w:rPr>
                <w:rFonts w:eastAsia="Helvetica" w:cs="Arial"/>
                <w:spacing w:val="-59"/>
                <w:lang w:val="it-IT"/>
              </w:rPr>
              <w:t xml:space="preserve">    </w:t>
            </w:r>
            <w:r w:rsidRPr="002C6AAD">
              <w:rPr>
                <w:rFonts w:eastAsia="Helvetica" w:cs="Arial"/>
                <w:lang w:val="it-IT"/>
              </w:rPr>
              <w:t>credito</w:t>
            </w:r>
            <w:r w:rsidRPr="002C6AAD">
              <w:rPr>
                <w:rFonts w:eastAsia="Helvetica" w:cs="Arial"/>
                <w:spacing w:val="6"/>
                <w:lang w:val="it-IT"/>
              </w:rPr>
              <w:t xml:space="preserve"> </w:t>
            </w:r>
            <w:r w:rsidRPr="002C6AAD">
              <w:rPr>
                <w:rFonts w:eastAsia="Helvetica" w:cs="Arial"/>
                <w:lang w:val="it-IT"/>
              </w:rPr>
              <w:t>annuale.</w:t>
            </w:r>
          </w:p>
        </w:tc>
        <w:tc>
          <w:tcPr>
            <w:tcW w:w="5244" w:type="dxa"/>
            <w:tcBorders>
              <w:top w:val="nil"/>
            </w:tcBorders>
          </w:tcPr>
          <w:p w:rsidR="002C6AAD" w:rsidRPr="002C6AAD" w:rsidRDefault="002C6AAD" w:rsidP="002C6AAD">
            <w:pPr>
              <w:spacing w:before="129" w:line="255" w:lineRule="exact"/>
              <w:ind w:left="107"/>
              <w:jc w:val="both"/>
              <w:rPr>
                <w:rFonts w:eastAsia="Helvetica" w:cs="Arial"/>
                <w:lang w:val="it-IT"/>
              </w:rPr>
            </w:pPr>
            <w:r w:rsidRPr="002C6AAD">
              <w:rPr>
                <w:rFonts w:eastAsia="Helvetica" w:cs="Arial"/>
                <w:vertAlign w:val="superscript"/>
                <w:lang w:val="it-IT"/>
              </w:rPr>
              <w:t>4</w:t>
            </w:r>
            <w:r w:rsidRPr="002C6AAD">
              <w:rPr>
                <w:rFonts w:eastAsia="Helvetica" w:cs="Arial"/>
                <w:lang w:val="it-IT"/>
              </w:rPr>
              <w:t>Il</w:t>
            </w:r>
            <w:r w:rsidRPr="002C6AAD">
              <w:rPr>
                <w:rFonts w:eastAsia="Helvetica" w:cs="Arial"/>
                <w:spacing w:val="-2"/>
                <w:lang w:val="it-IT"/>
              </w:rPr>
              <w:t xml:space="preserve"> </w:t>
            </w:r>
            <w:r w:rsidRPr="002C6AAD">
              <w:rPr>
                <w:rFonts w:eastAsia="Helvetica" w:cs="Arial"/>
                <w:lang w:val="it-IT"/>
              </w:rPr>
              <w:t>consiglio d’istituto</w:t>
            </w:r>
            <w:r w:rsidRPr="002C6AAD">
              <w:rPr>
                <w:rFonts w:eastAsia="Helvetica" w:cs="Arial"/>
                <w:spacing w:val="-1"/>
                <w:lang w:val="it-IT"/>
              </w:rPr>
              <w:t xml:space="preserve"> </w:t>
            </w:r>
            <w:r w:rsidRPr="002C6AAD">
              <w:rPr>
                <w:rFonts w:eastAsia="Helvetica" w:cs="Arial"/>
                <w:lang w:val="it-IT"/>
              </w:rPr>
              <w:t>ha</w:t>
            </w:r>
            <w:r w:rsidRPr="002C6AAD">
              <w:rPr>
                <w:rFonts w:eastAsia="Helvetica" w:cs="Arial"/>
                <w:spacing w:val="-2"/>
                <w:lang w:val="it-IT"/>
              </w:rPr>
              <w:t xml:space="preserve"> </w:t>
            </w:r>
            <w:r w:rsidRPr="002C6AAD">
              <w:rPr>
                <w:rFonts w:eastAsia="Helvetica" w:cs="Arial"/>
                <w:lang w:val="it-IT"/>
              </w:rPr>
              <w:t>i</w:t>
            </w:r>
            <w:r w:rsidRPr="002C6AAD">
              <w:rPr>
                <w:rFonts w:eastAsia="Helvetica" w:cs="Arial"/>
                <w:spacing w:val="-2"/>
                <w:lang w:val="it-IT"/>
              </w:rPr>
              <w:t xml:space="preserve"> </w:t>
            </w:r>
            <w:r w:rsidRPr="002C6AAD">
              <w:rPr>
                <w:rFonts w:eastAsia="Helvetica" w:cs="Arial"/>
                <w:lang w:val="it-IT"/>
              </w:rPr>
              <w:t>seguenti</w:t>
            </w:r>
            <w:r w:rsidRPr="002C6AAD">
              <w:rPr>
                <w:rFonts w:eastAsia="Helvetica" w:cs="Arial"/>
                <w:spacing w:val="-1"/>
                <w:lang w:val="it-IT"/>
              </w:rPr>
              <w:t xml:space="preserve"> </w:t>
            </w:r>
            <w:r w:rsidRPr="002C6AAD">
              <w:rPr>
                <w:rFonts w:eastAsia="Helvetica" w:cs="Arial"/>
                <w:lang w:val="it-IT"/>
              </w:rPr>
              <w:t>compiti:</w:t>
            </w:r>
          </w:p>
          <w:p w:rsidR="002C6AAD" w:rsidRPr="002C6AAD" w:rsidRDefault="002C6AAD" w:rsidP="002C6AAD">
            <w:pPr>
              <w:spacing w:before="1" w:line="235" w:lineRule="auto"/>
              <w:ind w:left="443" w:right="94" w:hanging="336"/>
              <w:jc w:val="both"/>
              <w:rPr>
                <w:rFonts w:eastAsia="Helvetica" w:cs="Arial"/>
                <w:color w:val="FF0000"/>
                <w:lang w:val="it-IT"/>
              </w:rPr>
            </w:pPr>
            <w:r w:rsidRPr="002C6AAD">
              <w:rPr>
                <w:rFonts w:eastAsia="Helvetica" w:cs="Arial"/>
                <w:lang w:val="it-IT"/>
              </w:rPr>
              <w:t>a)</w:t>
            </w:r>
            <w:r w:rsidRPr="002C6AAD">
              <w:rPr>
                <w:rFonts w:eastAsia="Helvetica" w:cs="Arial"/>
                <w:spacing w:val="1"/>
                <w:lang w:val="it-IT"/>
              </w:rPr>
              <w:t xml:space="preserve"> </w:t>
            </w:r>
            <w:r w:rsidRPr="002C6AAD">
              <w:rPr>
                <w:rFonts w:eastAsia="Helvetica" w:cs="Arial"/>
                <w:lang w:val="it-IT"/>
              </w:rPr>
              <w:t>discute i problemi concernenti i rapporti tra</w:t>
            </w:r>
            <w:r w:rsidRPr="002C6AAD">
              <w:rPr>
                <w:rFonts w:eastAsia="Helvetica" w:cs="Arial"/>
                <w:spacing w:val="1"/>
                <w:lang w:val="it-IT"/>
              </w:rPr>
              <w:t xml:space="preserve"> </w:t>
            </w:r>
            <w:r w:rsidRPr="002C6AAD">
              <w:rPr>
                <w:rFonts w:eastAsia="Helvetica" w:cs="Arial"/>
                <w:lang w:val="it-IT"/>
              </w:rPr>
              <w:t xml:space="preserve">scuola, allievi, genitori e ambiente sociale </w:t>
            </w:r>
            <w:r w:rsidRPr="002C6AAD">
              <w:rPr>
                <w:rFonts w:eastAsia="Helvetica" w:cs="Arial"/>
                <w:color w:val="FF0000"/>
                <w:lang w:val="it-IT"/>
              </w:rPr>
              <w:t>e</w:t>
            </w:r>
            <w:r w:rsidRPr="002C6AAD">
              <w:rPr>
                <w:rFonts w:eastAsia="Helvetica" w:cs="Arial"/>
                <w:color w:val="FF0000"/>
                <w:spacing w:val="-59"/>
                <w:lang w:val="it-IT"/>
              </w:rPr>
              <w:t xml:space="preserve"> </w:t>
            </w:r>
            <w:r w:rsidRPr="002C6AAD">
              <w:rPr>
                <w:rFonts w:eastAsia="Helvetica" w:cs="Arial"/>
                <w:color w:val="FF0000"/>
                <w:lang w:val="it-IT"/>
              </w:rPr>
              <w:t>economico;</w:t>
            </w:r>
          </w:p>
          <w:p w:rsidR="002C6AAD" w:rsidRPr="002C6AAD" w:rsidRDefault="002C6AAD" w:rsidP="002C6AAD">
            <w:pPr>
              <w:spacing w:line="252" w:lineRule="exact"/>
              <w:ind w:left="443" w:right="94" w:hanging="336"/>
              <w:jc w:val="both"/>
              <w:rPr>
                <w:rFonts w:eastAsia="Helvetica" w:cs="Arial"/>
                <w:lang w:val="it-IT"/>
              </w:rPr>
            </w:pPr>
            <w:r w:rsidRPr="002C6AAD">
              <w:rPr>
                <w:rFonts w:eastAsia="Helvetica" w:cs="Arial"/>
                <w:lang w:val="it-IT"/>
              </w:rPr>
              <w:t>e)</w:t>
            </w:r>
            <w:r w:rsidRPr="002C6AAD">
              <w:rPr>
                <w:rFonts w:eastAsia="Helvetica" w:cs="Arial"/>
                <w:spacing w:val="1"/>
                <w:lang w:val="it-IT"/>
              </w:rPr>
              <w:t xml:space="preserve"> </w:t>
            </w:r>
            <w:r w:rsidRPr="002C6AAD">
              <w:rPr>
                <w:rFonts w:eastAsia="Helvetica" w:cs="Arial"/>
                <w:lang w:val="it-IT"/>
              </w:rPr>
              <w:t>esprime</w:t>
            </w:r>
            <w:r w:rsidRPr="002C6AAD">
              <w:rPr>
                <w:rFonts w:eastAsia="Helvetica" w:cs="Arial"/>
                <w:spacing w:val="1"/>
                <w:lang w:val="it-IT"/>
              </w:rPr>
              <w:t xml:space="preserve"> </w:t>
            </w:r>
            <w:r w:rsidRPr="002C6AAD">
              <w:rPr>
                <w:rFonts w:eastAsia="Helvetica" w:cs="Arial"/>
                <w:lang w:val="it-IT"/>
              </w:rPr>
              <w:t>il</w:t>
            </w:r>
            <w:r w:rsidRPr="002C6AAD">
              <w:rPr>
                <w:rFonts w:eastAsia="Helvetica" w:cs="Arial"/>
                <w:spacing w:val="1"/>
                <w:lang w:val="it-IT"/>
              </w:rPr>
              <w:t xml:space="preserve"> </w:t>
            </w:r>
            <w:r w:rsidRPr="002C6AAD">
              <w:rPr>
                <w:rFonts w:eastAsia="Helvetica" w:cs="Arial"/>
                <w:lang w:val="it-IT"/>
              </w:rPr>
              <w:t>proprio</w:t>
            </w:r>
            <w:r w:rsidRPr="002C6AAD">
              <w:rPr>
                <w:rFonts w:eastAsia="Helvetica" w:cs="Arial"/>
                <w:spacing w:val="1"/>
                <w:lang w:val="it-IT"/>
              </w:rPr>
              <w:t xml:space="preserve"> </w:t>
            </w:r>
            <w:r w:rsidRPr="002C6AAD">
              <w:rPr>
                <w:rFonts w:eastAsia="Helvetica" w:cs="Arial"/>
                <w:lang w:val="it-IT"/>
              </w:rPr>
              <w:t>parere</w:t>
            </w:r>
            <w:r w:rsidRPr="002C6AAD">
              <w:rPr>
                <w:rFonts w:eastAsia="Helvetica" w:cs="Arial"/>
                <w:spacing w:val="1"/>
                <w:lang w:val="it-IT"/>
              </w:rPr>
              <w:t xml:space="preserve"> </w:t>
            </w:r>
            <w:r w:rsidRPr="002C6AAD">
              <w:rPr>
                <w:rFonts w:eastAsia="Helvetica" w:cs="Arial"/>
                <w:color w:val="FF0000"/>
                <w:lang w:val="it-IT"/>
              </w:rPr>
              <w:t>sulla</w:t>
            </w:r>
            <w:r w:rsidRPr="002C6AAD">
              <w:rPr>
                <w:rFonts w:eastAsia="Helvetica" w:cs="Arial"/>
                <w:color w:val="FF0000"/>
                <w:spacing w:val="1"/>
                <w:lang w:val="it-IT"/>
              </w:rPr>
              <w:t xml:space="preserve"> </w:t>
            </w:r>
            <w:r w:rsidRPr="002C6AAD">
              <w:rPr>
                <w:rFonts w:eastAsia="Helvetica" w:cs="Arial"/>
                <w:color w:val="FF0000"/>
                <w:lang w:val="it-IT"/>
              </w:rPr>
              <w:t>gestione</w:t>
            </w:r>
            <w:r w:rsidRPr="002C6AAD">
              <w:rPr>
                <w:rFonts w:eastAsia="Helvetica" w:cs="Arial"/>
                <w:color w:val="FF0000"/>
                <w:spacing w:val="1"/>
                <w:lang w:val="it-IT"/>
              </w:rPr>
              <w:t xml:space="preserve"> </w:t>
            </w:r>
            <w:r w:rsidRPr="002C6AAD">
              <w:rPr>
                <w:rFonts w:eastAsia="Helvetica" w:cs="Arial"/>
                <w:color w:val="FF0000"/>
                <w:lang w:val="it-IT"/>
              </w:rPr>
              <w:t>amministrativa</w:t>
            </w:r>
            <w:r w:rsidRPr="002C6AAD">
              <w:rPr>
                <w:rFonts w:eastAsia="Helvetica" w:cs="Arial"/>
                <w:color w:val="FF0000"/>
                <w:spacing w:val="1"/>
                <w:lang w:val="it-IT"/>
              </w:rPr>
              <w:t xml:space="preserve"> </w:t>
            </w:r>
            <w:r w:rsidRPr="002C6AAD">
              <w:rPr>
                <w:rFonts w:eastAsia="Helvetica" w:cs="Arial"/>
                <w:color w:val="FF0000"/>
                <w:lang w:val="it-IT"/>
              </w:rPr>
              <w:t>e</w:t>
            </w:r>
            <w:r w:rsidRPr="002C6AAD">
              <w:rPr>
                <w:rFonts w:eastAsia="Helvetica" w:cs="Arial"/>
                <w:color w:val="FF0000"/>
                <w:spacing w:val="1"/>
                <w:lang w:val="it-IT"/>
              </w:rPr>
              <w:t xml:space="preserve"> </w:t>
            </w:r>
            <w:r w:rsidRPr="002C6AAD">
              <w:rPr>
                <w:rFonts w:eastAsia="Helvetica" w:cs="Arial"/>
                <w:color w:val="FF0000"/>
                <w:lang w:val="it-IT"/>
              </w:rPr>
              <w:t>finanziaria</w:t>
            </w:r>
            <w:r w:rsidRPr="002C6AAD">
              <w:rPr>
                <w:rFonts w:eastAsia="Helvetica" w:cs="Arial"/>
                <w:color w:val="FF0000"/>
                <w:spacing w:val="1"/>
                <w:lang w:val="it-IT"/>
              </w:rPr>
              <w:t xml:space="preserve"> </w:t>
            </w:r>
            <w:r w:rsidRPr="002C6AAD">
              <w:rPr>
                <w:rFonts w:eastAsia="Helvetica" w:cs="Arial"/>
                <w:color w:val="FF0000"/>
                <w:lang w:val="it-IT"/>
              </w:rPr>
              <w:t>in</w:t>
            </w:r>
            <w:r w:rsidRPr="002C6AAD">
              <w:rPr>
                <w:rFonts w:eastAsia="Helvetica" w:cs="Arial"/>
                <w:color w:val="FF0000"/>
                <w:spacing w:val="1"/>
                <w:lang w:val="it-IT"/>
              </w:rPr>
              <w:t xml:space="preserve"> </w:t>
            </w:r>
            <w:r w:rsidRPr="002C6AAD">
              <w:rPr>
                <w:rFonts w:eastAsia="Helvetica" w:cs="Arial"/>
                <w:color w:val="FF0000"/>
                <w:lang w:val="it-IT"/>
              </w:rPr>
              <w:t>base</w:t>
            </w:r>
            <w:r w:rsidRPr="002C6AAD">
              <w:rPr>
                <w:rFonts w:eastAsia="Helvetica" w:cs="Arial"/>
                <w:color w:val="FF0000"/>
                <w:spacing w:val="1"/>
                <w:lang w:val="it-IT"/>
              </w:rPr>
              <w:t xml:space="preserve"> </w:t>
            </w:r>
            <w:r w:rsidRPr="002C6AAD">
              <w:rPr>
                <w:rFonts w:eastAsia="Helvetica" w:cs="Arial"/>
                <w:color w:val="FF0000"/>
                <w:lang w:val="it-IT"/>
              </w:rPr>
              <w:t>alla</w:t>
            </w:r>
            <w:r w:rsidRPr="002C6AAD">
              <w:rPr>
                <w:rFonts w:eastAsia="Helvetica" w:cs="Arial"/>
                <w:color w:val="FF0000"/>
                <w:spacing w:val="1"/>
                <w:lang w:val="it-IT"/>
              </w:rPr>
              <w:t xml:space="preserve"> </w:t>
            </w:r>
            <w:r w:rsidRPr="002C6AAD">
              <w:rPr>
                <w:rFonts w:eastAsia="Helvetica" w:cs="Arial"/>
                <w:color w:val="FF0000"/>
                <w:lang w:val="it-IT"/>
              </w:rPr>
              <w:t>LUAA.</w:t>
            </w:r>
          </w:p>
        </w:tc>
      </w:tr>
    </w:tbl>
    <w:p w:rsidR="00082115" w:rsidRPr="00082115" w:rsidRDefault="00082115" w:rsidP="00082115">
      <w:pPr>
        <w:rPr>
          <w:rFonts w:cs="Arial"/>
          <w:b/>
          <w:bCs/>
          <w:w w:val="105"/>
          <w:sz w:val="24"/>
          <w:szCs w:val="24"/>
          <w:lang w:val="it-IT"/>
        </w:rPr>
      </w:pPr>
    </w:p>
    <w:p w:rsidR="00082115" w:rsidRPr="002C6AAD" w:rsidRDefault="00082115" w:rsidP="002C6AAD">
      <w:pPr>
        <w:pStyle w:val="Titolo2"/>
        <w:numPr>
          <w:ilvl w:val="0"/>
          <w:numId w:val="0"/>
        </w:numPr>
        <w:tabs>
          <w:tab w:val="left" w:pos="567"/>
        </w:tabs>
        <w:spacing w:before="0" w:after="120"/>
        <w:jc w:val="both"/>
        <w:rPr>
          <w:rFonts w:eastAsia="Calibri" w:cs="Times New Roman"/>
          <w:sz w:val="24"/>
          <w:lang w:val="it-IT" w:eastAsia="it-IT"/>
        </w:rPr>
      </w:pPr>
      <w:r w:rsidRPr="002C6AAD">
        <w:rPr>
          <w:rFonts w:eastAsia="Calibri" w:cs="Times New Roman"/>
          <w:sz w:val="24"/>
          <w:lang w:val="it-IT" w:eastAsia="it-IT"/>
        </w:rPr>
        <w:t>Commento</w:t>
      </w:r>
    </w:p>
    <w:p w:rsidR="00082115" w:rsidRPr="00082115" w:rsidRDefault="00082115" w:rsidP="00B95503">
      <w:pPr>
        <w:rPr>
          <w:rFonts w:cs="Arial"/>
          <w:b/>
          <w:bCs/>
          <w:w w:val="105"/>
          <w:sz w:val="24"/>
          <w:szCs w:val="24"/>
        </w:rPr>
      </w:pPr>
      <w:r w:rsidRPr="00082115">
        <w:rPr>
          <w:rFonts w:cs="Arial"/>
          <w:w w:val="105"/>
          <w:sz w:val="24"/>
          <w:szCs w:val="24"/>
        </w:rPr>
        <w:t xml:space="preserve">Alla luce della situazione e dell’impostazione dipartimentale che già sostiene l’importanza degli aspetti dati dal coinvolgimento attraverso l’istituzione di un Consiglio di istituto, la Commissione in sede di discussione ha ritenuto opportuno comprendere meglio la natura e la funzione del Consiglio d’istituto formulando alcune domande al </w:t>
      </w:r>
      <w:r w:rsidRPr="00082115">
        <w:rPr>
          <w:rFonts w:cs="Arial"/>
          <w:w w:val="105"/>
          <w:sz w:val="24"/>
          <w:szCs w:val="24"/>
        </w:rPr>
        <w:lastRenderedPageBreak/>
        <w:t xml:space="preserve">Dipartimento competente. </w:t>
      </w:r>
      <w:r w:rsidRPr="00082115">
        <w:rPr>
          <w:rFonts w:cs="Arial"/>
          <w:b/>
          <w:bCs/>
          <w:w w:val="105"/>
          <w:sz w:val="24"/>
          <w:szCs w:val="24"/>
        </w:rPr>
        <w:t>Alla base degli approfondimenti vi è l’idea per cui se suddetto organo è ancorato nella legge lo stesso deve continuare ad avere un senso ed essere elemento distintivo almeno per le sedi scolastiche di scuola media che di fatto si vuole più omogenee ed uniformi possibili sull’intero territorio cantonale e che sono di diretta gestione del cantone.</w:t>
      </w:r>
    </w:p>
    <w:p w:rsidR="00082115" w:rsidRPr="00B95503" w:rsidRDefault="00082115" w:rsidP="00B95503">
      <w:pPr>
        <w:rPr>
          <w:rFonts w:cs="Arial"/>
          <w:w w:val="105"/>
          <w:sz w:val="24"/>
          <w:szCs w:val="24"/>
        </w:rPr>
      </w:pPr>
    </w:p>
    <w:p w:rsidR="00082115" w:rsidRPr="002C6AAD" w:rsidRDefault="00082115" w:rsidP="002C6AAD">
      <w:pPr>
        <w:rPr>
          <w:rFonts w:cs="Arial"/>
          <w:w w:val="105"/>
          <w:sz w:val="24"/>
          <w:szCs w:val="24"/>
        </w:rPr>
      </w:pPr>
      <w:r w:rsidRPr="002C6AAD">
        <w:rPr>
          <w:rFonts w:cs="Arial"/>
          <w:w w:val="105"/>
          <w:sz w:val="24"/>
          <w:szCs w:val="24"/>
        </w:rPr>
        <w:t>Pert</w:t>
      </w:r>
      <w:r w:rsidR="002C6AAD">
        <w:rPr>
          <w:rFonts w:cs="Arial"/>
          <w:w w:val="105"/>
          <w:sz w:val="24"/>
          <w:szCs w:val="24"/>
        </w:rPr>
        <w:t>anto la Commissione ha chiesto:</w:t>
      </w:r>
    </w:p>
    <w:p w:rsidR="00082115" w:rsidRPr="002C6AAD" w:rsidRDefault="00082115" w:rsidP="00B95503">
      <w:pPr>
        <w:numPr>
          <w:ilvl w:val="0"/>
          <w:numId w:val="31"/>
        </w:numPr>
        <w:autoSpaceDE w:val="0"/>
        <w:autoSpaceDN w:val="0"/>
        <w:adjustRightInd w:val="0"/>
        <w:spacing w:before="60"/>
        <w:ind w:left="357" w:hanging="357"/>
        <w:rPr>
          <w:w w:val="105"/>
          <w:sz w:val="24"/>
          <w:szCs w:val="24"/>
        </w:rPr>
      </w:pPr>
      <w:r w:rsidRPr="002C6AAD">
        <w:rPr>
          <w:w w:val="105"/>
          <w:sz w:val="24"/>
          <w:szCs w:val="24"/>
        </w:rPr>
        <w:t>Una valutazione sull’estensione a carattere obbligatori della presenza dei Consigli d’istituto per ogni sede di scuola media cantonale</w:t>
      </w:r>
    </w:p>
    <w:p w:rsidR="00082115" w:rsidRPr="002C6AAD" w:rsidRDefault="00082115" w:rsidP="00B95503">
      <w:pPr>
        <w:numPr>
          <w:ilvl w:val="0"/>
          <w:numId w:val="31"/>
        </w:numPr>
        <w:autoSpaceDE w:val="0"/>
        <w:autoSpaceDN w:val="0"/>
        <w:adjustRightInd w:val="0"/>
        <w:spacing w:before="60"/>
        <w:ind w:left="357" w:hanging="357"/>
        <w:rPr>
          <w:w w:val="105"/>
          <w:sz w:val="24"/>
          <w:szCs w:val="24"/>
        </w:rPr>
      </w:pPr>
      <w:r w:rsidRPr="002C6AAD">
        <w:rPr>
          <w:w w:val="105"/>
          <w:sz w:val="24"/>
          <w:szCs w:val="24"/>
        </w:rPr>
        <w:t>In quante scuole medie è attivo un Consiglio d’istituto</w:t>
      </w:r>
    </w:p>
    <w:p w:rsidR="00082115" w:rsidRPr="002C6AAD" w:rsidRDefault="00082115" w:rsidP="00B95503">
      <w:pPr>
        <w:numPr>
          <w:ilvl w:val="0"/>
          <w:numId w:val="31"/>
        </w:numPr>
        <w:autoSpaceDE w:val="0"/>
        <w:autoSpaceDN w:val="0"/>
        <w:adjustRightInd w:val="0"/>
        <w:spacing w:before="60"/>
        <w:ind w:left="357" w:hanging="357"/>
        <w:rPr>
          <w:w w:val="105"/>
          <w:sz w:val="24"/>
          <w:szCs w:val="24"/>
        </w:rPr>
      </w:pPr>
      <w:r w:rsidRPr="002C6AAD">
        <w:rPr>
          <w:w w:val="105"/>
          <w:sz w:val="24"/>
          <w:szCs w:val="24"/>
        </w:rPr>
        <w:t>Laddove attivo come viene ritenuta e valutata la sua presenza</w:t>
      </w:r>
    </w:p>
    <w:p w:rsidR="00082115" w:rsidRPr="002C6AAD" w:rsidRDefault="00082115" w:rsidP="00B95503">
      <w:pPr>
        <w:numPr>
          <w:ilvl w:val="0"/>
          <w:numId w:val="31"/>
        </w:numPr>
        <w:autoSpaceDE w:val="0"/>
        <w:autoSpaceDN w:val="0"/>
        <w:adjustRightInd w:val="0"/>
        <w:spacing w:before="60"/>
        <w:ind w:left="357" w:hanging="357"/>
        <w:rPr>
          <w:w w:val="105"/>
          <w:sz w:val="24"/>
          <w:szCs w:val="24"/>
        </w:rPr>
      </w:pPr>
      <w:r w:rsidRPr="002C6AAD">
        <w:rPr>
          <w:w w:val="105"/>
          <w:sz w:val="24"/>
          <w:szCs w:val="24"/>
        </w:rPr>
        <w:t>Quante volte all’anno si riunisce là dove presente</w:t>
      </w:r>
    </w:p>
    <w:p w:rsidR="00082115" w:rsidRPr="00B95503" w:rsidRDefault="00082115" w:rsidP="00082115">
      <w:pPr>
        <w:rPr>
          <w:rFonts w:cs="Arial"/>
          <w:b/>
          <w:bCs/>
          <w:w w:val="105"/>
          <w:sz w:val="16"/>
          <w:szCs w:val="16"/>
        </w:rPr>
      </w:pPr>
    </w:p>
    <w:p w:rsidR="00082115" w:rsidRPr="00082115" w:rsidRDefault="00082115" w:rsidP="00082115">
      <w:pPr>
        <w:rPr>
          <w:rFonts w:cs="Arial"/>
          <w:w w:val="105"/>
          <w:sz w:val="24"/>
          <w:szCs w:val="24"/>
        </w:rPr>
      </w:pPr>
      <w:r w:rsidRPr="00082115">
        <w:rPr>
          <w:rFonts w:cs="Arial"/>
          <w:w w:val="105"/>
          <w:sz w:val="24"/>
          <w:szCs w:val="24"/>
        </w:rPr>
        <w:t>In modo sintetico il Dipartimento sostiene il valore dell’organo e non trova pertinente la richiesta che per lo stesso si imponga ad ogni sede di scuola media di attivarlo. D’altro canto si constata amaramente come lo stesso sia presente esclusivamente in 2 sedi (</w:t>
      </w:r>
      <w:proofErr w:type="spellStart"/>
      <w:r w:rsidRPr="00082115">
        <w:rPr>
          <w:rFonts w:cs="Arial"/>
          <w:w w:val="105"/>
          <w:sz w:val="24"/>
          <w:szCs w:val="24"/>
        </w:rPr>
        <w:t>Massagno</w:t>
      </w:r>
      <w:proofErr w:type="spellEnd"/>
      <w:r w:rsidRPr="00082115">
        <w:rPr>
          <w:rFonts w:cs="Arial"/>
          <w:w w:val="105"/>
          <w:sz w:val="24"/>
          <w:szCs w:val="24"/>
        </w:rPr>
        <w:t xml:space="preserve"> e </w:t>
      </w:r>
      <w:proofErr w:type="spellStart"/>
      <w:r w:rsidRPr="00082115">
        <w:rPr>
          <w:rFonts w:cs="Arial"/>
          <w:w w:val="105"/>
          <w:sz w:val="24"/>
          <w:szCs w:val="24"/>
        </w:rPr>
        <w:t>Breganzona</w:t>
      </w:r>
      <w:proofErr w:type="spellEnd"/>
      <w:r w:rsidRPr="00082115">
        <w:rPr>
          <w:rFonts w:cs="Arial"/>
          <w:w w:val="105"/>
          <w:sz w:val="24"/>
          <w:szCs w:val="24"/>
        </w:rPr>
        <w:t xml:space="preserve">) delle attuali 35 di scuola media cantonali, e che là dove presente, si riunisce una, rispettivamente due volte all’anno. </w:t>
      </w:r>
    </w:p>
    <w:p w:rsidR="00082115" w:rsidRPr="00B95503" w:rsidRDefault="00082115" w:rsidP="00082115">
      <w:pPr>
        <w:rPr>
          <w:rFonts w:cs="Arial"/>
          <w:b/>
          <w:bCs/>
          <w:w w:val="105"/>
          <w:sz w:val="16"/>
          <w:szCs w:val="16"/>
        </w:rPr>
      </w:pPr>
    </w:p>
    <w:p w:rsidR="00082115" w:rsidRPr="00082115" w:rsidRDefault="00082115" w:rsidP="00082115">
      <w:pPr>
        <w:rPr>
          <w:rFonts w:cs="Arial"/>
          <w:b/>
          <w:bCs/>
          <w:w w:val="105"/>
          <w:sz w:val="24"/>
          <w:szCs w:val="24"/>
        </w:rPr>
      </w:pPr>
      <w:r w:rsidRPr="00082115">
        <w:rPr>
          <w:rFonts w:cs="Arial"/>
          <w:b/>
          <w:bCs/>
          <w:w w:val="105"/>
          <w:sz w:val="24"/>
          <w:szCs w:val="24"/>
        </w:rPr>
        <w:t xml:space="preserve">Insomma, un quadro piuttosto desolante per un organo ritenuto dal Dipartimento comunque ancora meritevole di restare inserito nella legislazione cantonale. Alla luce di questi dati oggettivi la commissione ha lungo dibattuto, senza trovare una chiara convergenza sull’esigenza da una parte, di eliminare lo stesso correndo il rischio di sminuire l’importante lavoro di relazione con il territorio e le famiglie portato avanti comunque da due sedi di scuola media, e dall’altro, proprio per questo, di introdurre la sua costituzione obbligatorio, per tutte le sedi di scuola media cantonali. </w:t>
      </w:r>
    </w:p>
    <w:p w:rsidR="00082115" w:rsidRPr="00B95503" w:rsidRDefault="00082115" w:rsidP="00082115">
      <w:pPr>
        <w:rPr>
          <w:rFonts w:cs="Arial"/>
          <w:b/>
          <w:bCs/>
          <w:w w:val="105"/>
          <w:sz w:val="16"/>
          <w:szCs w:val="16"/>
        </w:rPr>
      </w:pPr>
    </w:p>
    <w:p w:rsidR="00082115" w:rsidRPr="00082115" w:rsidRDefault="00082115" w:rsidP="00082115">
      <w:pPr>
        <w:rPr>
          <w:rFonts w:cs="Arial"/>
          <w:b/>
          <w:bCs/>
          <w:color w:val="000000" w:themeColor="text1"/>
          <w:w w:val="105"/>
          <w:sz w:val="24"/>
          <w:szCs w:val="24"/>
        </w:rPr>
      </w:pPr>
      <w:r w:rsidRPr="00082115">
        <w:rPr>
          <w:rFonts w:cs="Arial"/>
          <w:b/>
          <w:bCs/>
          <w:color w:val="000000" w:themeColor="text1"/>
          <w:w w:val="105"/>
          <w:sz w:val="24"/>
          <w:szCs w:val="24"/>
        </w:rPr>
        <w:t xml:space="preserve">Nonostante queste riflessioni la Commissione a maggioranza decide di non proporre di rendere il Consiglio d’istituto obbligatorio per ogni sede di scuola media. </w:t>
      </w:r>
    </w:p>
    <w:p w:rsidR="00082115" w:rsidRPr="00082115" w:rsidRDefault="00082115" w:rsidP="00082115">
      <w:pPr>
        <w:rPr>
          <w:rFonts w:cs="Arial"/>
          <w:b/>
          <w:bCs/>
          <w:sz w:val="24"/>
          <w:szCs w:val="24"/>
        </w:rPr>
      </w:pPr>
    </w:p>
    <w:p w:rsidR="00082115" w:rsidRPr="00082115" w:rsidRDefault="00082115" w:rsidP="00082115">
      <w:pPr>
        <w:rPr>
          <w:rFonts w:cs="Arial"/>
          <w:b/>
          <w:bCs/>
          <w:sz w:val="24"/>
          <w:szCs w:val="24"/>
          <w:u w:val="single"/>
        </w:rPr>
      </w:pPr>
      <w:r w:rsidRPr="00082115">
        <w:rPr>
          <w:rFonts w:cs="Arial"/>
          <w:b/>
          <w:bCs/>
          <w:sz w:val="24"/>
          <w:szCs w:val="24"/>
          <w:u w:val="single"/>
        </w:rPr>
        <w:t>La Commissione propone pertanto di respingere le modifiche proposte all’art. 26 tramite la IE 464.</w:t>
      </w:r>
    </w:p>
    <w:p w:rsidR="00082115" w:rsidRDefault="00082115" w:rsidP="00082115">
      <w:pPr>
        <w:autoSpaceDE w:val="0"/>
        <w:autoSpaceDN w:val="0"/>
        <w:adjustRightInd w:val="0"/>
        <w:spacing w:line="0" w:lineRule="atLeast"/>
        <w:ind w:right="391"/>
        <w:rPr>
          <w:rFonts w:cs="Arial"/>
          <w:b/>
          <w:bCs/>
          <w:w w:val="105"/>
          <w:sz w:val="24"/>
          <w:szCs w:val="24"/>
        </w:rPr>
      </w:pPr>
    </w:p>
    <w:p w:rsidR="00B95503" w:rsidRDefault="00B95503" w:rsidP="00082115">
      <w:pPr>
        <w:autoSpaceDE w:val="0"/>
        <w:autoSpaceDN w:val="0"/>
        <w:adjustRightInd w:val="0"/>
        <w:spacing w:line="0" w:lineRule="atLeast"/>
        <w:ind w:right="391"/>
        <w:rPr>
          <w:rFonts w:cs="Arial"/>
          <w:b/>
          <w:bCs/>
          <w:w w:val="105"/>
          <w:sz w:val="24"/>
          <w:szCs w:val="24"/>
        </w:rPr>
      </w:pPr>
    </w:p>
    <w:p w:rsidR="00082115" w:rsidRPr="00082115" w:rsidRDefault="00082115" w:rsidP="00082115">
      <w:pPr>
        <w:autoSpaceDE w:val="0"/>
        <w:autoSpaceDN w:val="0"/>
        <w:adjustRightInd w:val="0"/>
        <w:spacing w:line="0" w:lineRule="atLeast"/>
        <w:ind w:right="391"/>
        <w:rPr>
          <w:rFonts w:cs="Arial"/>
          <w:b/>
          <w:bCs/>
          <w:w w:val="105"/>
          <w:sz w:val="24"/>
          <w:szCs w:val="24"/>
        </w:rPr>
      </w:pPr>
      <w:r w:rsidRPr="00082115">
        <w:rPr>
          <w:rFonts w:cs="Arial"/>
          <w:b/>
          <w:bCs/>
          <w:w w:val="105"/>
          <w:sz w:val="24"/>
          <w:szCs w:val="24"/>
        </w:rPr>
        <w:t>Articolo 28</w:t>
      </w:r>
    </w:p>
    <w:p w:rsidR="00082115" w:rsidRPr="00082115" w:rsidRDefault="00082115" w:rsidP="00082115">
      <w:pPr>
        <w:autoSpaceDE w:val="0"/>
        <w:autoSpaceDN w:val="0"/>
        <w:adjustRightInd w:val="0"/>
        <w:spacing w:line="0" w:lineRule="atLeast"/>
        <w:ind w:right="391"/>
        <w:rPr>
          <w:rFonts w:cs="Arial"/>
          <w:b/>
          <w:bCs/>
          <w:w w:val="105"/>
          <w:sz w:val="24"/>
          <w:szCs w:val="24"/>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5528"/>
      </w:tblGrid>
      <w:tr w:rsidR="00082115" w:rsidRPr="00082115" w:rsidTr="00082115">
        <w:trPr>
          <w:trHeight w:val="251"/>
        </w:trPr>
        <w:tc>
          <w:tcPr>
            <w:tcW w:w="4253" w:type="dxa"/>
          </w:tcPr>
          <w:p w:rsidR="00082115" w:rsidRPr="002C6AAD" w:rsidRDefault="00082115" w:rsidP="00082115">
            <w:pPr>
              <w:spacing w:line="232" w:lineRule="exact"/>
              <w:ind w:left="107"/>
              <w:rPr>
                <w:rFonts w:eastAsia="Helvetica" w:cs="Arial"/>
                <w:b/>
                <w:bCs/>
                <w:lang w:val="it-IT"/>
              </w:rPr>
            </w:pPr>
            <w:r w:rsidRPr="002C6AAD">
              <w:rPr>
                <w:rFonts w:eastAsia="Helvetica" w:cs="Arial"/>
                <w:b/>
                <w:bCs/>
                <w:lang w:val="it-IT"/>
              </w:rPr>
              <w:t>TESTO</w:t>
            </w:r>
            <w:r w:rsidRPr="002C6AAD">
              <w:rPr>
                <w:rFonts w:eastAsia="Helvetica" w:cs="Arial"/>
                <w:b/>
                <w:bCs/>
                <w:spacing w:val="-6"/>
                <w:lang w:val="it-IT"/>
              </w:rPr>
              <w:t xml:space="preserve"> </w:t>
            </w:r>
            <w:r w:rsidRPr="002C6AAD">
              <w:rPr>
                <w:rFonts w:eastAsia="Helvetica" w:cs="Arial"/>
                <w:b/>
                <w:bCs/>
                <w:lang w:val="it-IT"/>
              </w:rPr>
              <w:t>ATTUALE</w:t>
            </w:r>
          </w:p>
        </w:tc>
        <w:tc>
          <w:tcPr>
            <w:tcW w:w="5528" w:type="dxa"/>
          </w:tcPr>
          <w:p w:rsidR="00082115" w:rsidRPr="002C6AAD" w:rsidRDefault="00082115" w:rsidP="00082115">
            <w:pPr>
              <w:spacing w:line="232" w:lineRule="exact"/>
              <w:ind w:left="107"/>
              <w:rPr>
                <w:rFonts w:eastAsia="Helvetica" w:cs="Arial"/>
                <w:b/>
                <w:bCs/>
                <w:lang w:val="it-IT"/>
              </w:rPr>
            </w:pPr>
            <w:r w:rsidRPr="002C6AAD">
              <w:rPr>
                <w:rFonts w:eastAsia="Helvetica" w:cs="Arial"/>
                <w:b/>
                <w:bCs/>
                <w:lang w:val="it-IT"/>
              </w:rPr>
              <w:t>NUOVO</w:t>
            </w:r>
            <w:r w:rsidRPr="002C6AAD">
              <w:rPr>
                <w:rFonts w:eastAsia="Helvetica" w:cs="Arial"/>
                <w:b/>
                <w:bCs/>
                <w:spacing w:val="-3"/>
                <w:lang w:val="it-IT"/>
              </w:rPr>
              <w:t xml:space="preserve"> </w:t>
            </w:r>
            <w:r w:rsidRPr="002C6AAD">
              <w:rPr>
                <w:rFonts w:eastAsia="Helvetica" w:cs="Arial"/>
                <w:b/>
                <w:bCs/>
                <w:lang w:val="it-IT"/>
              </w:rPr>
              <w:t>TESTO IE 464 e IE 628</w:t>
            </w:r>
          </w:p>
        </w:tc>
      </w:tr>
      <w:tr w:rsidR="00082115" w:rsidRPr="00082115" w:rsidTr="00B95503">
        <w:trPr>
          <w:trHeight w:val="2972"/>
        </w:trPr>
        <w:tc>
          <w:tcPr>
            <w:tcW w:w="4253" w:type="dxa"/>
          </w:tcPr>
          <w:p w:rsidR="00082115" w:rsidRPr="002C6AAD" w:rsidRDefault="00082115" w:rsidP="00B95503">
            <w:pPr>
              <w:spacing w:line="251" w:lineRule="exact"/>
              <w:ind w:left="107"/>
              <w:jc w:val="both"/>
              <w:rPr>
                <w:rFonts w:eastAsia="Helvetica" w:cs="Arial"/>
                <w:b/>
                <w:lang w:val="it-IT"/>
              </w:rPr>
            </w:pPr>
            <w:r w:rsidRPr="002C6AAD">
              <w:rPr>
                <w:rFonts w:eastAsia="Helvetica" w:cs="Arial"/>
                <w:b/>
                <w:lang w:val="it-IT"/>
              </w:rPr>
              <w:t>Art.</w:t>
            </w:r>
            <w:r w:rsidRPr="002C6AAD">
              <w:rPr>
                <w:rFonts w:eastAsia="Helvetica" w:cs="Arial"/>
                <w:b/>
                <w:spacing w:val="-1"/>
                <w:lang w:val="it-IT"/>
              </w:rPr>
              <w:t xml:space="preserve"> </w:t>
            </w:r>
            <w:r w:rsidRPr="002C6AAD">
              <w:rPr>
                <w:rFonts w:eastAsia="Helvetica" w:cs="Arial"/>
                <w:b/>
                <w:lang w:val="it-IT"/>
              </w:rPr>
              <w:t>28</w:t>
            </w:r>
            <w:r w:rsidRPr="002C6AAD">
              <w:rPr>
                <w:rFonts w:eastAsia="Helvetica" w:cs="Arial"/>
                <w:b/>
                <w:spacing w:val="-1"/>
                <w:lang w:val="it-IT"/>
              </w:rPr>
              <w:t xml:space="preserve"> </w:t>
            </w:r>
            <w:r w:rsidRPr="002C6AAD">
              <w:rPr>
                <w:rFonts w:eastAsia="Helvetica" w:cs="Arial"/>
                <w:b/>
                <w:lang w:val="it-IT"/>
              </w:rPr>
              <w:t>cpv. 1</w:t>
            </w:r>
            <w:r w:rsidRPr="002C6AAD">
              <w:rPr>
                <w:rFonts w:eastAsia="Helvetica" w:cs="Arial"/>
                <w:b/>
                <w:spacing w:val="-1"/>
                <w:lang w:val="it-IT"/>
              </w:rPr>
              <w:t xml:space="preserve"> </w:t>
            </w:r>
            <w:r w:rsidRPr="002C6AAD">
              <w:rPr>
                <w:rFonts w:eastAsia="Helvetica" w:cs="Arial"/>
                <w:b/>
                <w:lang w:val="it-IT"/>
              </w:rPr>
              <w:t>e</w:t>
            </w:r>
            <w:r w:rsidRPr="002C6AAD">
              <w:rPr>
                <w:rFonts w:eastAsia="Helvetica" w:cs="Arial"/>
                <w:b/>
                <w:spacing w:val="1"/>
                <w:lang w:val="it-IT"/>
              </w:rPr>
              <w:t xml:space="preserve"> </w:t>
            </w:r>
            <w:r w:rsidRPr="002C6AAD">
              <w:rPr>
                <w:rFonts w:eastAsia="Helvetica" w:cs="Arial"/>
                <w:b/>
                <w:lang w:val="it-IT"/>
              </w:rPr>
              <w:t>2</w:t>
            </w:r>
          </w:p>
          <w:p w:rsidR="00082115" w:rsidRPr="002C6AAD" w:rsidRDefault="00082115" w:rsidP="00B95503">
            <w:pPr>
              <w:spacing w:before="2" w:line="235" w:lineRule="auto"/>
              <w:ind w:left="107" w:right="93"/>
              <w:jc w:val="both"/>
              <w:rPr>
                <w:rFonts w:eastAsia="Helvetica" w:cs="Arial"/>
                <w:lang w:val="it-IT"/>
              </w:rPr>
            </w:pPr>
            <w:r w:rsidRPr="002C6AAD">
              <w:rPr>
                <w:rFonts w:eastAsia="Helvetica" w:cs="Arial"/>
                <w:vertAlign w:val="superscript"/>
                <w:lang w:val="it-IT"/>
              </w:rPr>
              <w:t>1</w:t>
            </w:r>
            <w:r w:rsidRPr="002C6AAD">
              <w:rPr>
                <w:rFonts w:eastAsia="Helvetica" w:cs="Arial"/>
                <w:lang w:val="it-IT"/>
              </w:rPr>
              <w:t>Il direttore e il vicedirettore degli istituti cantonali</w:t>
            </w:r>
            <w:r w:rsidRPr="002C6AAD">
              <w:rPr>
                <w:rFonts w:eastAsia="Helvetica" w:cs="Arial"/>
                <w:spacing w:val="-59"/>
                <w:lang w:val="it-IT"/>
              </w:rPr>
              <w:t xml:space="preserve"> </w:t>
            </w:r>
            <w:r w:rsidRPr="002C6AAD">
              <w:rPr>
                <w:rFonts w:eastAsia="Helvetica" w:cs="Arial"/>
                <w:lang w:val="it-IT"/>
              </w:rPr>
              <w:t>sono nominati dal Consiglio di Stato in base a</w:t>
            </w:r>
            <w:r w:rsidRPr="002C6AAD">
              <w:rPr>
                <w:rFonts w:eastAsia="Helvetica" w:cs="Arial"/>
                <w:spacing w:val="1"/>
                <w:lang w:val="it-IT"/>
              </w:rPr>
              <w:t xml:space="preserve"> </w:t>
            </w:r>
            <w:r w:rsidRPr="002C6AAD">
              <w:rPr>
                <w:rFonts w:eastAsia="Helvetica" w:cs="Arial"/>
                <w:lang w:val="it-IT"/>
              </w:rPr>
              <w:t>pubblico</w:t>
            </w:r>
            <w:r w:rsidRPr="002C6AAD">
              <w:rPr>
                <w:rFonts w:eastAsia="Helvetica" w:cs="Arial"/>
                <w:spacing w:val="1"/>
                <w:lang w:val="it-IT"/>
              </w:rPr>
              <w:t xml:space="preserve"> </w:t>
            </w:r>
            <w:r w:rsidRPr="002C6AAD">
              <w:rPr>
                <w:rFonts w:eastAsia="Helvetica" w:cs="Arial"/>
                <w:lang w:val="it-IT"/>
              </w:rPr>
              <w:t>concorso</w:t>
            </w:r>
            <w:r w:rsidRPr="002C6AAD">
              <w:rPr>
                <w:rFonts w:eastAsia="Helvetica" w:cs="Arial"/>
                <w:spacing w:val="1"/>
                <w:lang w:val="it-IT"/>
              </w:rPr>
              <w:t xml:space="preserve"> </w:t>
            </w:r>
            <w:r w:rsidRPr="002C6AAD">
              <w:rPr>
                <w:rFonts w:eastAsia="Helvetica" w:cs="Arial"/>
                <w:lang w:val="it-IT"/>
              </w:rPr>
              <w:t>per</w:t>
            </w:r>
            <w:r w:rsidRPr="002C6AAD">
              <w:rPr>
                <w:rFonts w:eastAsia="Helvetica" w:cs="Arial"/>
                <w:spacing w:val="1"/>
                <w:lang w:val="it-IT"/>
              </w:rPr>
              <w:t xml:space="preserve"> </w:t>
            </w:r>
            <w:r w:rsidRPr="002C6AAD">
              <w:rPr>
                <w:rFonts w:eastAsia="Helvetica" w:cs="Arial"/>
                <w:lang w:val="it-IT"/>
              </w:rPr>
              <w:t>un</w:t>
            </w:r>
            <w:r w:rsidRPr="002C6AAD">
              <w:rPr>
                <w:rFonts w:eastAsia="Helvetica" w:cs="Arial"/>
                <w:spacing w:val="1"/>
                <w:lang w:val="it-IT"/>
              </w:rPr>
              <w:t xml:space="preserve"> </w:t>
            </w:r>
            <w:r w:rsidRPr="002C6AAD">
              <w:rPr>
                <w:rFonts w:eastAsia="Helvetica" w:cs="Arial"/>
                <w:lang w:val="it-IT"/>
              </w:rPr>
              <w:t>periodo</w:t>
            </w:r>
            <w:r w:rsidRPr="002C6AAD">
              <w:rPr>
                <w:rFonts w:eastAsia="Helvetica" w:cs="Arial"/>
                <w:spacing w:val="1"/>
                <w:lang w:val="it-IT"/>
              </w:rPr>
              <w:t xml:space="preserve"> </w:t>
            </w:r>
            <w:r w:rsidRPr="002C6AAD">
              <w:rPr>
                <w:rFonts w:eastAsia="Helvetica" w:cs="Arial"/>
                <w:lang w:val="it-IT"/>
              </w:rPr>
              <w:t>di</w:t>
            </w:r>
            <w:r w:rsidRPr="002C6AAD">
              <w:rPr>
                <w:rFonts w:eastAsia="Helvetica" w:cs="Arial"/>
                <w:spacing w:val="61"/>
                <w:lang w:val="it-IT"/>
              </w:rPr>
              <w:t xml:space="preserve"> </w:t>
            </w:r>
            <w:r w:rsidRPr="002C6AAD">
              <w:rPr>
                <w:rFonts w:eastAsia="Helvetica" w:cs="Arial"/>
                <w:lang w:val="it-IT"/>
              </w:rPr>
              <w:t>quattro</w:t>
            </w:r>
            <w:r w:rsidRPr="002C6AAD">
              <w:rPr>
                <w:rFonts w:eastAsia="Helvetica" w:cs="Arial"/>
                <w:spacing w:val="1"/>
                <w:lang w:val="it-IT"/>
              </w:rPr>
              <w:t xml:space="preserve"> </w:t>
            </w:r>
            <w:r w:rsidRPr="002C6AAD">
              <w:rPr>
                <w:rFonts w:eastAsia="Helvetica" w:cs="Arial"/>
                <w:lang w:val="it-IT"/>
              </w:rPr>
              <w:t>anni.</w:t>
            </w:r>
          </w:p>
          <w:p w:rsidR="00082115" w:rsidRPr="002C6AAD" w:rsidRDefault="00082115" w:rsidP="00B95503">
            <w:pPr>
              <w:spacing w:before="134" w:line="232" w:lineRule="auto"/>
              <w:ind w:left="107" w:right="92"/>
              <w:jc w:val="both"/>
              <w:rPr>
                <w:rFonts w:eastAsia="Helvetica" w:cs="Arial"/>
                <w:lang w:val="it-IT"/>
              </w:rPr>
            </w:pPr>
            <w:r w:rsidRPr="002C6AAD">
              <w:rPr>
                <w:rFonts w:eastAsia="Helvetica" w:cs="Arial"/>
                <w:vertAlign w:val="superscript"/>
                <w:lang w:val="it-IT"/>
              </w:rPr>
              <w:t>2</w:t>
            </w:r>
            <w:r w:rsidRPr="002C6AAD">
              <w:rPr>
                <w:rFonts w:eastAsia="Helvetica" w:cs="Arial"/>
                <w:lang w:val="it-IT"/>
              </w:rPr>
              <w:t xml:space="preserve">Il direttore e il vicedirettore uscenti sono sempre </w:t>
            </w:r>
            <w:r w:rsidRPr="002C6AAD">
              <w:rPr>
                <w:rFonts w:eastAsia="Helvetica" w:cs="Arial"/>
                <w:spacing w:val="-59"/>
                <w:lang w:val="it-IT"/>
              </w:rPr>
              <w:t xml:space="preserve"> </w:t>
            </w:r>
            <w:r w:rsidRPr="002C6AAD">
              <w:rPr>
                <w:rFonts w:eastAsia="Helvetica" w:cs="Arial"/>
                <w:lang w:val="it-IT"/>
              </w:rPr>
              <w:t>riconfermabili attraverso la regolare procedura di</w:t>
            </w:r>
            <w:r w:rsidRPr="002C6AAD">
              <w:rPr>
                <w:rFonts w:eastAsia="Helvetica" w:cs="Arial"/>
                <w:spacing w:val="-59"/>
                <w:lang w:val="it-IT"/>
              </w:rPr>
              <w:t xml:space="preserve">  </w:t>
            </w:r>
            <w:r w:rsidRPr="002C6AAD">
              <w:rPr>
                <w:rFonts w:eastAsia="Helvetica" w:cs="Arial"/>
                <w:lang w:val="it-IT"/>
              </w:rPr>
              <w:t>concorso.</w:t>
            </w:r>
          </w:p>
        </w:tc>
        <w:tc>
          <w:tcPr>
            <w:tcW w:w="5528" w:type="dxa"/>
          </w:tcPr>
          <w:p w:rsidR="00082115" w:rsidRPr="002C6AAD" w:rsidRDefault="00082115" w:rsidP="00B95503">
            <w:pPr>
              <w:spacing w:line="251" w:lineRule="exact"/>
              <w:ind w:left="107"/>
              <w:jc w:val="both"/>
              <w:rPr>
                <w:rFonts w:eastAsia="Helvetica" w:cs="Arial"/>
                <w:b/>
                <w:lang w:val="it-IT"/>
              </w:rPr>
            </w:pPr>
            <w:r w:rsidRPr="002C6AAD">
              <w:rPr>
                <w:rFonts w:eastAsia="Helvetica" w:cs="Arial"/>
                <w:b/>
                <w:lang w:val="it-IT"/>
              </w:rPr>
              <w:t>Art.</w:t>
            </w:r>
            <w:r w:rsidRPr="002C6AAD">
              <w:rPr>
                <w:rFonts w:eastAsia="Helvetica" w:cs="Arial"/>
                <w:b/>
                <w:spacing w:val="-2"/>
                <w:lang w:val="it-IT"/>
              </w:rPr>
              <w:t xml:space="preserve"> </w:t>
            </w:r>
            <w:r w:rsidRPr="002C6AAD">
              <w:rPr>
                <w:rFonts w:eastAsia="Helvetica" w:cs="Arial"/>
                <w:b/>
                <w:lang w:val="it-IT"/>
              </w:rPr>
              <w:t>28</w:t>
            </w:r>
            <w:r w:rsidRPr="002C6AAD">
              <w:rPr>
                <w:rFonts w:eastAsia="Helvetica" w:cs="Arial"/>
                <w:b/>
                <w:spacing w:val="1"/>
                <w:lang w:val="it-IT"/>
              </w:rPr>
              <w:t xml:space="preserve"> </w:t>
            </w:r>
            <w:r w:rsidRPr="002C6AAD">
              <w:rPr>
                <w:rFonts w:eastAsia="Helvetica" w:cs="Arial"/>
                <w:b/>
                <w:lang w:val="it-IT"/>
              </w:rPr>
              <w:t>cpv.</w:t>
            </w:r>
            <w:r w:rsidRPr="002C6AAD">
              <w:rPr>
                <w:rFonts w:eastAsia="Helvetica" w:cs="Arial"/>
                <w:b/>
                <w:spacing w:val="-3"/>
                <w:lang w:val="it-IT"/>
              </w:rPr>
              <w:t xml:space="preserve"> </w:t>
            </w:r>
            <w:r w:rsidRPr="002C6AAD">
              <w:rPr>
                <w:rFonts w:eastAsia="Helvetica" w:cs="Arial"/>
                <w:b/>
                <w:lang w:val="it-IT"/>
              </w:rPr>
              <w:t>1,2</w:t>
            </w:r>
            <w:r w:rsidRPr="002C6AAD">
              <w:rPr>
                <w:rFonts w:eastAsia="Helvetica" w:cs="Arial"/>
                <w:b/>
                <w:spacing w:val="1"/>
                <w:lang w:val="it-IT"/>
              </w:rPr>
              <w:t xml:space="preserve"> </w:t>
            </w:r>
            <w:r w:rsidRPr="002C6AAD">
              <w:rPr>
                <w:rFonts w:eastAsia="Helvetica" w:cs="Arial"/>
                <w:b/>
                <w:lang w:val="it-IT"/>
              </w:rPr>
              <w:t>e</w:t>
            </w:r>
            <w:r w:rsidRPr="002C6AAD">
              <w:rPr>
                <w:rFonts w:eastAsia="Helvetica" w:cs="Arial"/>
                <w:b/>
                <w:spacing w:val="-1"/>
                <w:lang w:val="it-IT"/>
              </w:rPr>
              <w:t xml:space="preserve"> </w:t>
            </w:r>
            <w:r w:rsidRPr="002C6AAD">
              <w:rPr>
                <w:rFonts w:eastAsia="Helvetica" w:cs="Arial"/>
                <w:b/>
                <w:lang w:val="it-IT"/>
              </w:rPr>
              <w:t>2bis</w:t>
            </w:r>
          </w:p>
          <w:p w:rsidR="00082115" w:rsidRPr="002C6AAD" w:rsidRDefault="00082115" w:rsidP="00B95503">
            <w:pPr>
              <w:spacing w:before="2" w:line="235" w:lineRule="auto"/>
              <w:ind w:left="107" w:right="94"/>
              <w:jc w:val="both"/>
              <w:rPr>
                <w:rFonts w:eastAsia="Helvetica" w:cs="Arial"/>
                <w:lang w:val="it-IT"/>
              </w:rPr>
            </w:pPr>
            <w:r w:rsidRPr="002C6AAD">
              <w:rPr>
                <w:rFonts w:eastAsia="Helvetica" w:cs="Arial"/>
                <w:vertAlign w:val="superscript"/>
                <w:lang w:val="it-IT"/>
              </w:rPr>
              <w:t>1</w:t>
            </w:r>
            <w:r w:rsidRPr="002C6AAD">
              <w:rPr>
                <w:rFonts w:eastAsia="Helvetica" w:cs="Arial"/>
                <w:lang w:val="it-IT"/>
              </w:rPr>
              <w:t>Il</w:t>
            </w:r>
            <w:r w:rsidRPr="002C6AAD">
              <w:rPr>
                <w:rFonts w:eastAsia="Helvetica" w:cs="Arial"/>
                <w:spacing w:val="1"/>
                <w:lang w:val="it-IT"/>
              </w:rPr>
              <w:t xml:space="preserve"> </w:t>
            </w:r>
            <w:r w:rsidRPr="002C6AAD">
              <w:rPr>
                <w:rFonts w:eastAsia="Helvetica" w:cs="Arial"/>
                <w:lang w:val="it-IT"/>
              </w:rPr>
              <w:t>direttore</w:t>
            </w:r>
            <w:r w:rsidRPr="002C6AAD">
              <w:rPr>
                <w:rFonts w:eastAsia="Helvetica" w:cs="Arial"/>
                <w:spacing w:val="1"/>
                <w:lang w:val="it-IT"/>
              </w:rPr>
              <w:t xml:space="preserve"> </w:t>
            </w:r>
            <w:r w:rsidRPr="002C6AAD">
              <w:rPr>
                <w:rFonts w:eastAsia="Helvetica" w:cs="Arial"/>
                <w:lang w:val="it-IT"/>
              </w:rPr>
              <w:t>e</w:t>
            </w:r>
            <w:r w:rsidRPr="002C6AAD">
              <w:rPr>
                <w:rFonts w:eastAsia="Helvetica" w:cs="Arial"/>
                <w:spacing w:val="1"/>
                <w:lang w:val="it-IT"/>
              </w:rPr>
              <w:t xml:space="preserve"> </w:t>
            </w:r>
            <w:r w:rsidRPr="002C6AAD">
              <w:rPr>
                <w:rFonts w:eastAsia="Helvetica" w:cs="Arial"/>
                <w:lang w:val="it-IT"/>
              </w:rPr>
              <w:t>il</w:t>
            </w:r>
            <w:r w:rsidRPr="002C6AAD">
              <w:rPr>
                <w:rFonts w:eastAsia="Helvetica" w:cs="Arial"/>
                <w:spacing w:val="1"/>
                <w:lang w:val="it-IT"/>
              </w:rPr>
              <w:t xml:space="preserve"> </w:t>
            </w:r>
            <w:r w:rsidRPr="002C6AAD">
              <w:rPr>
                <w:rFonts w:eastAsia="Helvetica" w:cs="Arial"/>
                <w:lang w:val="it-IT"/>
              </w:rPr>
              <w:t>vicedirettore</w:t>
            </w:r>
            <w:r w:rsidRPr="002C6AAD">
              <w:rPr>
                <w:rFonts w:eastAsia="Helvetica" w:cs="Arial"/>
                <w:spacing w:val="1"/>
                <w:lang w:val="it-IT"/>
              </w:rPr>
              <w:t xml:space="preserve"> </w:t>
            </w:r>
            <w:r w:rsidRPr="002C6AAD">
              <w:rPr>
                <w:rFonts w:eastAsia="Helvetica" w:cs="Arial"/>
                <w:lang w:val="it-IT"/>
              </w:rPr>
              <w:t>degli</w:t>
            </w:r>
            <w:r w:rsidRPr="002C6AAD">
              <w:rPr>
                <w:rFonts w:eastAsia="Helvetica" w:cs="Arial"/>
                <w:spacing w:val="1"/>
                <w:lang w:val="it-IT"/>
              </w:rPr>
              <w:t xml:space="preserve"> </w:t>
            </w:r>
            <w:r w:rsidRPr="002C6AAD">
              <w:rPr>
                <w:rFonts w:eastAsia="Helvetica" w:cs="Arial"/>
                <w:lang w:val="it-IT"/>
              </w:rPr>
              <w:t>istituti</w:t>
            </w:r>
            <w:r w:rsidRPr="002C6AAD">
              <w:rPr>
                <w:rFonts w:eastAsia="Helvetica" w:cs="Arial"/>
                <w:spacing w:val="1"/>
                <w:lang w:val="it-IT"/>
              </w:rPr>
              <w:t xml:space="preserve"> </w:t>
            </w:r>
            <w:r w:rsidRPr="002C6AAD">
              <w:rPr>
                <w:rFonts w:eastAsia="Helvetica" w:cs="Arial"/>
                <w:lang w:val="it-IT"/>
              </w:rPr>
              <w:t>di</w:t>
            </w:r>
            <w:r w:rsidRPr="002C6AAD">
              <w:rPr>
                <w:rFonts w:eastAsia="Helvetica" w:cs="Arial"/>
                <w:spacing w:val="1"/>
                <w:lang w:val="it-IT"/>
              </w:rPr>
              <w:t xml:space="preserve"> </w:t>
            </w:r>
            <w:r w:rsidRPr="002C6AAD">
              <w:rPr>
                <w:rFonts w:eastAsia="Helvetica" w:cs="Arial"/>
                <w:lang w:val="it-IT"/>
              </w:rPr>
              <w:t>scuola cantonali sono nominati dal Consiglio di</w:t>
            </w:r>
            <w:r w:rsidRPr="002C6AAD">
              <w:rPr>
                <w:rFonts w:eastAsia="Helvetica" w:cs="Arial"/>
                <w:spacing w:val="1"/>
                <w:lang w:val="it-IT"/>
              </w:rPr>
              <w:t xml:space="preserve"> </w:t>
            </w:r>
            <w:r w:rsidRPr="002C6AAD">
              <w:rPr>
                <w:rFonts w:eastAsia="Helvetica" w:cs="Arial"/>
                <w:lang w:val="it-IT"/>
              </w:rPr>
              <w:t>Stato</w:t>
            </w:r>
            <w:r w:rsidRPr="002C6AAD">
              <w:rPr>
                <w:rFonts w:eastAsia="Helvetica" w:cs="Arial"/>
                <w:spacing w:val="1"/>
                <w:lang w:val="it-IT"/>
              </w:rPr>
              <w:t xml:space="preserve"> </w:t>
            </w:r>
            <w:r w:rsidRPr="002C6AAD">
              <w:rPr>
                <w:rFonts w:eastAsia="Helvetica" w:cs="Arial"/>
                <w:lang w:val="it-IT"/>
              </w:rPr>
              <w:t>in</w:t>
            </w:r>
            <w:r w:rsidRPr="002C6AAD">
              <w:rPr>
                <w:rFonts w:eastAsia="Helvetica" w:cs="Arial"/>
                <w:spacing w:val="1"/>
                <w:lang w:val="it-IT"/>
              </w:rPr>
              <w:t xml:space="preserve"> </w:t>
            </w:r>
            <w:r w:rsidRPr="002C6AAD">
              <w:rPr>
                <w:rFonts w:eastAsia="Helvetica" w:cs="Arial"/>
                <w:lang w:val="it-IT"/>
              </w:rPr>
              <w:t>base</w:t>
            </w:r>
            <w:r w:rsidRPr="002C6AAD">
              <w:rPr>
                <w:rFonts w:eastAsia="Helvetica" w:cs="Arial"/>
                <w:spacing w:val="1"/>
                <w:lang w:val="it-IT"/>
              </w:rPr>
              <w:t xml:space="preserve"> </w:t>
            </w:r>
            <w:r w:rsidRPr="002C6AAD">
              <w:rPr>
                <w:rFonts w:eastAsia="Helvetica" w:cs="Arial"/>
                <w:lang w:val="it-IT"/>
              </w:rPr>
              <w:t>a</w:t>
            </w:r>
            <w:r w:rsidRPr="002C6AAD">
              <w:rPr>
                <w:rFonts w:eastAsia="Helvetica" w:cs="Arial"/>
                <w:spacing w:val="1"/>
                <w:lang w:val="it-IT"/>
              </w:rPr>
              <w:t xml:space="preserve"> </w:t>
            </w:r>
            <w:r w:rsidRPr="002C6AAD">
              <w:rPr>
                <w:rFonts w:eastAsia="Helvetica" w:cs="Arial"/>
                <w:lang w:val="it-IT"/>
              </w:rPr>
              <w:t>pubblico</w:t>
            </w:r>
            <w:r w:rsidRPr="002C6AAD">
              <w:rPr>
                <w:rFonts w:eastAsia="Helvetica" w:cs="Arial"/>
                <w:spacing w:val="1"/>
                <w:lang w:val="it-IT"/>
              </w:rPr>
              <w:t xml:space="preserve"> </w:t>
            </w:r>
            <w:r w:rsidRPr="002C6AAD">
              <w:rPr>
                <w:rFonts w:eastAsia="Helvetica" w:cs="Arial"/>
                <w:lang w:val="it-IT"/>
              </w:rPr>
              <w:t>concorso</w:t>
            </w:r>
            <w:r w:rsidRPr="002C6AAD">
              <w:rPr>
                <w:rFonts w:eastAsia="Helvetica" w:cs="Arial"/>
                <w:spacing w:val="1"/>
                <w:lang w:val="it-IT"/>
              </w:rPr>
              <w:t xml:space="preserve"> </w:t>
            </w:r>
            <w:r w:rsidRPr="002C6AAD">
              <w:rPr>
                <w:rFonts w:eastAsia="Helvetica" w:cs="Arial"/>
                <w:color w:val="FF0000"/>
                <w:lang w:val="it-IT"/>
              </w:rPr>
              <w:t>e</w:t>
            </w:r>
            <w:r w:rsidRPr="002C6AAD">
              <w:rPr>
                <w:rFonts w:eastAsia="Helvetica" w:cs="Arial"/>
                <w:color w:val="FF0000"/>
                <w:spacing w:val="1"/>
                <w:lang w:val="it-IT"/>
              </w:rPr>
              <w:t xml:space="preserve"> </w:t>
            </w:r>
            <w:r w:rsidRPr="002C6AAD">
              <w:rPr>
                <w:rFonts w:eastAsia="Helvetica" w:cs="Arial"/>
                <w:color w:val="FF0000"/>
                <w:lang w:val="it-IT"/>
              </w:rPr>
              <w:t>dopo</w:t>
            </w:r>
            <w:r w:rsidRPr="002C6AAD">
              <w:rPr>
                <w:rFonts w:eastAsia="Helvetica" w:cs="Arial"/>
                <w:color w:val="FF0000"/>
                <w:spacing w:val="1"/>
                <w:lang w:val="it-IT"/>
              </w:rPr>
              <w:t xml:space="preserve"> </w:t>
            </w:r>
            <w:r w:rsidRPr="002C6AAD">
              <w:rPr>
                <w:rFonts w:eastAsia="Helvetica" w:cs="Arial"/>
                <w:color w:val="FF0000"/>
                <w:lang w:val="it-IT"/>
              </w:rPr>
              <w:t>preavviso</w:t>
            </w:r>
            <w:r w:rsidRPr="002C6AAD">
              <w:rPr>
                <w:rFonts w:eastAsia="Helvetica" w:cs="Arial"/>
                <w:color w:val="FF0000"/>
                <w:spacing w:val="1"/>
                <w:lang w:val="it-IT"/>
              </w:rPr>
              <w:t xml:space="preserve"> </w:t>
            </w:r>
            <w:r w:rsidRPr="002C6AAD">
              <w:rPr>
                <w:rFonts w:eastAsia="Helvetica" w:cs="Arial"/>
                <w:color w:val="FF0000"/>
                <w:lang w:val="it-IT"/>
              </w:rPr>
              <w:t>del Dipartimento</w:t>
            </w:r>
            <w:r w:rsidRPr="002C6AAD">
              <w:rPr>
                <w:rFonts w:eastAsia="Helvetica" w:cs="Arial"/>
                <w:color w:val="FF0000"/>
                <w:spacing w:val="1"/>
                <w:lang w:val="it-IT"/>
              </w:rPr>
              <w:t xml:space="preserve"> </w:t>
            </w:r>
            <w:r w:rsidRPr="002C6AAD">
              <w:rPr>
                <w:rFonts w:eastAsia="Helvetica" w:cs="Arial"/>
                <w:color w:val="FF0000"/>
                <w:lang w:val="it-IT"/>
              </w:rPr>
              <w:t>e</w:t>
            </w:r>
            <w:r w:rsidRPr="002C6AAD">
              <w:rPr>
                <w:rFonts w:eastAsia="Helvetica" w:cs="Arial"/>
                <w:color w:val="FF0000"/>
                <w:spacing w:val="1"/>
                <w:lang w:val="it-IT"/>
              </w:rPr>
              <w:t xml:space="preserve"> </w:t>
            </w:r>
            <w:r w:rsidRPr="002C6AAD">
              <w:rPr>
                <w:rFonts w:eastAsia="Helvetica" w:cs="Arial"/>
                <w:color w:val="FF0000"/>
                <w:lang w:val="it-IT"/>
              </w:rPr>
              <w:t>del collegio</w:t>
            </w:r>
            <w:r w:rsidRPr="002C6AAD">
              <w:rPr>
                <w:rFonts w:eastAsia="Helvetica" w:cs="Arial"/>
                <w:color w:val="FF0000"/>
                <w:spacing w:val="1"/>
                <w:lang w:val="it-IT"/>
              </w:rPr>
              <w:t xml:space="preserve"> </w:t>
            </w:r>
            <w:r w:rsidRPr="002C6AAD">
              <w:rPr>
                <w:rFonts w:eastAsia="Helvetica" w:cs="Arial"/>
                <w:color w:val="FF0000"/>
                <w:lang w:val="it-IT"/>
              </w:rPr>
              <w:t>dei</w:t>
            </w:r>
            <w:r w:rsidRPr="002C6AAD">
              <w:rPr>
                <w:rFonts w:eastAsia="Helvetica" w:cs="Arial"/>
                <w:color w:val="FF0000"/>
                <w:spacing w:val="1"/>
                <w:lang w:val="it-IT"/>
              </w:rPr>
              <w:t xml:space="preserve"> </w:t>
            </w:r>
            <w:r w:rsidRPr="002C6AAD">
              <w:rPr>
                <w:rFonts w:eastAsia="Helvetica" w:cs="Arial"/>
                <w:color w:val="FF0000"/>
                <w:lang w:val="it-IT"/>
              </w:rPr>
              <w:t xml:space="preserve">docenti dell’istituto, </w:t>
            </w:r>
            <w:r w:rsidRPr="002C6AAD">
              <w:rPr>
                <w:rFonts w:eastAsia="Helvetica" w:cs="Arial"/>
                <w:lang w:val="it-IT"/>
              </w:rPr>
              <w:t>per un periodo di quattro</w:t>
            </w:r>
            <w:r w:rsidRPr="002C6AAD">
              <w:rPr>
                <w:rFonts w:eastAsia="Helvetica" w:cs="Arial"/>
                <w:spacing w:val="1"/>
                <w:lang w:val="it-IT"/>
              </w:rPr>
              <w:t xml:space="preserve"> </w:t>
            </w:r>
            <w:r w:rsidRPr="002C6AAD">
              <w:rPr>
                <w:rFonts w:eastAsia="Helvetica" w:cs="Arial"/>
                <w:lang w:val="it-IT"/>
              </w:rPr>
              <w:t>anni.</w:t>
            </w:r>
          </w:p>
          <w:p w:rsidR="00082115" w:rsidRPr="002C6AAD" w:rsidRDefault="00082115" w:rsidP="00B95503">
            <w:pPr>
              <w:spacing w:before="134" w:line="232" w:lineRule="auto"/>
              <w:ind w:left="107" w:right="94"/>
              <w:jc w:val="both"/>
              <w:rPr>
                <w:rFonts w:eastAsia="Helvetica" w:cs="Arial"/>
                <w:lang w:val="it-IT"/>
              </w:rPr>
            </w:pPr>
            <w:r w:rsidRPr="002C6AAD">
              <w:rPr>
                <w:rFonts w:eastAsia="Helvetica" w:cs="Arial"/>
                <w:vertAlign w:val="superscript"/>
                <w:lang w:val="it-IT"/>
              </w:rPr>
              <w:t>2</w:t>
            </w:r>
            <w:r w:rsidRPr="002C6AAD">
              <w:rPr>
                <w:rFonts w:eastAsia="Helvetica" w:cs="Arial"/>
                <w:lang w:val="it-IT"/>
              </w:rPr>
              <w:t>Il</w:t>
            </w:r>
            <w:r w:rsidRPr="002C6AAD">
              <w:rPr>
                <w:rFonts w:eastAsia="Helvetica" w:cs="Arial"/>
                <w:spacing w:val="1"/>
                <w:lang w:val="it-IT"/>
              </w:rPr>
              <w:t xml:space="preserve"> </w:t>
            </w:r>
            <w:r w:rsidRPr="002C6AAD">
              <w:rPr>
                <w:rFonts w:eastAsia="Helvetica" w:cs="Arial"/>
                <w:lang w:val="it-IT"/>
              </w:rPr>
              <w:t>direttore</w:t>
            </w:r>
            <w:r w:rsidRPr="002C6AAD">
              <w:rPr>
                <w:rFonts w:eastAsia="Helvetica" w:cs="Arial"/>
                <w:spacing w:val="1"/>
                <w:lang w:val="it-IT"/>
              </w:rPr>
              <w:t xml:space="preserve"> </w:t>
            </w:r>
            <w:r w:rsidRPr="002C6AAD">
              <w:rPr>
                <w:rFonts w:eastAsia="Helvetica" w:cs="Arial"/>
                <w:lang w:val="it-IT"/>
              </w:rPr>
              <w:t>e</w:t>
            </w:r>
            <w:r w:rsidRPr="002C6AAD">
              <w:rPr>
                <w:rFonts w:eastAsia="Helvetica" w:cs="Arial"/>
                <w:spacing w:val="1"/>
                <w:lang w:val="it-IT"/>
              </w:rPr>
              <w:t xml:space="preserve"> </w:t>
            </w:r>
            <w:r w:rsidRPr="002C6AAD">
              <w:rPr>
                <w:rFonts w:eastAsia="Helvetica" w:cs="Arial"/>
                <w:lang w:val="it-IT"/>
              </w:rPr>
              <w:t>il</w:t>
            </w:r>
            <w:r w:rsidRPr="002C6AAD">
              <w:rPr>
                <w:rFonts w:eastAsia="Helvetica" w:cs="Arial"/>
                <w:spacing w:val="1"/>
                <w:lang w:val="it-IT"/>
              </w:rPr>
              <w:t xml:space="preserve"> </w:t>
            </w:r>
            <w:r w:rsidRPr="002C6AAD">
              <w:rPr>
                <w:rFonts w:eastAsia="Helvetica" w:cs="Arial"/>
                <w:lang w:val="it-IT"/>
              </w:rPr>
              <w:t>vicedirettore</w:t>
            </w:r>
            <w:r w:rsidRPr="002C6AAD">
              <w:rPr>
                <w:rFonts w:eastAsia="Helvetica" w:cs="Arial"/>
                <w:spacing w:val="1"/>
                <w:lang w:val="it-IT"/>
              </w:rPr>
              <w:t xml:space="preserve"> </w:t>
            </w:r>
            <w:r w:rsidRPr="002C6AAD">
              <w:rPr>
                <w:rFonts w:eastAsia="Helvetica" w:cs="Arial"/>
                <w:lang w:val="it-IT"/>
              </w:rPr>
              <w:t>uscenti</w:t>
            </w:r>
            <w:r w:rsidRPr="002C6AAD">
              <w:rPr>
                <w:rFonts w:eastAsia="Helvetica" w:cs="Arial"/>
                <w:spacing w:val="1"/>
                <w:lang w:val="it-IT"/>
              </w:rPr>
              <w:t xml:space="preserve"> </w:t>
            </w:r>
            <w:r w:rsidRPr="002C6AAD">
              <w:rPr>
                <w:rFonts w:eastAsia="Helvetica" w:cs="Arial"/>
                <w:lang w:val="it-IT"/>
              </w:rPr>
              <w:t>sono</w:t>
            </w:r>
            <w:r w:rsidRPr="002C6AAD">
              <w:rPr>
                <w:rFonts w:eastAsia="Helvetica" w:cs="Arial"/>
                <w:spacing w:val="1"/>
                <w:lang w:val="it-IT"/>
              </w:rPr>
              <w:t xml:space="preserve"> </w:t>
            </w:r>
            <w:r w:rsidRPr="002C6AAD">
              <w:rPr>
                <w:rFonts w:eastAsia="Helvetica" w:cs="Arial"/>
                <w:lang w:val="it-IT"/>
              </w:rPr>
              <w:t>riconfermabili attraverso la regolare procedura</w:t>
            </w:r>
            <w:r w:rsidRPr="002C6AAD">
              <w:rPr>
                <w:rFonts w:eastAsia="Helvetica" w:cs="Arial"/>
                <w:spacing w:val="1"/>
                <w:lang w:val="it-IT"/>
              </w:rPr>
              <w:t xml:space="preserve"> </w:t>
            </w:r>
            <w:r w:rsidRPr="002C6AAD">
              <w:rPr>
                <w:rFonts w:eastAsia="Helvetica" w:cs="Arial"/>
                <w:lang w:val="it-IT"/>
              </w:rPr>
              <w:t>di</w:t>
            </w:r>
            <w:r w:rsidRPr="002C6AAD">
              <w:rPr>
                <w:rFonts w:eastAsia="Helvetica" w:cs="Arial"/>
                <w:spacing w:val="4"/>
                <w:lang w:val="it-IT"/>
              </w:rPr>
              <w:t xml:space="preserve"> </w:t>
            </w:r>
            <w:r w:rsidRPr="002C6AAD">
              <w:rPr>
                <w:rFonts w:eastAsia="Helvetica" w:cs="Arial"/>
                <w:lang w:val="it-IT"/>
              </w:rPr>
              <w:t>concorso.</w:t>
            </w:r>
          </w:p>
          <w:p w:rsidR="00082115" w:rsidRPr="002C6AAD" w:rsidRDefault="00082115" w:rsidP="00B95503">
            <w:pPr>
              <w:spacing w:before="120" w:line="256" w:lineRule="exact"/>
              <w:ind w:left="107"/>
              <w:jc w:val="both"/>
              <w:rPr>
                <w:rFonts w:eastAsia="Helvetica" w:cs="Arial"/>
                <w:lang w:val="it-IT"/>
              </w:rPr>
            </w:pPr>
            <w:r w:rsidRPr="002C6AAD">
              <w:rPr>
                <w:rFonts w:eastAsia="Helvetica" w:cs="Arial"/>
                <w:color w:val="FF0000"/>
                <w:vertAlign w:val="superscript"/>
                <w:lang w:val="it-IT"/>
              </w:rPr>
              <w:t>2bis(nuovo)</w:t>
            </w:r>
            <w:r w:rsidRPr="002C6AAD">
              <w:rPr>
                <w:rFonts w:eastAsia="Helvetica" w:cs="Arial"/>
                <w:color w:val="FF0000"/>
                <w:lang w:val="it-IT"/>
              </w:rPr>
              <w:t>Il</w:t>
            </w:r>
            <w:r w:rsidRPr="002C6AAD">
              <w:rPr>
                <w:rFonts w:eastAsia="Helvetica" w:cs="Arial"/>
                <w:color w:val="FF0000"/>
                <w:spacing w:val="4"/>
                <w:lang w:val="it-IT"/>
              </w:rPr>
              <w:t xml:space="preserve"> </w:t>
            </w:r>
            <w:r w:rsidRPr="002C6AAD">
              <w:rPr>
                <w:rFonts w:eastAsia="Helvetica" w:cs="Arial"/>
                <w:color w:val="FF0000"/>
                <w:lang w:val="it-IT"/>
              </w:rPr>
              <w:t>direttore</w:t>
            </w:r>
            <w:r w:rsidRPr="002C6AAD">
              <w:rPr>
                <w:rFonts w:eastAsia="Helvetica" w:cs="Arial"/>
                <w:color w:val="FF0000"/>
                <w:spacing w:val="8"/>
                <w:lang w:val="it-IT"/>
              </w:rPr>
              <w:t xml:space="preserve"> </w:t>
            </w:r>
            <w:r w:rsidRPr="002C6AAD">
              <w:rPr>
                <w:rFonts w:eastAsia="Helvetica" w:cs="Arial"/>
                <w:color w:val="FF0000"/>
                <w:lang w:val="it-IT"/>
              </w:rPr>
              <w:t>e</w:t>
            </w:r>
            <w:r w:rsidRPr="002C6AAD">
              <w:rPr>
                <w:rFonts w:eastAsia="Helvetica" w:cs="Arial"/>
                <w:color w:val="FF0000"/>
                <w:spacing w:val="6"/>
                <w:lang w:val="it-IT"/>
              </w:rPr>
              <w:t xml:space="preserve"> </w:t>
            </w:r>
            <w:r w:rsidRPr="002C6AAD">
              <w:rPr>
                <w:rFonts w:eastAsia="Helvetica" w:cs="Arial"/>
                <w:color w:val="FF0000"/>
                <w:lang w:val="it-IT"/>
              </w:rPr>
              <w:t>il</w:t>
            </w:r>
            <w:r w:rsidRPr="002C6AAD">
              <w:rPr>
                <w:rFonts w:eastAsia="Helvetica" w:cs="Arial"/>
                <w:color w:val="FF0000"/>
                <w:spacing w:val="4"/>
                <w:lang w:val="it-IT"/>
              </w:rPr>
              <w:t xml:space="preserve"> </w:t>
            </w:r>
            <w:r w:rsidRPr="002C6AAD">
              <w:rPr>
                <w:rFonts w:eastAsia="Helvetica" w:cs="Arial"/>
                <w:color w:val="FF0000"/>
                <w:lang w:val="it-IT"/>
              </w:rPr>
              <w:t>vicedirettore</w:t>
            </w:r>
            <w:r w:rsidRPr="002C6AAD">
              <w:rPr>
                <w:rFonts w:eastAsia="Helvetica" w:cs="Arial"/>
                <w:color w:val="FF0000"/>
                <w:spacing w:val="8"/>
                <w:lang w:val="it-IT"/>
              </w:rPr>
              <w:t xml:space="preserve"> </w:t>
            </w:r>
            <w:r w:rsidRPr="002C6AAD">
              <w:rPr>
                <w:rFonts w:eastAsia="Helvetica" w:cs="Arial"/>
                <w:color w:val="FF0000"/>
                <w:lang w:val="it-IT"/>
              </w:rPr>
              <w:t>delle</w:t>
            </w:r>
            <w:r w:rsidRPr="002C6AAD">
              <w:rPr>
                <w:rFonts w:eastAsia="Helvetica" w:cs="Arial"/>
                <w:color w:val="FF0000"/>
                <w:spacing w:val="5"/>
                <w:lang w:val="it-IT"/>
              </w:rPr>
              <w:t xml:space="preserve"> </w:t>
            </w:r>
            <w:r w:rsidRPr="002C6AAD">
              <w:rPr>
                <w:rFonts w:eastAsia="Helvetica" w:cs="Arial"/>
                <w:color w:val="FF0000"/>
                <w:lang w:val="it-IT"/>
              </w:rPr>
              <w:t>scuole medie pubbliche</w:t>
            </w:r>
            <w:r w:rsidRPr="002C6AAD">
              <w:rPr>
                <w:rFonts w:eastAsia="Helvetica" w:cs="Arial"/>
                <w:color w:val="FF0000"/>
                <w:spacing w:val="4"/>
                <w:lang w:val="it-IT"/>
              </w:rPr>
              <w:t xml:space="preserve"> </w:t>
            </w:r>
            <w:r w:rsidRPr="002C6AAD">
              <w:rPr>
                <w:rFonts w:eastAsia="Helvetica" w:cs="Arial"/>
                <w:color w:val="FF0000"/>
                <w:lang w:val="it-IT"/>
              </w:rPr>
              <w:t>statali</w:t>
            </w:r>
            <w:r w:rsidRPr="002C6AAD">
              <w:rPr>
                <w:rFonts w:eastAsia="Helvetica" w:cs="Arial"/>
                <w:color w:val="FF0000"/>
                <w:spacing w:val="-1"/>
                <w:lang w:val="it-IT"/>
              </w:rPr>
              <w:t xml:space="preserve"> </w:t>
            </w:r>
            <w:r w:rsidRPr="002C6AAD">
              <w:rPr>
                <w:rFonts w:eastAsia="Helvetica" w:cs="Arial"/>
                <w:color w:val="FF0000"/>
                <w:lang w:val="it-IT"/>
              </w:rPr>
              <w:t>svolgono</w:t>
            </w:r>
            <w:r w:rsidRPr="002C6AAD">
              <w:rPr>
                <w:rFonts w:eastAsia="Helvetica" w:cs="Arial"/>
                <w:color w:val="FF0000"/>
                <w:spacing w:val="4"/>
                <w:lang w:val="it-IT"/>
              </w:rPr>
              <w:t xml:space="preserve"> </w:t>
            </w:r>
            <w:r w:rsidRPr="002C6AAD">
              <w:rPr>
                <w:rFonts w:eastAsia="Helvetica" w:cs="Arial"/>
                <w:color w:val="FF0000"/>
                <w:lang w:val="it-IT"/>
              </w:rPr>
              <w:t>a tempo</w:t>
            </w:r>
            <w:r w:rsidRPr="002C6AAD">
              <w:rPr>
                <w:rFonts w:eastAsia="Helvetica" w:cs="Arial"/>
                <w:color w:val="FF0000"/>
                <w:spacing w:val="4"/>
                <w:lang w:val="it-IT"/>
              </w:rPr>
              <w:t xml:space="preserve"> </w:t>
            </w:r>
            <w:r w:rsidRPr="002C6AAD">
              <w:rPr>
                <w:rFonts w:eastAsia="Helvetica" w:cs="Arial"/>
                <w:color w:val="FF0000"/>
                <w:lang w:val="it-IT"/>
              </w:rPr>
              <w:t xml:space="preserve">pieno </w:t>
            </w:r>
            <w:r w:rsidRPr="002C6AAD">
              <w:rPr>
                <w:rFonts w:eastAsia="Helvetica" w:cs="Arial"/>
                <w:color w:val="FF0000"/>
                <w:spacing w:val="-59"/>
                <w:lang w:val="it-IT"/>
              </w:rPr>
              <w:t xml:space="preserve"> </w:t>
            </w:r>
            <w:r w:rsidRPr="002C6AAD">
              <w:rPr>
                <w:rFonts w:eastAsia="Helvetica" w:cs="Arial"/>
                <w:color w:val="FF0000"/>
                <w:lang w:val="it-IT"/>
              </w:rPr>
              <w:t>il</w:t>
            </w:r>
            <w:r w:rsidRPr="002C6AAD">
              <w:rPr>
                <w:rFonts w:eastAsia="Helvetica" w:cs="Arial"/>
                <w:color w:val="FF0000"/>
                <w:spacing w:val="2"/>
                <w:lang w:val="it-IT"/>
              </w:rPr>
              <w:t xml:space="preserve"> </w:t>
            </w:r>
            <w:r w:rsidRPr="002C6AAD">
              <w:rPr>
                <w:rFonts w:eastAsia="Helvetica" w:cs="Arial"/>
                <w:color w:val="FF0000"/>
                <w:lang w:val="it-IT"/>
              </w:rPr>
              <w:t>loro</w:t>
            </w:r>
            <w:r w:rsidRPr="002C6AAD">
              <w:rPr>
                <w:rFonts w:eastAsia="Helvetica" w:cs="Arial"/>
                <w:color w:val="FF0000"/>
                <w:spacing w:val="7"/>
                <w:lang w:val="it-IT"/>
              </w:rPr>
              <w:t xml:space="preserve"> </w:t>
            </w:r>
            <w:r w:rsidRPr="002C6AAD">
              <w:rPr>
                <w:rFonts w:eastAsia="Helvetica" w:cs="Arial"/>
                <w:color w:val="FF0000"/>
                <w:lang w:val="it-IT"/>
              </w:rPr>
              <w:t>ruolo.</w:t>
            </w:r>
          </w:p>
        </w:tc>
      </w:tr>
    </w:tbl>
    <w:p w:rsidR="00082115" w:rsidRPr="00082115" w:rsidRDefault="00082115" w:rsidP="00082115">
      <w:pPr>
        <w:spacing w:before="95"/>
        <w:rPr>
          <w:rFonts w:cs="Arial"/>
          <w:b/>
          <w:iCs/>
          <w:w w:val="105"/>
          <w:sz w:val="4"/>
          <w:szCs w:val="4"/>
        </w:rPr>
      </w:pPr>
    </w:p>
    <w:p w:rsidR="00082115" w:rsidRPr="002C6AAD" w:rsidRDefault="00082115" w:rsidP="002C6AAD">
      <w:pPr>
        <w:pStyle w:val="Titolo2"/>
        <w:numPr>
          <w:ilvl w:val="0"/>
          <w:numId w:val="0"/>
        </w:numPr>
        <w:tabs>
          <w:tab w:val="left" w:pos="567"/>
        </w:tabs>
        <w:spacing w:before="0" w:after="120"/>
        <w:jc w:val="both"/>
        <w:rPr>
          <w:rFonts w:eastAsia="Calibri" w:cs="Times New Roman"/>
          <w:sz w:val="24"/>
          <w:lang w:val="it-IT" w:eastAsia="it-IT"/>
        </w:rPr>
      </w:pPr>
      <w:r w:rsidRPr="002C6AAD">
        <w:rPr>
          <w:rFonts w:eastAsia="Calibri" w:cs="Times New Roman"/>
          <w:sz w:val="24"/>
          <w:lang w:val="it-IT" w:eastAsia="it-IT"/>
        </w:rPr>
        <w:t>Commento</w:t>
      </w:r>
    </w:p>
    <w:p w:rsidR="002C6AAD" w:rsidRDefault="00082115" w:rsidP="00B95503">
      <w:pPr>
        <w:autoSpaceDE w:val="0"/>
        <w:autoSpaceDN w:val="0"/>
        <w:adjustRightInd w:val="0"/>
        <w:spacing w:line="244" w:lineRule="auto"/>
        <w:rPr>
          <w:rFonts w:cs="Arial"/>
          <w:iCs/>
          <w:w w:val="105"/>
          <w:sz w:val="24"/>
          <w:szCs w:val="24"/>
          <w:lang w:val="it-IT"/>
        </w:rPr>
      </w:pPr>
      <w:r w:rsidRPr="00082115">
        <w:rPr>
          <w:rFonts w:cs="Arial"/>
          <w:iCs/>
          <w:w w:val="105"/>
          <w:sz w:val="24"/>
          <w:szCs w:val="24"/>
          <w:lang w:val="it-IT"/>
        </w:rPr>
        <w:t xml:space="preserve">La Commissione segue la linea del Messaggio governativo che sostiene in particolare il pericoloso meccanismo che verrebbe ad instaurarsi accogliendo l’idea di nomine con preavviso da parte dei rappresentanti dell’istituto (collegio). Sottolinea comunque come </w:t>
      </w:r>
      <w:r w:rsidRPr="00082115">
        <w:rPr>
          <w:rFonts w:cs="Arial"/>
          <w:b/>
          <w:bCs/>
          <w:iCs/>
          <w:w w:val="105"/>
          <w:sz w:val="24"/>
          <w:szCs w:val="24"/>
          <w:lang w:val="it-IT"/>
        </w:rPr>
        <w:t>il concetto della forma di attività a tempo pieno delle direzioni (espresso nella proposta di modifica al cpv. 2bis) sia un tema che dovrebbe essere affrontato ed indagato in modo approfondito in ottica di migliorane la qualità e l’efficienza operativa senza snaturare a pieno l’attuale funzionante coinvolgimento diretto d’insegnamento dei direttori.</w:t>
      </w:r>
      <w:r w:rsidRPr="00082115">
        <w:rPr>
          <w:rFonts w:cs="Arial"/>
          <w:iCs/>
          <w:w w:val="105"/>
          <w:sz w:val="24"/>
          <w:szCs w:val="24"/>
          <w:lang w:val="it-IT"/>
        </w:rPr>
        <w:t xml:space="preserve"> </w:t>
      </w:r>
    </w:p>
    <w:p w:rsidR="002C6AAD" w:rsidRPr="00082115" w:rsidRDefault="002C6AAD" w:rsidP="00B95503">
      <w:pPr>
        <w:autoSpaceDE w:val="0"/>
        <w:autoSpaceDN w:val="0"/>
        <w:adjustRightInd w:val="0"/>
        <w:spacing w:line="244" w:lineRule="auto"/>
        <w:rPr>
          <w:rFonts w:cs="Arial"/>
          <w:iCs/>
          <w:w w:val="105"/>
          <w:sz w:val="24"/>
          <w:szCs w:val="24"/>
          <w:lang w:val="it-IT"/>
        </w:rPr>
      </w:pPr>
    </w:p>
    <w:p w:rsidR="00082115" w:rsidRPr="00082115" w:rsidRDefault="00082115" w:rsidP="00B95503">
      <w:pPr>
        <w:autoSpaceDE w:val="0"/>
        <w:autoSpaceDN w:val="0"/>
        <w:adjustRightInd w:val="0"/>
        <w:spacing w:line="244" w:lineRule="auto"/>
        <w:rPr>
          <w:rFonts w:cs="Arial"/>
          <w:iCs/>
          <w:w w:val="105"/>
          <w:sz w:val="24"/>
          <w:szCs w:val="24"/>
          <w:lang w:val="it-IT"/>
        </w:rPr>
      </w:pPr>
      <w:r w:rsidRPr="00082115">
        <w:rPr>
          <w:rFonts w:cs="Arial"/>
          <w:iCs/>
          <w:w w:val="105"/>
          <w:sz w:val="24"/>
          <w:szCs w:val="24"/>
          <w:lang w:val="it-IT"/>
        </w:rPr>
        <w:t xml:space="preserve">Infatti, pur riconoscendo alla direzione la necessità di insegnamento diretto la Commissione ritiene che si possa e si debba riflettere, in ottica di revisione generale futura,  sulla figura del Vicedirettore, che potrebbe essere rafforzata, immaginando a tutti gli effetti una figura dal profilo puramente amministrativo e gestionale dello stesso, liberando così le direzioni a favore della prossimità del corpo docenti della didattica e delle relazioni con i diversi attori della scuola per i diversi ordini scolastici. Una direzione, pertanto, che si ritroverebbe completamente legata alla gestione ed alla crescita degli aspetti formativi e didattici e quindi verosimilmente in grado di meglio intervenire dando forma e natura distintiva al proprio istituto, ed una vicedirezione completamente dedicata alla gestione amministrativa degli istituti. </w:t>
      </w:r>
    </w:p>
    <w:p w:rsidR="00082115" w:rsidRPr="00082115" w:rsidRDefault="00082115" w:rsidP="00B95503">
      <w:pPr>
        <w:rPr>
          <w:rFonts w:cs="Arial"/>
          <w:b/>
          <w:bCs/>
          <w:sz w:val="24"/>
          <w:szCs w:val="24"/>
        </w:rPr>
      </w:pPr>
    </w:p>
    <w:p w:rsidR="00082115" w:rsidRPr="00082115" w:rsidRDefault="00082115" w:rsidP="00082115">
      <w:pPr>
        <w:rPr>
          <w:rFonts w:cs="Arial"/>
          <w:b/>
          <w:bCs/>
          <w:sz w:val="24"/>
          <w:szCs w:val="24"/>
          <w:u w:val="single"/>
        </w:rPr>
      </w:pPr>
      <w:bookmarkStart w:id="7" w:name="_Hlk123129425"/>
      <w:r w:rsidRPr="00082115">
        <w:rPr>
          <w:rFonts w:cs="Arial"/>
          <w:b/>
          <w:bCs/>
          <w:sz w:val="24"/>
          <w:szCs w:val="24"/>
          <w:u w:val="single"/>
        </w:rPr>
        <w:t>La Commissione propone di respingere tutte le modifiche proposte all’art. 28 cpv. 1 e 2bis (nuovo) tramite la IE 464.</w:t>
      </w:r>
    </w:p>
    <w:bookmarkEnd w:id="7"/>
    <w:p w:rsidR="00082115" w:rsidRDefault="00082115" w:rsidP="00082115">
      <w:pPr>
        <w:autoSpaceDE w:val="0"/>
        <w:autoSpaceDN w:val="0"/>
        <w:adjustRightInd w:val="0"/>
        <w:spacing w:before="9" w:line="256" w:lineRule="exact"/>
        <w:jc w:val="left"/>
        <w:rPr>
          <w:rFonts w:cs="Arial"/>
          <w:i/>
          <w:iCs/>
          <w:sz w:val="24"/>
          <w:szCs w:val="24"/>
          <w:lang w:val="it-IT"/>
        </w:rPr>
      </w:pPr>
    </w:p>
    <w:p w:rsidR="00B95503" w:rsidRPr="00082115" w:rsidRDefault="00B95503" w:rsidP="00082115">
      <w:pPr>
        <w:autoSpaceDE w:val="0"/>
        <w:autoSpaceDN w:val="0"/>
        <w:adjustRightInd w:val="0"/>
        <w:spacing w:before="9" w:line="256" w:lineRule="exact"/>
        <w:jc w:val="left"/>
        <w:rPr>
          <w:rFonts w:cs="Arial"/>
          <w:i/>
          <w:iCs/>
          <w:sz w:val="24"/>
          <w:szCs w:val="24"/>
          <w:lang w:val="it-IT"/>
        </w:rPr>
      </w:pPr>
    </w:p>
    <w:p w:rsidR="00082115" w:rsidRPr="00082115" w:rsidRDefault="00082115" w:rsidP="00082115">
      <w:pPr>
        <w:autoSpaceDE w:val="0"/>
        <w:autoSpaceDN w:val="0"/>
        <w:adjustRightInd w:val="0"/>
        <w:spacing w:before="9" w:line="256" w:lineRule="exact"/>
        <w:jc w:val="left"/>
        <w:rPr>
          <w:rFonts w:cs="Arial"/>
          <w:b/>
          <w:bCs/>
          <w:sz w:val="24"/>
          <w:szCs w:val="24"/>
          <w:lang w:val="it-IT"/>
        </w:rPr>
      </w:pPr>
      <w:r w:rsidRPr="00082115">
        <w:rPr>
          <w:rFonts w:cs="Arial"/>
          <w:b/>
          <w:bCs/>
          <w:sz w:val="24"/>
          <w:szCs w:val="24"/>
          <w:lang w:val="it-IT"/>
        </w:rPr>
        <w:t>Articolo 29</w:t>
      </w:r>
    </w:p>
    <w:p w:rsidR="00082115" w:rsidRPr="00082115" w:rsidRDefault="00082115" w:rsidP="00082115">
      <w:pPr>
        <w:autoSpaceDE w:val="0"/>
        <w:autoSpaceDN w:val="0"/>
        <w:adjustRightInd w:val="0"/>
        <w:spacing w:before="9" w:line="256" w:lineRule="exact"/>
        <w:jc w:val="left"/>
        <w:rPr>
          <w:rFonts w:cs="Arial"/>
          <w:b/>
          <w:bCs/>
          <w:sz w:val="24"/>
          <w:szCs w:val="24"/>
          <w:lang w:val="it-IT"/>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5103"/>
      </w:tblGrid>
      <w:tr w:rsidR="00082115" w:rsidRPr="00082115" w:rsidTr="00082115">
        <w:trPr>
          <w:trHeight w:val="253"/>
        </w:trPr>
        <w:tc>
          <w:tcPr>
            <w:tcW w:w="4678" w:type="dxa"/>
          </w:tcPr>
          <w:p w:rsidR="00082115" w:rsidRPr="002C6AAD" w:rsidRDefault="00082115" w:rsidP="002C6AAD">
            <w:pPr>
              <w:spacing w:line="234" w:lineRule="exact"/>
              <w:ind w:left="107"/>
              <w:jc w:val="both"/>
              <w:rPr>
                <w:rFonts w:eastAsia="Helvetica" w:cs="Arial"/>
                <w:b/>
                <w:bCs/>
                <w:lang w:val="it-IT"/>
              </w:rPr>
            </w:pPr>
            <w:bookmarkStart w:id="8" w:name="_Hlk123129514"/>
            <w:r w:rsidRPr="002C6AAD">
              <w:rPr>
                <w:rFonts w:eastAsia="Helvetica" w:cs="Arial"/>
                <w:b/>
                <w:bCs/>
                <w:lang w:val="it-IT"/>
              </w:rPr>
              <w:t>TESTO</w:t>
            </w:r>
            <w:r w:rsidRPr="002C6AAD">
              <w:rPr>
                <w:rFonts w:eastAsia="Helvetica" w:cs="Arial"/>
                <w:b/>
                <w:bCs/>
                <w:spacing w:val="-6"/>
                <w:lang w:val="it-IT"/>
              </w:rPr>
              <w:t xml:space="preserve"> </w:t>
            </w:r>
            <w:r w:rsidRPr="002C6AAD">
              <w:rPr>
                <w:rFonts w:eastAsia="Helvetica" w:cs="Arial"/>
                <w:b/>
                <w:bCs/>
                <w:lang w:val="it-IT"/>
              </w:rPr>
              <w:t>ATTUALE</w:t>
            </w:r>
          </w:p>
        </w:tc>
        <w:tc>
          <w:tcPr>
            <w:tcW w:w="5103" w:type="dxa"/>
          </w:tcPr>
          <w:p w:rsidR="00082115" w:rsidRPr="002C6AAD" w:rsidRDefault="00082115" w:rsidP="002C6AAD">
            <w:pPr>
              <w:spacing w:line="234" w:lineRule="exact"/>
              <w:ind w:left="107"/>
              <w:jc w:val="both"/>
              <w:rPr>
                <w:rFonts w:eastAsia="Helvetica" w:cs="Arial"/>
                <w:b/>
                <w:bCs/>
                <w:lang w:val="it-IT"/>
              </w:rPr>
            </w:pPr>
            <w:r w:rsidRPr="002C6AAD">
              <w:rPr>
                <w:rFonts w:eastAsia="Helvetica" w:cs="Arial"/>
                <w:b/>
                <w:bCs/>
                <w:lang w:val="it-IT"/>
              </w:rPr>
              <w:t>NUOVO</w:t>
            </w:r>
            <w:r w:rsidRPr="002C6AAD">
              <w:rPr>
                <w:rFonts w:eastAsia="Helvetica" w:cs="Arial"/>
                <w:b/>
                <w:bCs/>
                <w:spacing w:val="-3"/>
                <w:lang w:val="it-IT"/>
              </w:rPr>
              <w:t xml:space="preserve"> </w:t>
            </w:r>
            <w:r w:rsidRPr="002C6AAD">
              <w:rPr>
                <w:rFonts w:eastAsia="Helvetica" w:cs="Arial"/>
                <w:b/>
                <w:bCs/>
                <w:lang w:val="it-IT"/>
              </w:rPr>
              <w:t>TESTO IE 464 e IE 628</w:t>
            </w:r>
          </w:p>
        </w:tc>
      </w:tr>
      <w:tr w:rsidR="00082115" w:rsidRPr="00082115" w:rsidTr="00082115">
        <w:trPr>
          <w:trHeight w:val="244"/>
        </w:trPr>
        <w:tc>
          <w:tcPr>
            <w:tcW w:w="4678" w:type="dxa"/>
            <w:tcBorders>
              <w:bottom w:val="nil"/>
            </w:tcBorders>
          </w:tcPr>
          <w:p w:rsidR="00082115" w:rsidRPr="002C6AAD" w:rsidRDefault="00082115" w:rsidP="002C6AAD">
            <w:pPr>
              <w:spacing w:line="225" w:lineRule="exact"/>
              <w:ind w:left="107"/>
              <w:jc w:val="both"/>
              <w:rPr>
                <w:rFonts w:eastAsia="Helvetica" w:cs="Arial"/>
                <w:b/>
                <w:lang w:val="it-IT"/>
              </w:rPr>
            </w:pPr>
            <w:r w:rsidRPr="002C6AAD">
              <w:rPr>
                <w:rFonts w:eastAsia="Helvetica" w:cs="Arial"/>
                <w:b/>
                <w:lang w:val="it-IT"/>
              </w:rPr>
              <w:t>Art.</w:t>
            </w:r>
            <w:r w:rsidRPr="002C6AAD">
              <w:rPr>
                <w:rFonts w:eastAsia="Helvetica" w:cs="Arial"/>
                <w:b/>
                <w:spacing w:val="2"/>
                <w:lang w:val="it-IT"/>
              </w:rPr>
              <w:t xml:space="preserve"> </w:t>
            </w:r>
            <w:r w:rsidRPr="002C6AAD">
              <w:rPr>
                <w:rFonts w:eastAsia="Helvetica" w:cs="Arial"/>
                <w:b/>
                <w:lang w:val="it-IT"/>
              </w:rPr>
              <w:t>29</w:t>
            </w:r>
          </w:p>
        </w:tc>
        <w:tc>
          <w:tcPr>
            <w:tcW w:w="5103" w:type="dxa"/>
            <w:tcBorders>
              <w:bottom w:val="nil"/>
            </w:tcBorders>
          </w:tcPr>
          <w:p w:rsidR="00082115" w:rsidRPr="002C6AAD" w:rsidRDefault="00082115" w:rsidP="002C6AAD">
            <w:pPr>
              <w:spacing w:line="225" w:lineRule="exact"/>
              <w:ind w:left="107"/>
              <w:jc w:val="both"/>
              <w:rPr>
                <w:rFonts w:eastAsia="Helvetica" w:cs="Arial"/>
                <w:b/>
                <w:lang w:val="it-IT"/>
              </w:rPr>
            </w:pPr>
            <w:r w:rsidRPr="002C6AAD">
              <w:rPr>
                <w:rFonts w:eastAsia="Helvetica" w:cs="Arial"/>
                <w:b/>
                <w:lang w:val="it-IT"/>
              </w:rPr>
              <w:t>Art.</w:t>
            </w:r>
            <w:r w:rsidRPr="002C6AAD">
              <w:rPr>
                <w:rFonts w:eastAsia="Helvetica" w:cs="Arial"/>
                <w:b/>
                <w:spacing w:val="-2"/>
                <w:lang w:val="it-IT"/>
              </w:rPr>
              <w:t xml:space="preserve"> </w:t>
            </w:r>
            <w:r w:rsidRPr="002C6AAD">
              <w:rPr>
                <w:rFonts w:eastAsia="Helvetica" w:cs="Arial"/>
                <w:b/>
                <w:lang w:val="it-IT"/>
              </w:rPr>
              <w:t>29</w:t>
            </w:r>
            <w:r w:rsidRPr="002C6AAD">
              <w:rPr>
                <w:rFonts w:eastAsia="Helvetica" w:cs="Arial"/>
                <w:b/>
                <w:spacing w:val="3"/>
                <w:lang w:val="it-IT"/>
              </w:rPr>
              <w:t xml:space="preserve"> </w:t>
            </w:r>
            <w:r w:rsidRPr="002C6AAD">
              <w:rPr>
                <w:rFonts w:eastAsia="Helvetica" w:cs="Arial"/>
                <w:b/>
                <w:lang w:val="it-IT"/>
              </w:rPr>
              <w:t>cpv.</w:t>
            </w:r>
            <w:r w:rsidRPr="002C6AAD">
              <w:rPr>
                <w:rFonts w:eastAsia="Helvetica" w:cs="Arial"/>
                <w:b/>
                <w:spacing w:val="-1"/>
                <w:lang w:val="it-IT"/>
              </w:rPr>
              <w:t xml:space="preserve"> </w:t>
            </w:r>
            <w:r w:rsidRPr="002C6AAD">
              <w:rPr>
                <w:rFonts w:eastAsia="Helvetica" w:cs="Arial"/>
                <w:b/>
                <w:lang w:val="it-IT"/>
              </w:rPr>
              <w:t>2</w:t>
            </w:r>
          </w:p>
        </w:tc>
      </w:tr>
      <w:tr w:rsidR="00082115" w:rsidRPr="00082115" w:rsidTr="00082115">
        <w:trPr>
          <w:trHeight w:val="694"/>
        </w:trPr>
        <w:tc>
          <w:tcPr>
            <w:tcW w:w="4678" w:type="dxa"/>
            <w:tcBorders>
              <w:top w:val="nil"/>
            </w:tcBorders>
          </w:tcPr>
          <w:p w:rsidR="00082115" w:rsidRPr="002C6AAD" w:rsidRDefault="00082115" w:rsidP="002C6AAD">
            <w:pPr>
              <w:spacing w:before="2" w:line="241" w:lineRule="exact"/>
              <w:ind w:left="107"/>
              <w:jc w:val="both"/>
              <w:rPr>
                <w:rFonts w:eastAsia="Helvetica" w:cs="Arial"/>
                <w:lang w:val="it-IT"/>
              </w:rPr>
            </w:pPr>
            <w:r w:rsidRPr="002C6AAD">
              <w:rPr>
                <w:rFonts w:eastAsia="Helvetica" w:cs="Arial"/>
                <w:vertAlign w:val="superscript"/>
                <w:lang w:val="it-IT"/>
              </w:rPr>
              <w:t>2</w:t>
            </w:r>
            <w:r w:rsidRPr="002C6AAD">
              <w:rPr>
                <w:rFonts w:eastAsia="Helvetica" w:cs="Arial"/>
                <w:lang w:val="it-IT"/>
              </w:rPr>
              <w:t>Al</w:t>
            </w:r>
            <w:r w:rsidRPr="002C6AAD">
              <w:rPr>
                <w:rFonts w:eastAsia="Helvetica" w:cs="Arial"/>
                <w:spacing w:val="53"/>
                <w:lang w:val="it-IT"/>
              </w:rPr>
              <w:t xml:space="preserve"> </w:t>
            </w:r>
            <w:r w:rsidRPr="002C6AAD">
              <w:rPr>
                <w:rFonts w:eastAsia="Helvetica" w:cs="Arial"/>
                <w:lang w:val="it-IT"/>
              </w:rPr>
              <w:t>direttore</w:t>
            </w:r>
            <w:r w:rsidRPr="002C6AAD">
              <w:rPr>
                <w:rFonts w:eastAsia="Helvetica" w:cs="Arial"/>
                <w:spacing w:val="55"/>
                <w:lang w:val="it-IT"/>
              </w:rPr>
              <w:t xml:space="preserve"> </w:t>
            </w:r>
            <w:r w:rsidRPr="002C6AAD">
              <w:rPr>
                <w:rFonts w:eastAsia="Helvetica" w:cs="Arial"/>
                <w:lang w:val="it-IT"/>
              </w:rPr>
              <w:t>e</w:t>
            </w:r>
            <w:r w:rsidRPr="002C6AAD">
              <w:rPr>
                <w:rFonts w:eastAsia="Helvetica" w:cs="Arial"/>
                <w:spacing w:val="54"/>
                <w:lang w:val="it-IT"/>
              </w:rPr>
              <w:t xml:space="preserve"> </w:t>
            </w:r>
            <w:r w:rsidRPr="002C6AAD">
              <w:rPr>
                <w:rFonts w:eastAsia="Helvetica" w:cs="Arial"/>
                <w:lang w:val="it-IT"/>
              </w:rPr>
              <w:t>al</w:t>
            </w:r>
            <w:r w:rsidRPr="002C6AAD">
              <w:rPr>
                <w:rFonts w:eastAsia="Helvetica" w:cs="Arial"/>
                <w:spacing w:val="51"/>
                <w:lang w:val="it-IT"/>
              </w:rPr>
              <w:t xml:space="preserve"> </w:t>
            </w:r>
            <w:r w:rsidRPr="002C6AAD">
              <w:rPr>
                <w:rFonts w:eastAsia="Helvetica" w:cs="Arial"/>
                <w:lang w:val="it-IT"/>
              </w:rPr>
              <w:t>vicedirettore</w:t>
            </w:r>
            <w:r w:rsidRPr="002C6AAD">
              <w:rPr>
                <w:rFonts w:eastAsia="Helvetica" w:cs="Arial"/>
                <w:spacing w:val="54"/>
                <w:lang w:val="it-IT"/>
              </w:rPr>
              <w:t xml:space="preserve"> </w:t>
            </w:r>
            <w:r w:rsidRPr="002C6AAD">
              <w:rPr>
                <w:rFonts w:eastAsia="Helvetica" w:cs="Arial"/>
                <w:lang w:val="it-IT"/>
              </w:rPr>
              <w:t>è</w:t>
            </w:r>
            <w:r w:rsidRPr="002C6AAD">
              <w:rPr>
                <w:rFonts w:eastAsia="Helvetica" w:cs="Arial"/>
                <w:spacing w:val="55"/>
                <w:lang w:val="it-IT"/>
              </w:rPr>
              <w:t xml:space="preserve"> </w:t>
            </w:r>
            <w:r w:rsidRPr="002C6AAD">
              <w:rPr>
                <w:rFonts w:eastAsia="Helvetica" w:cs="Arial"/>
                <w:lang w:val="it-IT"/>
              </w:rPr>
              <w:t>assegnato</w:t>
            </w:r>
            <w:r w:rsidRPr="002C6AAD">
              <w:rPr>
                <w:rFonts w:eastAsia="Helvetica" w:cs="Arial"/>
                <w:spacing w:val="55"/>
                <w:lang w:val="it-IT"/>
              </w:rPr>
              <w:t xml:space="preserve"> </w:t>
            </w:r>
            <w:r w:rsidRPr="002C6AAD">
              <w:rPr>
                <w:rFonts w:eastAsia="Helvetica" w:cs="Arial"/>
                <w:lang w:val="it-IT"/>
              </w:rPr>
              <w:t>un onere</w:t>
            </w:r>
            <w:r w:rsidRPr="002C6AAD">
              <w:rPr>
                <w:rFonts w:eastAsia="Helvetica" w:cs="Arial"/>
                <w:spacing w:val="47"/>
                <w:lang w:val="it-IT"/>
              </w:rPr>
              <w:t xml:space="preserve"> </w:t>
            </w:r>
            <w:r w:rsidRPr="002C6AAD">
              <w:rPr>
                <w:rFonts w:eastAsia="Helvetica" w:cs="Arial"/>
                <w:lang w:val="it-IT"/>
              </w:rPr>
              <w:t>di</w:t>
            </w:r>
            <w:r w:rsidRPr="002C6AAD">
              <w:rPr>
                <w:rFonts w:eastAsia="Helvetica" w:cs="Arial"/>
                <w:spacing w:val="43"/>
                <w:lang w:val="it-IT"/>
              </w:rPr>
              <w:t xml:space="preserve"> </w:t>
            </w:r>
            <w:r w:rsidRPr="002C6AAD">
              <w:rPr>
                <w:rFonts w:eastAsia="Helvetica" w:cs="Arial"/>
                <w:lang w:val="it-IT"/>
              </w:rPr>
              <w:t>insegnamento</w:t>
            </w:r>
            <w:r w:rsidRPr="002C6AAD">
              <w:rPr>
                <w:rFonts w:eastAsia="Helvetica" w:cs="Arial"/>
                <w:spacing w:val="44"/>
                <w:lang w:val="it-IT"/>
              </w:rPr>
              <w:t xml:space="preserve"> </w:t>
            </w:r>
            <w:r w:rsidRPr="002C6AAD">
              <w:rPr>
                <w:rFonts w:eastAsia="Helvetica" w:cs="Arial"/>
                <w:lang w:val="it-IT"/>
              </w:rPr>
              <w:t>compatibile</w:t>
            </w:r>
            <w:r w:rsidRPr="002C6AAD">
              <w:rPr>
                <w:rFonts w:eastAsia="Helvetica" w:cs="Arial"/>
                <w:spacing w:val="47"/>
                <w:lang w:val="it-IT"/>
              </w:rPr>
              <w:t xml:space="preserve"> </w:t>
            </w:r>
            <w:r w:rsidRPr="002C6AAD">
              <w:rPr>
                <w:rFonts w:eastAsia="Helvetica" w:cs="Arial"/>
                <w:lang w:val="it-IT"/>
              </w:rPr>
              <w:t>con</w:t>
            </w:r>
            <w:r w:rsidRPr="002C6AAD">
              <w:rPr>
                <w:rFonts w:eastAsia="Helvetica" w:cs="Arial"/>
                <w:spacing w:val="44"/>
                <w:lang w:val="it-IT"/>
              </w:rPr>
              <w:t xml:space="preserve"> </w:t>
            </w:r>
            <w:r w:rsidRPr="002C6AAD">
              <w:rPr>
                <w:rFonts w:eastAsia="Helvetica" w:cs="Arial"/>
                <w:lang w:val="it-IT"/>
              </w:rPr>
              <w:t>le</w:t>
            </w:r>
            <w:r w:rsidRPr="002C6AAD">
              <w:rPr>
                <w:rFonts w:eastAsia="Helvetica" w:cs="Arial"/>
                <w:spacing w:val="49"/>
                <w:lang w:val="it-IT"/>
              </w:rPr>
              <w:t xml:space="preserve"> </w:t>
            </w:r>
            <w:r w:rsidRPr="002C6AAD">
              <w:rPr>
                <w:rFonts w:eastAsia="Helvetica" w:cs="Arial"/>
                <w:lang w:val="it-IT"/>
              </w:rPr>
              <w:t>loro funzioni.</w:t>
            </w:r>
          </w:p>
        </w:tc>
        <w:tc>
          <w:tcPr>
            <w:tcW w:w="5103" w:type="dxa"/>
            <w:tcBorders>
              <w:top w:val="nil"/>
            </w:tcBorders>
          </w:tcPr>
          <w:p w:rsidR="00082115" w:rsidRPr="002C6AAD" w:rsidRDefault="00082115" w:rsidP="002C6AAD">
            <w:pPr>
              <w:spacing w:before="2" w:line="241" w:lineRule="exact"/>
              <w:ind w:left="107"/>
              <w:jc w:val="both"/>
              <w:rPr>
                <w:rFonts w:eastAsia="Helvetica" w:cs="Arial"/>
                <w:lang w:val="it-IT"/>
              </w:rPr>
            </w:pPr>
            <w:r w:rsidRPr="002C6AAD">
              <w:rPr>
                <w:rFonts w:eastAsia="Helvetica" w:cs="Arial"/>
                <w:color w:val="FF0000"/>
                <w:vertAlign w:val="superscript"/>
                <w:lang w:val="it-IT"/>
              </w:rPr>
              <w:t>2</w:t>
            </w:r>
            <w:r w:rsidRPr="002C6AAD">
              <w:rPr>
                <w:rFonts w:eastAsia="Helvetica" w:cs="Arial"/>
                <w:color w:val="FF0000"/>
                <w:lang w:val="it-IT"/>
              </w:rPr>
              <w:t>Abrogato</w:t>
            </w:r>
          </w:p>
        </w:tc>
      </w:tr>
      <w:bookmarkEnd w:id="8"/>
    </w:tbl>
    <w:p w:rsidR="00082115" w:rsidRPr="00082115" w:rsidRDefault="00082115" w:rsidP="00082115">
      <w:pPr>
        <w:autoSpaceDE w:val="0"/>
        <w:autoSpaceDN w:val="0"/>
        <w:adjustRightInd w:val="0"/>
        <w:spacing w:before="2" w:line="256" w:lineRule="exact"/>
        <w:ind w:left="39"/>
        <w:jc w:val="left"/>
        <w:rPr>
          <w:rFonts w:cs="Arial"/>
          <w:i/>
          <w:iCs/>
          <w:sz w:val="24"/>
          <w:szCs w:val="24"/>
          <w:lang w:val="it-IT"/>
        </w:rPr>
      </w:pPr>
    </w:p>
    <w:p w:rsidR="00082115" w:rsidRPr="002C6AAD" w:rsidRDefault="00082115" w:rsidP="002C6AAD">
      <w:pPr>
        <w:pStyle w:val="Titolo2"/>
        <w:numPr>
          <w:ilvl w:val="0"/>
          <w:numId w:val="0"/>
        </w:numPr>
        <w:tabs>
          <w:tab w:val="left" w:pos="567"/>
        </w:tabs>
        <w:spacing w:before="0" w:after="120"/>
        <w:jc w:val="both"/>
        <w:rPr>
          <w:rFonts w:eastAsia="Calibri" w:cs="Times New Roman"/>
          <w:sz w:val="24"/>
          <w:lang w:val="it-IT" w:eastAsia="it-IT"/>
        </w:rPr>
      </w:pPr>
      <w:r w:rsidRPr="002C6AAD">
        <w:rPr>
          <w:rFonts w:eastAsia="Calibri" w:cs="Times New Roman"/>
          <w:sz w:val="24"/>
          <w:lang w:val="it-IT" w:eastAsia="it-IT"/>
        </w:rPr>
        <w:t>Commento</w:t>
      </w:r>
    </w:p>
    <w:p w:rsidR="00082115" w:rsidRPr="00082115" w:rsidRDefault="00082115" w:rsidP="00082115">
      <w:pPr>
        <w:rPr>
          <w:rFonts w:cs="Arial"/>
          <w:iCs/>
          <w:w w:val="105"/>
          <w:sz w:val="24"/>
          <w:szCs w:val="24"/>
        </w:rPr>
      </w:pPr>
      <w:r w:rsidRPr="00082115">
        <w:rPr>
          <w:rFonts w:cs="Arial"/>
          <w:iCs/>
          <w:w w:val="105"/>
          <w:sz w:val="24"/>
          <w:szCs w:val="24"/>
        </w:rPr>
        <w:t>Si</w:t>
      </w:r>
      <w:r w:rsidRPr="00082115">
        <w:rPr>
          <w:rFonts w:cs="Arial"/>
          <w:iCs/>
          <w:spacing w:val="-8"/>
          <w:w w:val="105"/>
          <w:sz w:val="24"/>
          <w:szCs w:val="24"/>
        </w:rPr>
        <w:t xml:space="preserve"> </w:t>
      </w:r>
      <w:r w:rsidRPr="00082115">
        <w:rPr>
          <w:rFonts w:cs="Arial"/>
          <w:iCs/>
          <w:w w:val="105"/>
          <w:sz w:val="24"/>
          <w:szCs w:val="24"/>
        </w:rPr>
        <w:t>richiama</w:t>
      </w:r>
      <w:r w:rsidRPr="00082115">
        <w:rPr>
          <w:rFonts w:cs="Arial"/>
          <w:iCs/>
          <w:spacing w:val="-4"/>
          <w:w w:val="105"/>
          <w:sz w:val="24"/>
          <w:szCs w:val="24"/>
        </w:rPr>
        <w:t xml:space="preserve"> </w:t>
      </w:r>
      <w:r w:rsidRPr="00082115">
        <w:rPr>
          <w:rFonts w:cs="Arial"/>
          <w:iCs/>
          <w:w w:val="105"/>
          <w:sz w:val="24"/>
          <w:szCs w:val="24"/>
        </w:rPr>
        <w:t>il</w:t>
      </w:r>
      <w:r w:rsidRPr="00082115">
        <w:rPr>
          <w:rFonts w:cs="Arial"/>
          <w:iCs/>
          <w:spacing w:val="-7"/>
          <w:w w:val="105"/>
          <w:sz w:val="24"/>
          <w:szCs w:val="24"/>
        </w:rPr>
        <w:t xml:space="preserve"> </w:t>
      </w:r>
      <w:r w:rsidRPr="00082115">
        <w:rPr>
          <w:rFonts w:cs="Arial"/>
          <w:iCs/>
          <w:w w:val="105"/>
          <w:sz w:val="24"/>
          <w:szCs w:val="24"/>
        </w:rPr>
        <w:t>commento</w:t>
      </w:r>
      <w:r w:rsidRPr="00082115">
        <w:rPr>
          <w:rFonts w:cs="Arial"/>
          <w:iCs/>
          <w:spacing w:val="-4"/>
          <w:w w:val="105"/>
          <w:sz w:val="24"/>
          <w:szCs w:val="24"/>
        </w:rPr>
        <w:t xml:space="preserve"> </w:t>
      </w:r>
      <w:r w:rsidRPr="00082115">
        <w:rPr>
          <w:rFonts w:cs="Arial"/>
          <w:iCs/>
          <w:w w:val="105"/>
          <w:sz w:val="24"/>
          <w:szCs w:val="24"/>
        </w:rPr>
        <w:t>all’art.</w:t>
      </w:r>
      <w:r w:rsidRPr="00082115">
        <w:rPr>
          <w:rFonts w:cs="Arial"/>
          <w:iCs/>
          <w:spacing w:val="-7"/>
          <w:w w:val="105"/>
          <w:sz w:val="24"/>
          <w:szCs w:val="24"/>
        </w:rPr>
        <w:t xml:space="preserve"> </w:t>
      </w:r>
      <w:r w:rsidRPr="00082115">
        <w:rPr>
          <w:rFonts w:cs="Arial"/>
          <w:iCs/>
          <w:w w:val="105"/>
          <w:sz w:val="24"/>
          <w:szCs w:val="24"/>
        </w:rPr>
        <w:t>28 d</w:t>
      </w:r>
      <w:r w:rsidR="005D3EC0">
        <w:rPr>
          <w:rFonts w:cs="Arial"/>
          <w:iCs/>
          <w:w w:val="105"/>
          <w:sz w:val="24"/>
          <w:szCs w:val="24"/>
        </w:rPr>
        <w:t xml:space="preserve">el messaggio n. </w:t>
      </w:r>
      <w:r w:rsidRPr="00082115">
        <w:rPr>
          <w:rFonts w:cs="Arial"/>
          <w:iCs/>
          <w:w w:val="105"/>
          <w:sz w:val="24"/>
          <w:szCs w:val="24"/>
        </w:rPr>
        <w:t>7274</w:t>
      </w:r>
    </w:p>
    <w:p w:rsidR="00082115" w:rsidRPr="00082115" w:rsidRDefault="00082115" w:rsidP="00082115">
      <w:pPr>
        <w:rPr>
          <w:rFonts w:cs="Arial"/>
          <w:b/>
          <w:bCs/>
          <w:sz w:val="24"/>
          <w:szCs w:val="24"/>
          <w:u w:val="single"/>
        </w:rPr>
      </w:pPr>
      <w:bookmarkStart w:id="9" w:name="_Hlk123129860"/>
    </w:p>
    <w:p w:rsidR="00082115" w:rsidRPr="00082115" w:rsidRDefault="00082115" w:rsidP="00082115">
      <w:pPr>
        <w:rPr>
          <w:rFonts w:cs="Arial"/>
          <w:b/>
          <w:bCs/>
          <w:sz w:val="24"/>
          <w:szCs w:val="24"/>
          <w:u w:val="single"/>
        </w:rPr>
      </w:pPr>
      <w:r w:rsidRPr="00082115">
        <w:rPr>
          <w:rFonts w:cs="Arial"/>
          <w:b/>
          <w:bCs/>
          <w:sz w:val="24"/>
          <w:szCs w:val="24"/>
          <w:u w:val="single"/>
        </w:rPr>
        <w:t>La Commissione propone di respingere tutte le modifiche proposte all’art. 29 cpv. 2 tramite la IE 464.</w:t>
      </w:r>
      <w:bookmarkEnd w:id="9"/>
    </w:p>
    <w:p w:rsidR="002C6AAD" w:rsidRDefault="002C6AAD" w:rsidP="00082115">
      <w:pPr>
        <w:rPr>
          <w:rFonts w:cs="Arial"/>
          <w:b/>
          <w:bCs/>
          <w:sz w:val="24"/>
          <w:szCs w:val="24"/>
          <w:lang w:val="it-IT"/>
        </w:rPr>
      </w:pPr>
    </w:p>
    <w:p w:rsidR="002C6AAD" w:rsidRDefault="002C6AAD" w:rsidP="00082115">
      <w:pPr>
        <w:rPr>
          <w:rFonts w:cs="Arial"/>
          <w:b/>
          <w:bCs/>
          <w:sz w:val="24"/>
          <w:szCs w:val="24"/>
          <w:lang w:val="it-IT"/>
        </w:rPr>
      </w:pPr>
    </w:p>
    <w:p w:rsidR="00082115" w:rsidRPr="00082115" w:rsidRDefault="00082115" w:rsidP="00082115">
      <w:pPr>
        <w:rPr>
          <w:rFonts w:cs="Arial"/>
          <w:b/>
          <w:bCs/>
          <w:sz w:val="24"/>
          <w:szCs w:val="24"/>
          <w:lang w:val="it-IT"/>
        </w:rPr>
      </w:pPr>
      <w:r w:rsidRPr="00082115">
        <w:rPr>
          <w:rFonts w:cs="Arial"/>
          <w:b/>
          <w:bCs/>
          <w:sz w:val="24"/>
          <w:szCs w:val="24"/>
          <w:lang w:val="it-IT"/>
        </w:rPr>
        <w:t>Articolo 34</w:t>
      </w:r>
    </w:p>
    <w:p w:rsidR="00082115" w:rsidRPr="00082115" w:rsidRDefault="00082115" w:rsidP="00082115">
      <w:pPr>
        <w:rPr>
          <w:rFonts w:cs="Arial"/>
          <w:i/>
          <w:iCs/>
          <w:sz w:val="24"/>
          <w:szCs w:val="24"/>
          <w:lang w:val="it-IT"/>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4819"/>
      </w:tblGrid>
      <w:tr w:rsidR="00082115" w:rsidRPr="00082115" w:rsidTr="00082115">
        <w:trPr>
          <w:trHeight w:val="253"/>
        </w:trPr>
        <w:tc>
          <w:tcPr>
            <w:tcW w:w="4962" w:type="dxa"/>
          </w:tcPr>
          <w:p w:rsidR="00082115" w:rsidRPr="002C6AAD" w:rsidRDefault="00082115" w:rsidP="002C6AAD">
            <w:pPr>
              <w:spacing w:line="234" w:lineRule="exact"/>
              <w:jc w:val="both"/>
              <w:rPr>
                <w:rFonts w:eastAsia="Helvetica" w:cs="Arial"/>
                <w:b/>
                <w:bCs/>
                <w:lang w:val="it-IT"/>
              </w:rPr>
            </w:pPr>
            <w:r w:rsidRPr="002C6AAD">
              <w:rPr>
                <w:rFonts w:eastAsia="Helvetica" w:cs="Arial"/>
                <w:b/>
                <w:bCs/>
                <w:lang w:val="it-IT"/>
              </w:rPr>
              <w:t>TESTO</w:t>
            </w:r>
            <w:r w:rsidRPr="002C6AAD">
              <w:rPr>
                <w:rFonts w:eastAsia="Helvetica" w:cs="Arial"/>
                <w:b/>
                <w:bCs/>
                <w:spacing w:val="-6"/>
                <w:lang w:val="it-IT"/>
              </w:rPr>
              <w:t xml:space="preserve"> </w:t>
            </w:r>
            <w:r w:rsidRPr="002C6AAD">
              <w:rPr>
                <w:rFonts w:eastAsia="Helvetica" w:cs="Arial"/>
                <w:b/>
                <w:bCs/>
                <w:lang w:val="it-IT"/>
              </w:rPr>
              <w:t>ATTUALE</w:t>
            </w:r>
          </w:p>
        </w:tc>
        <w:tc>
          <w:tcPr>
            <w:tcW w:w="4819" w:type="dxa"/>
          </w:tcPr>
          <w:p w:rsidR="00082115" w:rsidRPr="002C6AAD" w:rsidRDefault="00082115" w:rsidP="002C6AAD">
            <w:pPr>
              <w:spacing w:line="234" w:lineRule="exact"/>
              <w:ind w:left="107"/>
              <w:jc w:val="both"/>
              <w:rPr>
                <w:rFonts w:eastAsia="Helvetica" w:cs="Arial"/>
                <w:b/>
                <w:bCs/>
                <w:lang w:val="it-IT"/>
              </w:rPr>
            </w:pPr>
            <w:r w:rsidRPr="002C6AAD">
              <w:rPr>
                <w:rFonts w:eastAsia="Helvetica" w:cs="Arial"/>
                <w:b/>
                <w:bCs/>
                <w:lang w:val="it-IT"/>
              </w:rPr>
              <w:t>NUOVO</w:t>
            </w:r>
            <w:r w:rsidRPr="002C6AAD">
              <w:rPr>
                <w:rFonts w:eastAsia="Helvetica" w:cs="Arial"/>
                <w:b/>
                <w:bCs/>
                <w:spacing w:val="-3"/>
                <w:lang w:val="it-IT"/>
              </w:rPr>
              <w:t xml:space="preserve"> </w:t>
            </w:r>
            <w:r w:rsidRPr="002C6AAD">
              <w:rPr>
                <w:rFonts w:eastAsia="Helvetica" w:cs="Arial"/>
                <w:b/>
                <w:bCs/>
                <w:lang w:val="it-IT"/>
              </w:rPr>
              <w:t>TESTO IE 464 e IE 628</w:t>
            </w:r>
          </w:p>
        </w:tc>
      </w:tr>
      <w:tr w:rsidR="00082115" w:rsidRPr="00082115" w:rsidTr="00082115">
        <w:trPr>
          <w:trHeight w:val="244"/>
        </w:trPr>
        <w:tc>
          <w:tcPr>
            <w:tcW w:w="4962" w:type="dxa"/>
            <w:tcBorders>
              <w:bottom w:val="nil"/>
            </w:tcBorders>
          </w:tcPr>
          <w:p w:rsidR="00082115" w:rsidRPr="002C6AAD" w:rsidRDefault="00082115" w:rsidP="002C6AAD">
            <w:pPr>
              <w:spacing w:line="225" w:lineRule="exact"/>
              <w:jc w:val="both"/>
              <w:rPr>
                <w:rFonts w:eastAsia="Helvetica" w:cs="Arial"/>
                <w:b/>
                <w:lang w:val="it-IT"/>
              </w:rPr>
            </w:pPr>
            <w:r w:rsidRPr="002C6AAD">
              <w:rPr>
                <w:rFonts w:eastAsia="Helvetica" w:cs="Arial"/>
                <w:b/>
                <w:lang w:val="it-IT"/>
              </w:rPr>
              <w:t>Art.</w:t>
            </w:r>
            <w:r w:rsidRPr="002C6AAD">
              <w:rPr>
                <w:rFonts w:eastAsia="Helvetica" w:cs="Arial"/>
                <w:b/>
                <w:spacing w:val="-1"/>
                <w:lang w:val="it-IT"/>
              </w:rPr>
              <w:t xml:space="preserve"> </w:t>
            </w:r>
            <w:r w:rsidRPr="002C6AAD">
              <w:rPr>
                <w:rFonts w:eastAsia="Helvetica" w:cs="Arial"/>
                <w:b/>
                <w:lang w:val="it-IT"/>
              </w:rPr>
              <w:t>34</w:t>
            </w:r>
            <w:r w:rsidRPr="002C6AAD">
              <w:rPr>
                <w:rFonts w:eastAsia="Helvetica" w:cs="Arial"/>
                <w:b/>
                <w:spacing w:val="-1"/>
                <w:lang w:val="it-IT"/>
              </w:rPr>
              <w:t xml:space="preserve"> </w:t>
            </w:r>
          </w:p>
        </w:tc>
        <w:tc>
          <w:tcPr>
            <w:tcW w:w="4819" w:type="dxa"/>
            <w:tcBorders>
              <w:bottom w:val="nil"/>
            </w:tcBorders>
          </w:tcPr>
          <w:p w:rsidR="00082115" w:rsidRPr="002C6AAD" w:rsidRDefault="00082115" w:rsidP="002C6AAD">
            <w:pPr>
              <w:spacing w:line="225" w:lineRule="exact"/>
              <w:jc w:val="both"/>
              <w:rPr>
                <w:rFonts w:eastAsia="Helvetica" w:cs="Arial"/>
                <w:b/>
                <w:lang w:val="it-IT"/>
              </w:rPr>
            </w:pPr>
            <w:r w:rsidRPr="002C6AAD">
              <w:rPr>
                <w:rFonts w:eastAsia="Helvetica" w:cs="Arial"/>
                <w:b/>
                <w:lang w:val="it-IT"/>
              </w:rPr>
              <w:t>Art.</w:t>
            </w:r>
            <w:r w:rsidRPr="002C6AAD">
              <w:rPr>
                <w:rFonts w:eastAsia="Helvetica" w:cs="Arial"/>
                <w:b/>
                <w:spacing w:val="-1"/>
                <w:lang w:val="it-IT"/>
              </w:rPr>
              <w:t xml:space="preserve"> </w:t>
            </w:r>
            <w:r w:rsidRPr="002C6AAD">
              <w:rPr>
                <w:rFonts w:eastAsia="Helvetica" w:cs="Arial"/>
                <w:b/>
                <w:lang w:val="it-IT"/>
              </w:rPr>
              <w:t>34</w:t>
            </w:r>
            <w:r w:rsidRPr="002C6AAD">
              <w:rPr>
                <w:rFonts w:eastAsia="Helvetica" w:cs="Arial"/>
                <w:b/>
                <w:spacing w:val="-1"/>
                <w:lang w:val="it-IT"/>
              </w:rPr>
              <w:t xml:space="preserve"> </w:t>
            </w:r>
          </w:p>
        </w:tc>
      </w:tr>
      <w:tr w:rsidR="00082115" w:rsidRPr="00082115" w:rsidTr="00082115">
        <w:trPr>
          <w:trHeight w:val="1134"/>
        </w:trPr>
        <w:tc>
          <w:tcPr>
            <w:tcW w:w="4962" w:type="dxa"/>
            <w:tcBorders>
              <w:top w:val="nil"/>
            </w:tcBorders>
          </w:tcPr>
          <w:p w:rsidR="00082115" w:rsidRPr="002C6AAD" w:rsidRDefault="00082115" w:rsidP="002C6AAD">
            <w:pPr>
              <w:ind w:right="187"/>
              <w:jc w:val="both"/>
              <w:rPr>
                <w:rFonts w:eastAsia="Times New Roman" w:cs="Arial"/>
                <w:lang w:eastAsia="it-CH"/>
              </w:rPr>
            </w:pPr>
            <w:r w:rsidRPr="002C6AAD">
              <w:rPr>
                <w:rFonts w:eastAsia="Times New Roman" w:cs="Arial"/>
                <w:position w:val="4"/>
                <w:vertAlign w:val="superscript"/>
                <w:lang w:eastAsia="it-CH"/>
              </w:rPr>
              <w:t>1</w:t>
            </w:r>
            <w:r w:rsidRPr="002C6AAD">
              <w:rPr>
                <w:rFonts w:eastAsia="Times New Roman" w:cs="Arial"/>
                <w:lang w:eastAsia="it-CH"/>
              </w:rPr>
              <w:t xml:space="preserve">Il consiglio di direzione si compone del direttore, che lo presiede, del vicedirettore e di almeno un membro designato dal collegio dei docenti. Negli istituti comunali o consortili l’autorità di nomina può prescindere dalla designazione del </w:t>
            </w:r>
            <w:r w:rsidRPr="002C6AAD">
              <w:rPr>
                <w:rFonts w:eastAsia="Times New Roman" w:cs="Arial"/>
                <w:lang w:eastAsia="it-CH"/>
              </w:rPr>
              <w:lastRenderedPageBreak/>
              <w:t>vicedirettore; in tal caso il consiglio di direzione si compone del direttore e di almeno due membri designati dal collegio dei docenti.</w:t>
            </w:r>
            <w:bookmarkStart w:id="10" w:name="_ftnref61"/>
            <w:bookmarkEnd w:id="10"/>
          </w:p>
          <w:p w:rsidR="00082115" w:rsidRPr="002C6AAD" w:rsidRDefault="00082115" w:rsidP="002C6AAD">
            <w:pPr>
              <w:ind w:right="187"/>
              <w:jc w:val="both"/>
              <w:rPr>
                <w:rFonts w:eastAsia="Times New Roman" w:cs="Arial"/>
                <w:lang w:eastAsia="it-CH"/>
              </w:rPr>
            </w:pPr>
            <w:r w:rsidRPr="002C6AAD">
              <w:rPr>
                <w:rFonts w:eastAsia="Times New Roman" w:cs="Arial"/>
                <w:position w:val="4"/>
                <w:vertAlign w:val="superscript"/>
                <w:lang w:eastAsia="it-CH"/>
              </w:rPr>
              <w:t>2</w:t>
            </w:r>
            <w:r w:rsidRPr="002C6AAD">
              <w:rPr>
                <w:rFonts w:eastAsia="Times New Roman" w:cs="Arial"/>
                <w:lang w:eastAsia="it-CH"/>
              </w:rPr>
              <w:t>Il numero dei membri designati dal collegio è stabilito dalle disposizioni di applicazione.</w:t>
            </w:r>
            <w:bookmarkStart w:id="11" w:name="_ftnref62"/>
            <w:bookmarkEnd w:id="11"/>
          </w:p>
          <w:p w:rsidR="00082115" w:rsidRPr="002C6AAD" w:rsidRDefault="00082115" w:rsidP="002C6AAD">
            <w:pPr>
              <w:ind w:right="187"/>
              <w:jc w:val="both"/>
              <w:rPr>
                <w:rFonts w:eastAsia="Times New Roman" w:cs="Arial"/>
                <w:position w:val="4"/>
                <w:lang w:eastAsia="it-CH"/>
              </w:rPr>
            </w:pPr>
          </w:p>
          <w:p w:rsidR="00082115" w:rsidRPr="002C6AAD" w:rsidRDefault="00082115" w:rsidP="002C6AAD">
            <w:pPr>
              <w:ind w:right="187"/>
              <w:jc w:val="both"/>
              <w:rPr>
                <w:rFonts w:eastAsia="Times New Roman" w:cs="Arial"/>
                <w:lang w:eastAsia="it-CH"/>
              </w:rPr>
            </w:pPr>
            <w:r w:rsidRPr="002C6AAD">
              <w:rPr>
                <w:rFonts w:eastAsia="Times New Roman" w:cs="Arial"/>
                <w:position w:val="4"/>
                <w:vertAlign w:val="superscript"/>
                <w:lang w:eastAsia="it-CH"/>
              </w:rPr>
              <w:t>3</w:t>
            </w:r>
            <w:r w:rsidRPr="002C6AAD">
              <w:rPr>
                <w:rFonts w:eastAsia="Times New Roman" w:cs="Arial"/>
                <w:lang w:eastAsia="it-CH"/>
              </w:rPr>
              <w:t>I membri designati dal collegio sono eletti fra il personale insegnante alla fine dell’anno scolastico per il biennio successivo, ritenuta la loro rieleggibilità.</w:t>
            </w:r>
          </w:p>
          <w:p w:rsidR="00082115" w:rsidRPr="002C6AAD" w:rsidRDefault="00082115" w:rsidP="002C6AAD">
            <w:pPr>
              <w:ind w:right="187"/>
              <w:jc w:val="both"/>
              <w:rPr>
                <w:rFonts w:eastAsia="Times New Roman" w:cs="Arial"/>
                <w:lang w:eastAsia="it-CH"/>
              </w:rPr>
            </w:pPr>
          </w:p>
        </w:tc>
        <w:tc>
          <w:tcPr>
            <w:tcW w:w="4819" w:type="dxa"/>
            <w:tcBorders>
              <w:top w:val="nil"/>
            </w:tcBorders>
          </w:tcPr>
          <w:p w:rsidR="00082115" w:rsidRPr="002C6AAD" w:rsidRDefault="00082115" w:rsidP="002C6AAD">
            <w:pPr>
              <w:adjustRightInd w:val="0"/>
              <w:jc w:val="both"/>
              <w:rPr>
                <w:rFonts w:cs="Arial"/>
              </w:rPr>
            </w:pPr>
            <w:r w:rsidRPr="002C6AAD">
              <w:rPr>
                <w:rFonts w:cs="Arial"/>
                <w:vertAlign w:val="superscript"/>
              </w:rPr>
              <w:lastRenderedPageBreak/>
              <w:t>1</w:t>
            </w:r>
            <w:r w:rsidRPr="002C6AAD">
              <w:rPr>
                <w:rFonts w:cs="Arial"/>
              </w:rPr>
              <w:t xml:space="preserve">Il consiglio di direzione si compone del direttore, che lo presiede, del vicedirettore e </w:t>
            </w:r>
            <w:r w:rsidRPr="002C6AAD">
              <w:rPr>
                <w:rFonts w:cs="Arial"/>
                <w:color w:val="FF0000"/>
              </w:rPr>
              <w:t xml:space="preserve">dei membri designati dal collegio dei docenti. </w:t>
            </w:r>
            <w:r w:rsidRPr="002C6AAD">
              <w:rPr>
                <w:rFonts w:cs="Arial"/>
              </w:rPr>
              <w:t xml:space="preserve">Negli istituti comunali o consortili l’autorità di nomina può prescindere dalla designazione del vicedirettore; </w:t>
            </w:r>
            <w:r w:rsidRPr="002C6AAD">
              <w:rPr>
                <w:rFonts w:cs="Arial"/>
              </w:rPr>
              <w:lastRenderedPageBreak/>
              <w:t>in tal caso il consiglio di direzione si compone del direttore e di almeno due membri designati dal collegio dei docenti.</w:t>
            </w:r>
          </w:p>
          <w:p w:rsidR="00082115" w:rsidRPr="002C6AAD" w:rsidRDefault="00082115" w:rsidP="002C6AAD">
            <w:pPr>
              <w:spacing w:before="4" w:line="239" w:lineRule="exact"/>
              <w:ind w:left="107"/>
              <w:jc w:val="both"/>
              <w:rPr>
                <w:rFonts w:eastAsia="Helvetica" w:cs="Arial"/>
                <w:color w:val="FF0000"/>
                <w:lang w:val="it-IT"/>
              </w:rPr>
            </w:pPr>
            <w:r w:rsidRPr="002C6AAD">
              <w:rPr>
                <w:rFonts w:eastAsia="Helvetica" w:cs="Arial"/>
                <w:vertAlign w:val="superscript"/>
                <w:lang w:val="it-IT"/>
              </w:rPr>
              <w:t>2</w:t>
            </w:r>
            <w:r w:rsidRPr="002C6AAD">
              <w:rPr>
                <w:rFonts w:eastAsia="Helvetica" w:cs="Arial"/>
                <w:lang w:val="it-IT"/>
              </w:rPr>
              <w:t>Il</w:t>
            </w:r>
            <w:r w:rsidRPr="002C6AAD">
              <w:rPr>
                <w:rFonts w:eastAsia="Helvetica" w:cs="Arial"/>
                <w:spacing w:val="7"/>
                <w:lang w:val="it-IT"/>
              </w:rPr>
              <w:t xml:space="preserve"> </w:t>
            </w:r>
            <w:r w:rsidRPr="002C6AAD">
              <w:rPr>
                <w:rFonts w:eastAsia="Helvetica" w:cs="Arial"/>
                <w:lang w:val="it-IT"/>
              </w:rPr>
              <w:t>numero</w:t>
            </w:r>
            <w:r w:rsidRPr="002C6AAD">
              <w:rPr>
                <w:rFonts w:eastAsia="Helvetica" w:cs="Arial"/>
                <w:spacing w:val="68"/>
                <w:lang w:val="it-IT"/>
              </w:rPr>
              <w:t xml:space="preserve"> </w:t>
            </w:r>
            <w:r w:rsidRPr="002C6AAD">
              <w:rPr>
                <w:rFonts w:eastAsia="Helvetica" w:cs="Arial"/>
                <w:lang w:val="it-IT"/>
              </w:rPr>
              <w:t>dei</w:t>
            </w:r>
            <w:r w:rsidRPr="002C6AAD">
              <w:rPr>
                <w:rFonts w:eastAsia="Helvetica" w:cs="Arial"/>
                <w:spacing w:val="64"/>
                <w:lang w:val="it-IT"/>
              </w:rPr>
              <w:t xml:space="preserve"> </w:t>
            </w:r>
            <w:r w:rsidRPr="002C6AAD">
              <w:rPr>
                <w:rFonts w:eastAsia="Helvetica" w:cs="Arial"/>
                <w:lang w:val="it-IT"/>
              </w:rPr>
              <w:t>membri</w:t>
            </w:r>
            <w:r w:rsidRPr="002C6AAD">
              <w:rPr>
                <w:rFonts w:eastAsia="Helvetica" w:cs="Arial"/>
                <w:spacing w:val="64"/>
                <w:lang w:val="it-IT"/>
              </w:rPr>
              <w:t xml:space="preserve"> </w:t>
            </w:r>
            <w:r w:rsidRPr="002C6AAD">
              <w:rPr>
                <w:rFonts w:eastAsia="Helvetica" w:cs="Arial"/>
                <w:lang w:val="it-IT"/>
              </w:rPr>
              <w:t>designati</w:t>
            </w:r>
            <w:r w:rsidRPr="002C6AAD">
              <w:rPr>
                <w:rFonts w:eastAsia="Helvetica" w:cs="Arial"/>
                <w:spacing w:val="67"/>
                <w:lang w:val="it-IT"/>
              </w:rPr>
              <w:t xml:space="preserve"> </w:t>
            </w:r>
            <w:r w:rsidRPr="002C6AAD">
              <w:rPr>
                <w:rFonts w:eastAsia="Helvetica" w:cs="Arial"/>
                <w:lang w:val="it-IT"/>
              </w:rPr>
              <w:t>dal</w:t>
            </w:r>
            <w:r w:rsidRPr="002C6AAD">
              <w:rPr>
                <w:rFonts w:eastAsia="Helvetica" w:cs="Arial"/>
                <w:spacing w:val="67"/>
                <w:lang w:val="it-IT"/>
              </w:rPr>
              <w:t xml:space="preserve"> </w:t>
            </w:r>
            <w:r w:rsidRPr="002C6AAD">
              <w:rPr>
                <w:rFonts w:eastAsia="Helvetica" w:cs="Arial"/>
                <w:lang w:val="it-IT"/>
              </w:rPr>
              <w:t>collegio Docenti è stabilito dalle disposizioni di</w:t>
            </w:r>
            <w:r w:rsidRPr="002C6AAD">
              <w:rPr>
                <w:rFonts w:eastAsia="Helvetica" w:cs="Arial"/>
                <w:color w:val="FF0000"/>
                <w:lang w:val="it-IT"/>
              </w:rPr>
              <w:t xml:space="preserve"> applicazione,</w:t>
            </w:r>
            <w:r w:rsidRPr="002C6AAD">
              <w:rPr>
                <w:rFonts w:eastAsia="Helvetica" w:cs="Arial"/>
                <w:color w:val="FF0000"/>
                <w:spacing w:val="9"/>
                <w:lang w:val="it-IT"/>
              </w:rPr>
              <w:t xml:space="preserve"> </w:t>
            </w:r>
            <w:r w:rsidRPr="002C6AAD">
              <w:rPr>
                <w:rFonts w:eastAsia="Helvetica" w:cs="Arial"/>
                <w:color w:val="FF0000"/>
                <w:lang w:val="it-IT"/>
              </w:rPr>
              <w:t>per</w:t>
            </w:r>
            <w:r w:rsidRPr="002C6AAD">
              <w:rPr>
                <w:rFonts w:eastAsia="Helvetica" w:cs="Arial"/>
                <w:color w:val="FF0000"/>
                <w:spacing w:val="4"/>
                <w:lang w:val="it-IT"/>
              </w:rPr>
              <w:t xml:space="preserve"> </w:t>
            </w:r>
            <w:r w:rsidRPr="002C6AAD">
              <w:rPr>
                <w:rFonts w:eastAsia="Helvetica" w:cs="Arial"/>
                <w:color w:val="FF0000"/>
                <w:lang w:val="it-IT"/>
              </w:rPr>
              <w:t>gli</w:t>
            </w:r>
            <w:r w:rsidRPr="002C6AAD">
              <w:rPr>
                <w:rFonts w:eastAsia="Helvetica" w:cs="Arial"/>
                <w:color w:val="FF0000"/>
                <w:spacing w:val="9"/>
                <w:lang w:val="it-IT"/>
              </w:rPr>
              <w:t xml:space="preserve"> </w:t>
            </w:r>
            <w:r w:rsidRPr="002C6AAD">
              <w:rPr>
                <w:rFonts w:eastAsia="Helvetica" w:cs="Arial"/>
                <w:color w:val="FF0000"/>
                <w:lang w:val="it-IT"/>
              </w:rPr>
              <w:t>istituti</w:t>
            </w:r>
            <w:r w:rsidRPr="002C6AAD">
              <w:rPr>
                <w:rFonts w:eastAsia="Helvetica" w:cs="Arial"/>
                <w:color w:val="FF0000"/>
                <w:spacing w:val="9"/>
                <w:lang w:val="it-IT"/>
              </w:rPr>
              <w:t xml:space="preserve"> </w:t>
            </w:r>
            <w:r w:rsidRPr="002C6AAD">
              <w:rPr>
                <w:rFonts w:eastAsia="Helvetica" w:cs="Arial"/>
                <w:color w:val="FF0000"/>
                <w:lang w:val="it-IT"/>
              </w:rPr>
              <w:t>di</w:t>
            </w:r>
            <w:r w:rsidRPr="002C6AAD">
              <w:rPr>
                <w:rFonts w:eastAsia="Helvetica" w:cs="Arial"/>
                <w:color w:val="FF0000"/>
                <w:spacing w:val="9"/>
                <w:lang w:val="it-IT"/>
              </w:rPr>
              <w:t xml:space="preserve"> </w:t>
            </w:r>
            <w:r w:rsidRPr="002C6AAD">
              <w:rPr>
                <w:rFonts w:eastAsia="Helvetica" w:cs="Arial"/>
                <w:color w:val="FF0000"/>
                <w:lang w:val="it-IT"/>
              </w:rPr>
              <w:t>scuola</w:t>
            </w:r>
            <w:r w:rsidRPr="002C6AAD">
              <w:rPr>
                <w:rFonts w:eastAsia="Helvetica" w:cs="Arial"/>
                <w:color w:val="FF0000"/>
                <w:spacing w:val="8"/>
                <w:lang w:val="it-IT"/>
              </w:rPr>
              <w:t xml:space="preserve"> </w:t>
            </w:r>
            <w:r w:rsidRPr="002C6AAD">
              <w:rPr>
                <w:rFonts w:eastAsia="Helvetica" w:cs="Arial"/>
                <w:color w:val="FF0000"/>
                <w:lang w:val="it-IT"/>
              </w:rPr>
              <w:t>media</w:t>
            </w:r>
            <w:r w:rsidRPr="002C6AAD">
              <w:rPr>
                <w:rFonts w:eastAsia="Helvetica" w:cs="Arial"/>
                <w:color w:val="FF0000"/>
                <w:spacing w:val="11"/>
                <w:lang w:val="it-IT"/>
              </w:rPr>
              <w:t xml:space="preserve"> </w:t>
            </w:r>
            <w:r w:rsidRPr="002C6AAD">
              <w:rPr>
                <w:rFonts w:eastAsia="Helvetica" w:cs="Arial"/>
                <w:color w:val="FF0000"/>
                <w:lang w:val="it-IT"/>
              </w:rPr>
              <w:t>non può</w:t>
            </w:r>
            <w:r w:rsidRPr="002C6AAD">
              <w:rPr>
                <w:rFonts w:eastAsia="Helvetica" w:cs="Arial"/>
                <w:color w:val="FF0000"/>
                <w:spacing w:val="58"/>
                <w:lang w:val="it-IT"/>
              </w:rPr>
              <w:t xml:space="preserve"> </w:t>
            </w:r>
            <w:r w:rsidRPr="002C6AAD">
              <w:rPr>
                <w:rFonts w:eastAsia="Helvetica" w:cs="Arial"/>
                <w:color w:val="FF0000"/>
                <w:lang w:val="it-IT"/>
              </w:rPr>
              <w:t>essere</w:t>
            </w:r>
            <w:r w:rsidRPr="002C6AAD">
              <w:rPr>
                <w:rFonts w:eastAsia="Helvetica" w:cs="Arial"/>
                <w:color w:val="FF0000"/>
                <w:spacing w:val="118"/>
                <w:lang w:val="it-IT"/>
              </w:rPr>
              <w:t xml:space="preserve"> </w:t>
            </w:r>
            <w:r w:rsidRPr="002C6AAD">
              <w:rPr>
                <w:rFonts w:eastAsia="Helvetica" w:cs="Arial"/>
                <w:color w:val="FF0000"/>
                <w:lang w:val="it-IT"/>
              </w:rPr>
              <w:t>inferiore</w:t>
            </w:r>
            <w:r w:rsidRPr="002C6AAD">
              <w:rPr>
                <w:rFonts w:eastAsia="Helvetica" w:cs="Arial"/>
                <w:color w:val="FF0000"/>
                <w:spacing w:val="116"/>
                <w:lang w:val="it-IT"/>
              </w:rPr>
              <w:t xml:space="preserve"> </w:t>
            </w:r>
            <w:r w:rsidRPr="002C6AAD">
              <w:rPr>
                <w:rFonts w:eastAsia="Helvetica" w:cs="Arial"/>
                <w:color w:val="FF0000"/>
                <w:lang w:val="it-IT"/>
              </w:rPr>
              <w:t>a</w:t>
            </w:r>
            <w:r w:rsidRPr="002C6AAD">
              <w:rPr>
                <w:rFonts w:eastAsia="Helvetica" w:cs="Arial"/>
                <w:color w:val="FF0000"/>
                <w:spacing w:val="115"/>
                <w:lang w:val="it-IT"/>
              </w:rPr>
              <w:t xml:space="preserve"> </w:t>
            </w:r>
            <w:r w:rsidRPr="002C6AAD">
              <w:rPr>
                <w:rFonts w:eastAsia="Helvetica" w:cs="Arial"/>
                <w:color w:val="FF0000"/>
                <w:lang w:val="it-IT"/>
              </w:rPr>
              <w:t>3</w:t>
            </w:r>
            <w:r w:rsidRPr="002C6AAD">
              <w:rPr>
                <w:rFonts w:eastAsia="Helvetica" w:cs="Arial"/>
                <w:color w:val="FF0000"/>
                <w:spacing w:val="119"/>
                <w:lang w:val="it-IT"/>
              </w:rPr>
              <w:t xml:space="preserve"> </w:t>
            </w:r>
            <w:r w:rsidRPr="002C6AAD">
              <w:rPr>
                <w:rFonts w:eastAsia="Helvetica" w:cs="Arial"/>
                <w:color w:val="FF0000"/>
                <w:lang w:val="it-IT"/>
              </w:rPr>
              <w:t>membri</w:t>
            </w:r>
            <w:r w:rsidRPr="002C6AAD">
              <w:rPr>
                <w:rFonts w:eastAsia="Helvetica" w:cs="Arial"/>
                <w:color w:val="FF0000"/>
                <w:spacing w:val="116"/>
                <w:lang w:val="it-IT"/>
              </w:rPr>
              <w:t xml:space="preserve"> </w:t>
            </w:r>
            <w:r w:rsidRPr="002C6AAD">
              <w:rPr>
                <w:rFonts w:eastAsia="Helvetica" w:cs="Arial"/>
                <w:color w:val="FF0000"/>
                <w:lang w:val="it-IT"/>
              </w:rPr>
              <w:t>oltre</w:t>
            </w:r>
            <w:r w:rsidRPr="002C6AAD">
              <w:rPr>
                <w:rFonts w:eastAsia="Helvetica" w:cs="Arial"/>
                <w:color w:val="FF0000"/>
                <w:spacing w:val="119"/>
                <w:lang w:val="it-IT"/>
              </w:rPr>
              <w:t xml:space="preserve"> </w:t>
            </w:r>
            <w:r w:rsidRPr="002C6AAD">
              <w:rPr>
                <w:rFonts w:eastAsia="Helvetica" w:cs="Arial"/>
                <w:color w:val="FF0000"/>
                <w:lang w:val="it-IT"/>
              </w:rPr>
              <w:t>al direttore e al</w:t>
            </w:r>
            <w:r w:rsidRPr="002C6AAD">
              <w:rPr>
                <w:rFonts w:eastAsia="Helvetica" w:cs="Arial"/>
                <w:color w:val="FF0000"/>
                <w:spacing w:val="-2"/>
                <w:lang w:val="it-IT"/>
              </w:rPr>
              <w:t xml:space="preserve"> </w:t>
            </w:r>
            <w:r w:rsidRPr="002C6AAD">
              <w:rPr>
                <w:rFonts w:eastAsia="Helvetica" w:cs="Arial"/>
                <w:color w:val="FF0000"/>
                <w:lang w:val="it-IT"/>
              </w:rPr>
              <w:t>vicedirettore.</w:t>
            </w:r>
          </w:p>
          <w:p w:rsidR="00082115" w:rsidRPr="002C6AAD" w:rsidRDefault="00082115" w:rsidP="002C6AAD">
            <w:pPr>
              <w:spacing w:before="3" w:line="232" w:lineRule="auto"/>
              <w:ind w:left="107" w:right="92"/>
              <w:jc w:val="both"/>
              <w:rPr>
                <w:rFonts w:eastAsia="Helvetica" w:cs="Arial"/>
                <w:lang w:val="it-IT"/>
              </w:rPr>
            </w:pPr>
            <w:r w:rsidRPr="002C6AAD">
              <w:rPr>
                <w:rFonts w:eastAsia="Helvetica" w:cs="Arial"/>
                <w:vertAlign w:val="superscript"/>
                <w:lang w:val="it-IT"/>
              </w:rPr>
              <w:t>3</w:t>
            </w:r>
            <w:r w:rsidRPr="002C6AAD">
              <w:rPr>
                <w:rFonts w:eastAsia="Helvetica" w:cs="Arial"/>
                <w:lang w:val="it-IT"/>
              </w:rPr>
              <w:t xml:space="preserve">I membri designati dal collegio, </w:t>
            </w:r>
            <w:r w:rsidRPr="002C6AAD">
              <w:rPr>
                <w:rFonts w:eastAsia="Helvetica" w:cs="Arial"/>
                <w:color w:val="FF0000"/>
                <w:lang w:val="it-IT"/>
              </w:rPr>
              <w:t>minimo</w:t>
            </w:r>
            <w:r w:rsidRPr="002C6AAD">
              <w:rPr>
                <w:rFonts w:eastAsia="Helvetica" w:cs="Arial"/>
                <w:color w:val="FF0000"/>
                <w:spacing w:val="1"/>
                <w:lang w:val="it-IT"/>
              </w:rPr>
              <w:t xml:space="preserve"> </w:t>
            </w:r>
            <w:r w:rsidRPr="002C6AAD">
              <w:rPr>
                <w:rFonts w:eastAsia="Helvetica" w:cs="Arial"/>
                <w:color w:val="FF0000"/>
                <w:lang w:val="it-IT"/>
              </w:rPr>
              <w:t>3</w:t>
            </w:r>
            <w:r w:rsidRPr="002C6AAD">
              <w:rPr>
                <w:rFonts w:eastAsia="Helvetica" w:cs="Arial"/>
                <w:color w:val="FF0000"/>
                <w:spacing w:val="61"/>
                <w:lang w:val="it-IT"/>
              </w:rPr>
              <w:t xml:space="preserve"> </w:t>
            </w:r>
            <w:r w:rsidRPr="002C6AAD">
              <w:rPr>
                <w:rFonts w:eastAsia="Helvetica" w:cs="Arial"/>
                <w:color w:val="FF0000"/>
                <w:lang w:val="it-IT"/>
              </w:rPr>
              <w:t>per</w:t>
            </w:r>
            <w:r w:rsidRPr="002C6AAD">
              <w:rPr>
                <w:rFonts w:eastAsia="Helvetica" w:cs="Arial"/>
                <w:color w:val="FF0000"/>
                <w:spacing w:val="1"/>
                <w:lang w:val="it-IT"/>
              </w:rPr>
              <w:t xml:space="preserve"> </w:t>
            </w:r>
            <w:r w:rsidRPr="002C6AAD">
              <w:rPr>
                <w:rFonts w:eastAsia="Helvetica" w:cs="Arial"/>
                <w:color w:val="FF0000"/>
                <w:lang w:val="it-IT"/>
              </w:rPr>
              <w:t>le</w:t>
            </w:r>
            <w:r w:rsidRPr="002C6AAD">
              <w:rPr>
                <w:rFonts w:eastAsia="Helvetica" w:cs="Arial"/>
                <w:color w:val="FF0000"/>
                <w:spacing w:val="1"/>
                <w:lang w:val="it-IT"/>
              </w:rPr>
              <w:t xml:space="preserve"> </w:t>
            </w:r>
            <w:r w:rsidRPr="002C6AAD">
              <w:rPr>
                <w:rFonts w:eastAsia="Helvetica" w:cs="Arial"/>
                <w:color w:val="FF0000"/>
                <w:lang w:val="it-IT"/>
              </w:rPr>
              <w:t>scuole</w:t>
            </w:r>
            <w:r w:rsidRPr="002C6AAD">
              <w:rPr>
                <w:rFonts w:eastAsia="Helvetica" w:cs="Arial"/>
                <w:color w:val="FF0000"/>
                <w:spacing w:val="1"/>
                <w:lang w:val="it-IT"/>
              </w:rPr>
              <w:t xml:space="preserve"> </w:t>
            </w:r>
            <w:r w:rsidRPr="002C6AAD">
              <w:rPr>
                <w:rFonts w:eastAsia="Helvetica" w:cs="Arial"/>
                <w:color w:val="FF0000"/>
                <w:lang w:val="it-IT"/>
              </w:rPr>
              <w:t>medie,</w:t>
            </w:r>
            <w:r w:rsidRPr="002C6AAD">
              <w:rPr>
                <w:rFonts w:eastAsia="Helvetica" w:cs="Arial"/>
                <w:spacing w:val="1"/>
                <w:lang w:val="it-IT"/>
              </w:rPr>
              <w:t xml:space="preserve"> </w:t>
            </w:r>
            <w:r w:rsidRPr="002C6AAD">
              <w:rPr>
                <w:rFonts w:eastAsia="Helvetica" w:cs="Arial"/>
                <w:lang w:val="it-IT"/>
              </w:rPr>
              <w:t>sono</w:t>
            </w:r>
            <w:r w:rsidRPr="002C6AAD">
              <w:rPr>
                <w:rFonts w:eastAsia="Helvetica" w:cs="Arial"/>
                <w:spacing w:val="1"/>
                <w:lang w:val="it-IT"/>
              </w:rPr>
              <w:t xml:space="preserve"> </w:t>
            </w:r>
            <w:r w:rsidRPr="002C6AAD">
              <w:rPr>
                <w:rFonts w:eastAsia="Helvetica" w:cs="Arial"/>
                <w:lang w:val="it-IT"/>
              </w:rPr>
              <w:t>eletti</w:t>
            </w:r>
            <w:r w:rsidRPr="002C6AAD">
              <w:rPr>
                <w:rFonts w:eastAsia="Helvetica" w:cs="Arial"/>
                <w:spacing w:val="1"/>
                <w:lang w:val="it-IT"/>
              </w:rPr>
              <w:t xml:space="preserve"> </w:t>
            </w:r>
            <w:r w:rsidRPr="002C6AAD">
              <w:rPr>
                <w:rFonts w:eastAsia="Helvetica" w:cs="Arial"/>
                <w:lang w:val="it-IT"/>
              </w:rPr>
              <w:t>fra</w:t>
            </w:r>
            <w:r w:rsidRPr="002C6AAD">
              <w:rPr>
                <w:rFonts w:eastAsia="Helvetica" w:cs="Arial"/>
                <w:spacing w:val="1"/>
                <w:lang w:val="it-IT"/>
              </w:rPr>
              <w:t xml:space="preserve"> </w:t>
            </w:r>
            <w:r w:rsidRPr="002C6AAD">
              <w:rPr>
                <w:rFonts w:eastAsia="Helvetica" w:cs="Arial"/>
                <w:lang w:val="it-IT"/>
              </w:rPr>
              <w:t>il</w:t>
            </w:r>
            <w:r w:rsidRPr="002C6AAD">
              <w:rPr>
                <w:rFonts w:eastAsia="Helvetica" w:cs="Arial"/>
                <w:spacing w:val="1"/>
                <w:lang w:val="it-IT"/>
              </w:rPr>
              <w:t xml:space="preserve"> </w:t>
            </w:r>
            <w:r w:rsidRPr="002C6AAD">
              <w:rPr>
                <w:rFonts w:eastAsia="Helvetica" w:cs="Arial"/>
                <w:lang w:val="it-IT"/>
              </w:rPr>
              <w:t>personale</w:t>
            </w:r>
            <w:r w:rsidRPr="002C6AAD">
              <w:rPr>
                <w:rFonts w:eastAsia="Helvetica" w:cs="Arial"/>
                <w:spacing w:val="1"/>
                <w:lang w:val="it-IT"/>
              </w:rPr>
              <w:t xml:space="preserve"> </w:t>
            </w:r>
            <w:r w:rsidRPr="002C6AAD">
              <w:rPr>
                <w:rFonts w:eastAsia="Helvetica" w:cs="Arial"/>
                <w:lang w:val="it-IT"/>
              </w:rPr>
              <w:t>insegnante</w:t>
            </w:r>
            <w:r w:rsidRPr="002C6AAD">
              <w:rPr>
                <w:rFonts w:eastAsia="Helvetica" w:cs="Arial"/>
                <w:spacing w:val="39"/>
                <w:lang w:val="it-IT"/>
              </w:rPr>
              <w:t xml:space="preserve"> </w:t>
            </w:r>
            <w:r w:rsidRPr="002C6AAD">
              <w:rPr>
                <w:rFonts w:eastAsia="Helvetica" w:cs="Arial"/>
                <w:lang w:val="it-IT"/>
              </w:rPr>
              <w:t>alla</w:t>
            </w:r>
            <w:r w:rsidRPr="002C6AAD">
              <w:rPr>
                <w:rFonts w:eastAsia="Helvetica" w:cs="Arial"/>
                <w:spacing w:val="38"/>
                <w:lang w:val="it-IT"/>
              </w:rPr>
              <w:t xml:space="preserve"> </w:t>
            </w:r>
            <w:r w:rsidRPr="002C6AAD">
              <w:rPr>
                <w:rFonts w:eastAsia="Helvetica" w:cs="Arial"/>
                <w:lang w:val="it-IT"/>
              </w:rPr>
              <w:t>fine</w:t>
            </w:r>
            <w:r w:rsidRPr="002C6AAD">
              <w:rPr>
                <w:rFonts w:eastAsia="Helvetica" w:cs="Arial"/>
                <w:spacing w:val="39"/>
                <w:lang w:val="it-IT"/>
              </w:rPr>
              <w:t xml:space="preserve"> </w:t>
            </w:r>
            <w:r w:rsidRPr="002C6AAD">
              <w:rPr>
                <w:rFonts w:eastAsia="Helvetica" w:cs="Arial"/>
                <w:lang w:val="it-IT"/>
              </w:rPr>
              <w:t>dell’anno</w:t>
            </w:r>
            <w:r w:rsidRPr="002C6AAD">
              <w:rPr>
                <w:rFonts w:eastAsia="Helvetica" w:cs="Arial"/>
                <w:spacing w:val="42"/>
                <w:lang w:val="it-IT"/>
              </w:rPr>
              <w:t xml:space="preserve"> </w:t>
            </w:r>
            <w:r w:rsidRPr="002C6AAD">
              <w:rPr>
                <w:rFonts w:eastAsia="Helvetica" w:cs="Arial"/>
                <w:lang w:val="it-IT"/>
              </w:rPr>
              <w:t>scolastico</w:t>
            </w:r>
            <w:r w:rsidRPr="002C6AAD">
              <w:rPr>
                <w:rFonts w:eastAsia="Helvetica" w:cs="Arial"/>
                <w:spacing w:val="40"/>
                <w:lang w:val="it-IT"/>
              </w:rPr>
              <w:t xml:space="preserve"> </w:t>
            </w:r>
            <w:r w:rsidRPr="002C6AAD">
              <w:rPr>
                <w:rFonts w:eastAsia="Helvetica" w:cs="Arial"/>
                <w:lang w:val="it-IT"/>
              </w:rPr>
              <w:t>per</w:t>
            </w:r>
            <w:r w:rsidRPr="002C6AAD">
              <w:rPr>
                <w:rFonts w:eastAsia="Helvetica" w:cs="Arial"/>
                <w:spacing w:val="38"/>
                <w:lang w:val="it-IT"/>
              </w:rPr>
              <w:t xml:space="preserve"> </w:t>
            </w:r>
            <w:r w:rsidRPr="002C6AAD">
              <w:rPr>
                <w:rFonts w:eastAsia="Helvetica" w:cs="Arial"/>
                <w:lang w:val="it-IT"/>
              </w:rPr>
              <w:t>il biennio</w:t>
            </w:r>
            <w:r w:rsidRPr="002C6AAD">
              <w:rPr>
                <w:rFonts w:eastAsia="Helvetica" w:cs="Arial"/>
                <w:spacing w:val="-4"/>
                <w:lang w:val="it-IT"/>
              </w:rPr>
              <w:t xml:space="preserve"> </w:t>
            </w:r>
            <w:r w:rsidRPr="002C6AAD">
              <w:rPr>
                <w:rFonts w:eastAsia="Helvetica" w:cs="Arial"/>
                <w:lang w:val="it-IT"/>
              </w:rPr>
              <w:t>successivo,</w:t>
            </w:r>
            <w:r w:rsidRPr="002C6AAD">
              <w:rPr>
                <w:rFonts w:eastAsia="Helvetica" w:cs="Arial"/>
                <w:spacing w:val="-5"/>
                <w:lang w:val="it-IT"/>
              </w:rPr>
              <w:t xml:space="preserve"> </w:t>
            </w:r>
            <w:r w:rsidRPr="002C6AAD">
              <w:rPr>
                <w:rFonts w:eastAsia="Helvetica" w:cs="Arial"/>
                <w:lang w:val="it-IT"/>
              </w:rPr>
              <w:t>ritenuta</w:t>
            </w:r>
            <w:r w:rsidRPr="002C6AAD">
              <w:rPr>
                <w:rFonts w:eastAsia="Helvetica" w:cs="Arial"/>
                <w:spacing w:val="-1"/>
                <w:lang w:val="it-IT"/>
              </w:rPr>
              <w:t xml:space="preserve"> </w:t>
            </w:r>
            <w:r w:rsidRPr="002C6AAD">
              <w:rPr>
                <w:rFonts w:eastAsia="Helvetica" w:cs="Arial"/>
                <w:lang w:val="it-IT"/>
              </w:rPr>
              <w:t>la</w:t>
            </w:r>
            <w:r w:rsidRPr="002C6AAD">
              <w:rPr>
                <w:rFonts w:eastAsia="Helvetica" w:cs="Arial"/>
                <w:spacing w:val="-3"/>
                <w:lang w:val="it-IT"/>
              </w:rPr>
              <w:t xml:space="preserve"> </w:t>
            </w:r>
            <w:r w:rsidRPr="002C6AAD">
              <w:rPr>
                <w:rFonts w:eastAsia="Helvetica" w:cs="Arial"/>
                <w:lang w:val="it-IT"/>
              </w:rPr>
              <w:t>loro</w:t>
            </w:r>
            <w:r w:rsidRPr="002C6AAD">
              <w:rPr>
                <w:rFonts w:eastAsia="Helvetica" w:cs="Arial"/>
                <w:spacing w:val="-6"/>
                <w:lang w:val="it-IT"/>
              </w:rPr>
              <w:t xml:space="preserve"> </w:t>
            </w:r>
            <w:r w:rsidRPr="002C6AAD">
              <w:rPr>
                <w:rFonts w:eastAsia="Helvetica" w:cs="Arial"/>
                <w:lang w:val="it-IT"/>
              </w:rPr>
              <w:t>rieleggibilità.</w:t>
            </w:r>
          </w:p>
        </w:tc>
      </w:tr>
    </w:tbl>
    <w:p w:rsidR="00082115" w:rsidRPr="00082115" w:rsidRDefault="00082115" w:rsidP="00082115">
      <w:pPr>
        <w:spacing w:before="95"/>
        <w:rPr>
          <w:rFonts w:cs="Arial"/>
          <w:b/>
          <w:bCs/>
          <w:w w:val="105"/>
          <w:sz w:val="8"/>
          <w:szCs w:val="8"/>
          <w:lang w:val="it-IT"/>
        </w:rPr>
      </w:pPr>
    </w:p>
    <w:p w:rsidR="00082115" w:rsidRPr="002C6AAD" w:rsidRDefault="00082115" w:rsidP="002C6AAD">
      <w:pPr>
        <w:pStyle w:val="Titolo2"/>
        <w:numPr>
          <w:ilvl w:val="0"/>
          <w:numId w:val="0"/>
        </w:numPr>
        <w:tabs>
          <w:tab w:val="left" w:pos="567"/>
        </w:tabs>
        <w:spacing w:before="0" w:after="120"/>
        <w:jc w:val="both"/>
        <w:rPr>
          <w:rFonts w:eastAsia="Calibri" w:cs="Times New Roman"/>
          <w:sz w:val="24"/>
          <w:lang w:val="it-IT" w:eastAsia="it-IT"/>
        </w:rPr>
      </w:pPr>
      <w:r w:rsidRPr="002C6AAD">
        <w:rPr>
          <w:rFonts w:eastAsia="Calibri" w:cs="Times New Roman"/>
          <w:sz w:val="24"/>
          <w:lang w:val="it-IT" w:eastAsia="it-IT"/>
        </w:rPr>
        <w:t>Commento</w:t>
      </w:r>
    </w:p>
    <w:p w:rsidR="00082115" w:rsidRPr="00082115" w:rsidRDefault="00082115" w:rsidP="00082115">
      <w:pPr>
        <w:rPr>
          <w:rFonts w:cs="Arial"/>
          <w:i/>
          <w:iCs/>
          <w:sz w:val="24"/>
          <w:szCs w:val="24"/>
          <w:lang w:val="it-IT"/>
        </w:rPr>
      </w:pPr>
      <w:r w:rsidRPr="00082115">
        <w:rPr>
          <w:rFonts w:cs="Arial"/>
          <w:i/>
          <w:iCs/>
          <w:sz w:val="24"/>
          <w:szCs w:val="24"/>
          <w:lang w:val="it-IT"/>
        </w:rPr>
        <w:t>Nessuno scostamento.</w:t>
      </w:r>
    </w:p>
    <w:p w:rsidR="00082115" w:rsidRPr="00082115" w:rsidRDefault="00082115" w:rsidP="00082115">
      <w:pPr>
        <w:rPr>
          <w:rFonts w:cs="Arial"/>
          <w:i/>
          <w:iCs/>
          <w:sz w:val="24"/>
          <w:szCs w:val="24"/>
          <w:lang w:val="it-IT"/>
        </w:rPr>
      </w:pPr>
    </w:p>
    <w:p w:rsidR="00082115" w:rsidRPr="00082115" w:rsidRDefault="00082115" w:rsidP="00082115">
      <w:pPr>
        <w:rPr>
          <w:rFonts w:cs="Arial"/>
          <w:i/>
          <w:iCs/>
          <w:sz w:val="24"/>
          <w:szCs w:val="24"/>
          <w:lang w:val="it-IT"/>
        </w:rPr>
      </w:pPr>
      <w:r w:rsidRPr="00082115">
        <w:rPr>
          <w:rFonts w:cs="Arial"/>
          <w:b/>
          <w:bCs/>
          <w:sz w:val="24"/>
          <w:szCs w:val="24"/>
          <w:u w:val="single"/>
        </w:rPr>
        <w:t>La Commissione propone di respingere tutte le modifiche proposte all’art. 34 cpv. 2 e 3 tramite la IE 464.</w:t>
      </w:r>
    </w:p>
    <w:p w:rsidR="00082115" w:rsidRDefault="00082115" w:rsidP="00082115">
      <w:pPr>
        <w:rPr>
          <w:rFonts w:cs="Arial"/>
          <w:i/>
          <w:iCs/>
          <w:sz w:val="24"/>
          <w:szCs w:val="24"/>
          <w:lang w:val="it-IT"/>
        </w:rPr>
      </w:pPr>
    </w:p>
    <w:p w:rsidR="00B95503" w:rsidRPr="00082115" w:rsidRDefault="00B95503" w:rsidP="00082115">
      <w:pPr>
        <w:rPr>
          <w:rFonts w:cs="Arial"/>
          <w:i/>
          <w:iCs/>
          <w:sz w:val="24"/>
          <w:szCs w:val="24"/>
          <w:lang w:val="it-IT"/>
        </w:rPr>
      </w:pPr>
    </w:p>
    <w:p w:rsidR="00082115" w:rsidRPr="00082115" w:rsidRDefault="00082115" w:rsidP="00082115">
      <w:pPr>
        <w:rPr>
          <w:rFonts w:cs="Arial"/>
          <w:b/>
          <w:bCs/>
          <w:sz w:val="24"/>
          <w:szCs w:val="24"/>
          <w:u w:val="single"/>
        </w:rPr>
      </w:pPr>
      <w:r w:rsidRPr="00082115">
        <w:rPr>
          <w:rFonts w:cs="Arial"/>
          <w:b/>
          <w:bCs/>
          <w:sz w:val="24"/>
          <w:szCs w:val="24"/>
          <w:lang w:val="it-IT"/>
        </w:rPr>
        <w:t>Articolo 35</w:t>
      </w:r>
    </w:p>
    <w:tbl>
      <w:tblPr>
        <w:tblStyle w:val="TableNormal"/>
        <w:tblpPr w:leftFromText="141" w:rightFromText="141" w:vertAnchor="text" w:horzAnchor="margin" w:tblpY="275"/>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3"/>
        <w:gridCol w:w="4961"/>
      </w:tblGrid>
      <w:tr w:rsidR="00082115" w:rsidRPr="00082115" w:rsidTr="00082115">
        <w:trPr>
          <w:trHeight w:val="253"/>
        </w:trPr>
        <w:tc>
          <w:tcPr>
            <w:tcW w:w="4673" w:type="dxa"/>
          </w:tcPr>
          <w:p w:rsidR="00082115" w:rsidRPr="002C6AAD" w:rsidRDefault="00082115" w:rsidP="00082115">
            <w:pPr>
              <w:spacing w:line="234" w:lineRule="exact"/>
              <w:ind w:left="107"/>
              <w:rPr>
                <w:rFonts w:eastAsia="Helvetica" w:cs="Arial"/>
                <w:b/>
                <w:bCs/>
                <w:lang w:val="it-IT"/>
              </w:rPr>
            </w:pPr>
            <w:r w:rsidRPr="002C6AAD">
              <w:rPr>
                <w:rFonts w:eastAsia="Helvetica" w:cs="Arial"/>
                <w:b/>
                <w:bCs/>
                <w:lang w:val="it-IT"/>
              </w:rPr>
              <w:t>TESTO</w:t>
            </w:r>
            <w:r w:rsidRPr="002C6AAD">
              <w:rPr>
                <w:rFonts w:eastAsia="Helvetica" w:cs="Arial"/>
                <w:b/>
                <w:bCs/>
                <w:spacing w:val="-6"/>
                <w:lang w:val="it-IT"/>
              </w:rPr>
              <w:t xml:space="preserve"> </w:t>
            </w:r>
            <w:r w:rsidRPr="002C6AAD">
              <w:rPr>
                <w:rFonts w:eastAsia="Helvetica" w:cs="Arial"/>
                <w:b/>
                <w:bCs/>
                <w:lang w:val="it-IT"/>
              </w:rPr>
              <w:t>ATTUALE</w:t>
            </w:r>
          </w:p>
        </w:tc>
        <w:tc>
          <w:tcPr>
            <w:tcW w:w="4961" w:type="dxa"/>
          </w:tcPr>
          <w:p w:rsidR="00082115" w:rsidRPr="002C6AAD" w:rsidRDefault="00082115" w:rsidP="00082115">
            <w:pPr>
              <w:spacing w:line="234" w:lineRule="exact"/>
              <w:ind w:left="107"/>
              <w:rPr>
                <w:rFonts w:eastAsia="Helvetica" w:cs="Arial"/>
                <w:b/>
                <w:lang w:val="it-IT"/>
              </w:rPr>
            </w:pPr>
            <w:r w:rsidRPr="002C6AAD">
              <w:rPr>
                <w:rFonts w:eastAsia="Helvetica" w:cs="Arial"/>
                <w:b/>
                <w:lang w:val="it-IT"/>
              </w:rPr>
              <w:t>NUOVO</w:t>
            </w:r>
            <w:r w:rsidRPr="002C6AAD">
              <w:rPr>
                <w:rFonts w:eastAsia="Helvetica" w:cs="Arial"/>
                <w:b/>
                <w:spacing w:val="-2"/>
                <w:lang w:val="it-IT"/>
              </w:rPr>
              <w:t xml:space="preserve"> </w:t>
            </w:r>
            <w:r w:rsidRPr="002C6AAD">
              <w:rPr>
                <w:rFonts w:eastAsia="Helvetica" w:cs="Arial"/>
                <w:b/>
                <w:lang w:val="it-IT"/>
              </w:rPr>
              <w:t>TESTO IE 464 e IE 628</w:t>
            </w:r>
          </w:p>
        </w:tc>
      </w:tr>
      <w:tr w:rsidR="00082115" w:rsidRPr="00082115" w:rsidTr="00082115">
        <w:trPr>
          <w:trHeight w:val="1550"/>
        </w:trPr>
        <w:tc>
          <w:tcPr>
            <w:tcW w:w="4673" w:type="dxa"/>
          </w:tcPr>
          <w:p w:rsidR="00082115" w:rsidRPr="002C6AAD" w:rsidRDefault="00082115" w:rsidP="002C6AAD">
            <w:pPr>
              <w:spacing w:line="250" w:lineRule="exact"/>
              <w:ind w:left="132"/>
              <w:jc w:val="both"/>
              <w:rPr>
                <w:rFonts w:eastAsia="Helvetica" w:cs="Arial"/>
                <w:b/>
                <w:lang w:val="it-IT"/>
              </w:rPr>
            </w:pPr>
            <w:r w:rsidRPr="002C6AAD">
              <w:rPr>
                <w:rFonts w:eastAsia="Helvetica" w:cs="Arial"/>
                <w:b/>
                <w:lang w:val="it-IT"/>
              </w:rPr>
              <w:t>Art.</w:t>
            </w:r>
            <w:r w:rsidRPr="002C6AAD">
              <w:rPr>
                <w:rFonts w:eastAsia="Helvetica" w:cs="Arial"/>
                <w:b/>
                <w:spacing w:val="2"/>
                <w:lang w:val="it-IT"/>
              </w:rPr>
              <w:t xml:space="preserve"> </w:t>
            </w:r>
            <w:r w:rsidRPr="002C6AAD">
              <w:rPr>
                <w:rFonts w:eastAsia="Helvetica" w:cs="Arial"/>
                <w:b/>
                <w:lang w:val="it-IT"/>
              </w:rPr>
              <w:t>35</w:t>
            </w:r>
          </w:p>
          <w:p w:rsidR="00082115" w:rsidRPr="002C6AAD" w:rsidRDefault="00082115" w:rsidP="002C6AAD">
            <w:pPr>
              <w:spacing w:line="256" w:lineRule="exact"/>
              <w:ind w:left="107"/>
              <w:jc w:val="both"/>
              <w:rPr>
                <w:rFonts w:eastAsia="Helvetica" w:cs="Arial"/>
                <w:lang w:val="it-IT"/>
              </w:rPr>
            </w:pPr>
            <w:r w:rsidRPr="002C6AAD">
              <w:rPr>
                <w:rFonts w:eastAsia="Helvetica" w:cs="Arial"/>
                <w:lang w:val="it-IT"/>
              </w:rPr>
              <w:t>Il</w:t>
            </w:r>
            <w:r w:rsidRPr="002C6AAD">
              <w:rPr>
                <w:rFonts w:eastAsia="Helvetica" w:cs="Arial"/>
                <w:spacing w:val="-1"/>
                <w:lang w:val="it-IT"/>
              </w:rPr>
              <w:t xml:space="preserve"> </w:t>
            </w:r>
            <w:r w:rsidRPr="002C6AAD">
              <w:rPr>
                <w:rFonts w:eastAsia="Helvetica" w:cs="Arial"/>
                <w:lang w:val="it-IT"/>
              </w:rPr>
              <w:t>consiglio</w:t>
            </w:r>
            <w:r w:rsidRPr="002C6AAD">
              <w:rPr>
                <w:rFonts w:eastAsia="Helvetica" w:cs="Arial"/>
                <w:spacing w:val="-1"/>
                <w:lang w:val="it-IT"/>
              </w:rPr>
              <w:t xml:space="preserve"> </w:t>
            </w:r>
            <w:r w:rsidRPr="002C6AAD">
              <w:rPr>
                <w:rFonts w:eastAsia="Helvetica" w:cs="Arial"/>
                <w:lang w:val="it-IT"/>
              </w:rPr>
              <w:t>di</w:t>
            </w:r>
            <w:r w:rsidRPr="002C6AAD">
              <w:rPr>
                <w:rFonts w:eastAsia="Helvetica" w:cs="Arial"/>
                <w:spacing w:val="-1"/>
                <w:lang w:val="it-IT"/>
              </w:rPr>
              <w:t xml:space="preserve"> </w:t>
            </w:r>
            <w:r w:rsidRPr="002C6AAD">
              <w:rPr>
                <w:rFonts w:eastAsia="Helvetica" w:cs="Arial"/>
                <w:lang w:val="it-IT"/>
              </w:rPr>
              <w:t>direzione:</w:t>
            </w:r>
          </w:p>
          <w:p w:rsidR="00082115" w:rsidRPr="002C6AAD" w:rsidRDefault="00082115" w:rsidP="002C6AAD">
            <w:pPr>
              <w:jc w:val="both"/>
              <w:rPr>
                <w:rFonts w:eastAsia="Helvetica" w:cs="Arial"/>
                <w:lang w:val="it-IT"/>
              </w:rPr>
            </w:pPr>
          </w:p>
          <w:p w:rsidR="00082115" w:rsidRPr="002C6AAD" w:rsidRDefault="00082115" w:rsidP="002C6AAD">
            <w:pPr>
              <w:jc w:val="both"/>
              <w:rPr>
                <w:rFonts w:eastAsia="Helvetica" w:cs="Arial"/>
                <w:lang w:val="it-IT"/>
              </w:rPr>
            </w:pPr>
          </w:p>
          <w:p w:rsidR="00082115" w:rsidRPr="002C6AAD" w:rsidRDefault="00082115" w:rsidP="002C6AAD">
            <w:pPr>
              <w:jc w:val="both"/>
              <w:rPr>
                <w:rFonts w:eastAsia="Helvetica" w:cs="Arial"/>
                <w:lang w:val="it-IT"/>
              </w:rPr>
            </w:pPr>
          </w:p>
          <w:p w:rsidR="00082115" w:rsidRPr="002C6AAD" w:rsidRDefault="00082115" w:rsidP="002C6AAD">
            <w:pPr>
              <w:jc w:val="both"/>
              <w:rPr>
                <w:rFonts w:eastAsia="Helvetica" w:cs="Arial"/>
                <w:lang w:val="it-IT"/>
              </w:rPr>
            </w:pPr>
          </w:p>
          <w:p w:rsidR="00082115" w:rsidRPr="002C6AAD" w:rsidRDefault="00082115" w:rsidP="002C6AAD">
            <w:pPr>
              <w:jc w:val="both"/>
              <w:rPr>
                <w:rFonts w:eastAsia="Helvetica" w:cs="Arial"/>
                <w:lang w:val="it-IT"/>
              </w:rPr>
            </w:pPr>
          </w:p>
          <w:p w:rsidR="00082115" w:rsidRPr="002C6AAD" w:rsidRDefault="00082115" w:rsidP="002C6AAD">
            <w:pPr>
              <w:jc w:val="both"/>
              <w:rPr>
                <w:rFonts w:eastAsia="Helvetica" w:cs="Arial"/>
                <w:lang w:val="it-IT"/>
              </w:rPr>
            </w:pPr>
          </w:p>
          <w:p w:rsidR="00082115" w:rsidRPr="002C6AAD" w:rsidRDefault="00082115" w:rsidP="002C6AAD">
            <w:pPr>
              <w:jc w:val="both"/>
              <w:rPr>
                <w:rFonts w:eastAsia="Helvetica" w:cs="Arial"/>
                <w:lang w:val="it-IT"/>
              </w:rPr>
            </w:pPr>
          </w:p>
          <w:p w:rsidR="00082115" w:rsidRPr="002C6AAD" w:rsidRDefault="00082115" w:rsidP="002C6AAD">
            <w:pPr>
              <w:jc w:val="both"/>
              <w:rPr>
                <w:rFonts w:eastAsia="Helvetica" w:cs="Arial"/>
                <w:lang w:val="it-IT"/>
              </w:rPr>
            </w:pPr>
          </w:p>
          <w:p w:rsidR="00082115" w:rsidRPr="002C6AAD" w:rsidRDefault="00082115" w:rsidP="002C6AAD">
            <w:pPr>
              <w:jc w:val="both"/>
              <w:rPr>
                <w:rFonts w:eastAsia="Helvetica" w:cs="Arial"/>
                <w:lang w:val="it-IT"/>
              </w:rPr>
            </w:pPr>
          </w:p>
          <w:p w:rsidR="00082115" w:rsidRPr="002C6AAD" w:rsidRDefault="00082115" w:rsidP="002C6AAD">
            <w:pPr>
              <w:jc w:val="both"/>
              <w:rPr>
                <w:rFonts w:eastAsia="Helvetica" w:cs="Arial"/>
                <w:lang w:val="it-IT"/>
              </w:rPr>
            </w:pPr>
          </w:p>
          <w:p w:rsidR="00082115" w:rsidRPr="002C6AAD" w:rsidRDefault="00082115" w:rsidP="002C6AAD">
            <w:pPr>
              <w:jc w:val="both"/>
              <w:rPr>
                <w:rFonts w:eastAsia="Helvetica" w:cs="Arial"/>
                <w:lang w:val="it-IT"/>
              </w:rPr>
            </w:pPr>
          </w:p>
          <w:p w:rsidR="00082115" w:rsidRPr="002C6AAD" w:rsidRDefault="00082115" w:rsidP="002C6AAD">
            <w:pPr>
              <w:spacing w:before="10"/>
              <w:jc w:val="both"/>
              <w:rPr>
                <w:rFonts w:eastAsia="Helvetica" w:cs="Arial"/>
                <w:lang w:val="it-IT"/>
              </w:rPr>
            </w:pPr>
          </w:p>
          <w:p w:rsidR="00082115" w:rsidRPr="002C6AAD" w:rsidRDefault="00082115" w:rsidP="002C6AAD">
            <w:pPr>
              <w:spacing w:before="10"/>
              <w:jc w:val="both"/>
              <w:rPr>
                <w:rFonts w:eastAsia="Helvetica" w:cs="Arial"/>
                <w:lang w:val="it-IT"/>
              </w:rPr>
            </w:pPr>
          </w:p>
          <w:p w:rsidR="00082115" w:rsidRPr="002C6AAD" w:rsidRDefault="00082115" w:rsidP="002C6AAD">
            <w:pPr>
              <w:spacing w:before="10"/>
              <w:jc w:val="both"/>
              <w:rPr>
                <w:rFonts w:eastAsia="Helvetica" w:cs="Arial"/>
                <w:lang w:val="it-IT"/>
              </w:rPr>
            </w:pPr>
          </w:p>
          <w:p w:rsidR="00082115" w:rsidRPr="002C6AAD" w:rsidRDefault="00082115" w:rsidP="002C6AAD">
            <w:pPr>
              <w:spacing w:before="10"/>
              <w:jc w:val="both"/>
              <w:rPr>
                <w:rFonts w:eastAsia="Helvetica" w:cs="Arial"/>
                <w:lang w:val="it-IT"/>
              </w:rPr>
            </w:pPr>
          </w:p>
          <w:p w:rsidR="002C6AAD" w:rsidRDefault="002C6AAD" w:rsidP="002C6AAD">
            <w:pPr>
              <w:spacing w:line="235" w:lineRule="auto"/>
              <w:ind w:left="436" w:hanging="329"/>
              <w:jc w:val="both"/>
              <w:rPr>
                <w:rFonts w:eastAsia="Helvetica" w:cs="Arial"/>
                <w:lang w:val="it-IT"/>
              </w:rPr>
            </w:pPr>
          </w:p>
          <w:p w:rsidR="00082115" w:rsidRPr="002C6AAD" w:rsidRDefault="00082115" w:rsidP="002C6AAD">
            <w:pPr>
              <w:spacing w:line="235" w:lineRule="auto"/>
              <w:ind w:left="436" w:hanging="329"/>
              <w:jc w:val="both"/>
              <w:rPr>
                <w:rFonts w:eastAsia="Helvetica" w:cs="Arial"/>
                <w:lang w:val="it-IT"/>
              </w:rPr>
            </w:pPr>
            <w:r w:rsidRPr="002C6AAD">
              <w:rPr>
                <w:rFonts w:eastAsia="Helvetica" w:cs="Arial"/>
                <w:lang w:val="it-IT"/>
              </w:rPr>
              <w:t>e)</w:t>
            </w:r>
            <w:r w:rsidRPr="002C6AAD">
              <w:rPr>
                <w:rFonts w:eastAsia="Helvetica" w:cs="Arial"/>
                <w:spacing w:val="8"/>
                <w:lang w:val="it-IT"/>
              </w:rPr>
              <w:t xml:space="preserve"> </w:t>
            </w:r>
            <w:r w:rsidRPr="002C6AAD">
              <w:rPr>
                <w:rFonts w:eastAsia="Helvetica" w:cs="Arial"/>
                <w:lang w:val="it-IT"/>
              </w:rPr>
              <w:t>cura</w:t>
            </w:r>
            <w:r w:rsidRPr="002C6AAD">
              <w:rPr>
                <w:rFonts w:eastAsia="Helvetica" w:cs="Arial"/>
                <w:spacing w:val="2"/>
                <w:lang w:val="it-IT"/>
              </w:rPr>
              <w:t xml:space="preserve"> </w:t>
            </w:r>
            <w:r w:rsidRPr="002C6AAD">
              <w:rPr>
                <w:rFonts w:eastAsia="Helvetica" w:cs="Arial"/>
                <w:lang w:val="it-IT"/>
              </w:rPr>
              <w:t>la</w:t>
            </w:r>
            <w:r w:rsidRPr="002C6AAD">
              <w:rPr>
                <w:rFonts w:eastAsia="Helvetica" w:cs="Arial"/>
                <w:spacing w:val="58"/>
                <w:lang w:val="it-IT"/>
              </w:rPr>
              <w:t xml:space="preserve"> </w:t>
            </w:r>
            <w:r w:rsidRPr="002C6AAD">
              <w:rPr>
                <w:rFonts w:eastAsia="Helvetica" w:cs="Arial"/>
                <w:lang w:val="it-IT"/>
              </w:rPr>
              <w:t>gestione</w:t>
            </w:r>
            <w:r w:rsidRPr="002C6AAD">
              <w:rPr>
                <w:rFonts w:eastAsia="Helvetica" w:cs="Arial"/>
                <w:spacing w:val="2"/>
                <w:lang w:val="it-IT"/>
              </w:rPr>
              <w:t xml:space="preserve"> </w:t>
            </w:r>
            <w:r w:rsidRPr="002C6AAD">
              <w:rPr>
                <w:rFonts w:eastAsia="Helvetica" w:cs="Arial"/>
                <w:lang w:val="it-IT"/>
              </w:rPr>
              <w:t>amministrativa</w:t>
            </w:r>
            <w:r w:rsidRPr="002C6AAD">
              <w:rPr>
                <w:rFonts w:eastAsia="Helvetica" w:cs="Arial"/>
                <w:spacing w:val="2"/>
                <w:lang w:val="it-IT"/>
              </w:rPr>
              <w:t xml:space="preserve"> </w:t>
            </w:r>
            <w:r w:rsidRPr="002C6AAD">
              <w:rPr>
                <w:rFonts w:eastAsia="Helvetica" w:cs="Arial"/>
                <w:lang w:val="it-IT"/>
              </w:rPr>
              <w:t>attribuita</w:t>
            </w:r>
            <w:r w:rsidRPr="002C6AAD">
              <w:rPr>
                <w:rFonts w:eastAsia="Helvetica" w:cs="Arial"/>
                <w:spacing w:val="-59"/>
                <w:lang w:val="it-IT"/>
              </w:rPr>
              <w:t xml:space="preserve"> </w:t>
            </w:r>
            <w:r w:rsidRPr="002C6AAD">
              <w:rPr>
                <w:rFonts w:eastAsia="Helvetica" w:cs="Arial"/>
                <w:lang w:val="it-IT"/>
              </w:rPr>
              <w:t>dall’autorità</w:t>
            </w:r>
            <w:r w:rsidRPr="002C6AAD">
              <w:rPr>
                <w:rFonts w:eastAsia="Helvetica" w:cs="Arial"/>
                <w:spacing w:val="7"/>
                <w:lang w:val="it-IT"/>
              </w:rPr>
              <w:t xml:space="preserve"> </w:t>
            </w:r>
            <w:r w:rsidRPr="002C6AAD">
              <w:rPr>
                <w:rFonts w:eastAsia="Helvetica" w:cs="Arial"/>
                <w:lang w:val="it-IT"/>
              </w:rPr>
              <w:t>scolastica</w:t>
            </w:r>
            <w:r w:rsidRPr="002C6AAD">
              <w:rPr>
                <w:rFonts w:eastAsia="Helvetica" w:cs="Arial"/>
                <w:spacing w:val="8"/>
                <w:lang w:val="it-IT"/>
              </w:rPr>
              <w:t xml:space="preserve"> </w:t>
            </w:r>
            <w:r w:rsidRPr="002C6AAD">
              <w:rPr>
                <w:rFonts w:eastAsia="Helvetica" w:cs="Arial"/>
                <w:lang w:val="it-IT"/>
              </w:rPr>
              <w:t>all’istituto;</w:t>
            </w:r>
          </w:p>
        </w:tc>
        <w:tc>
          <w:tcPr>
            <w:tcW w:w="4961" w:type="dxa"/>
          </w:tcPr>
          <w:p w:rsidR="00082115" w:rsidRPr="002C6AAD" w:rsidRDefault="00082115" w:rsidP="002C6AAD">
            <w:pPr>
              <w:spacing w:line="250" w:lineRule="exact"/>
              <w:ind w:left="107"/>
              <w:jc w:val="both"/>
              <w:rPr>
                <w:rFonts w:eastAsia="Helvetica" w:cs="Arial"/>
                <w:b/>
                <w:lang w:val="it-IT"/>
              </w:rPr>
            </w:pPr>
            <w:r w:rsidRPr="002C6AAD">
              <w:rPr>
                <w:rFonts w:eastAsia="Helvetica" w:cs="Arial"/>
                <w:b/>
                <w:lang w:val="it-IT"/>
              </w:rPr>
              <w:t>Art.</w:t>
            </w:r>
            <w:r w:rsidRPr="002C6AAD">
              <w:rPr>
                <w:rFonts w:eastAsia="Helvetica" w:cs="Arial"/>
                <w:b/>
                <w:spacing w:val="2"/>
                <w:lang w:val="it-IT"/>
              </w:rPr>
              <w:t xml:space="preserve"> </w:t>
            </w:r>
            <w:r w:rsidRPr="002C6AAD">
              <w:rPr>
                <w:rFonts w:eastAsia="Helvetica" w:cs="Arial"/>
                <w:b/>
                <w:lang w:val="it-IT"/>
              </w:rPr>
              <w:t>35</w:t>
            </w:r>
          </w:p>
          <w:p w:rsidR="00082115" w:rsidRPr="002C6AAD" w:rsidRDefault="00082115" w:rsidP="002C6AAD">
            <w:pPr>
              <w:spacing w:line="252" w:lineRule="exact"/>
              <w:ind w:left="107"/>
              <w:jc w:val="both"/>
              <w:rPr>
                <w:rFonts w:eastAsia="Helvetica" w:cs="Arial"/>
                <w:lang w:val="it-IT"/>
              </w:rPr>
            </w:pPr>
            <w:r w:rsidRPr="002C6AAD">
              <w:rPr>
                <w:rFonts w:eastAsia="Helvetica" w:cs="Arial"/>
                <w:lang w:val="it-IT"/>
              </w:rPr>
              <w:t>Il</w:t>
            </w:r>
            <w:r w:rsidRPr="002C6AAD">
              <w:rPr>
                <w:rFonts w:eastAsia="Helvetica" w:cs="Arial"/>
                <w:spacing w:val="-1"/>
                <w:lang w:val="it-IT"/>
              </w:rPr>
              <w:t xml:space="preserve"> </w:t>
            </w:r>
            <w:r w:rsidRPr="002C6AAD">
              <w:rPr>
                <w:rFonts w:eastAsia="Helvetica" w:cs="Arial"/>
                <w:lang w:val="it-IT"/>
              </w:rPr>
              <w:t>consiglio</w:t>
            </w:r>
            <w:r w:rsidRPr="002C6AAD">
              <w:rPr>
                <w:rFonts w:eastAsia="Helvetica" w:cs="Arial"/>
                <w:spacing w:val="-1"/>
                <w:lang w:val="it-IT"/>
              </w:rPr>
              <w:t xml:space="preserve"> </w:t>
            </w:r>
            <w:r w:rsidRPr="002C6AAD">
              <w:rPr>
                <w:rFonts w:eastAsia="Helvetica" w:cs="Arial"/>
                <w:lang w:val="it-IT"/>
              </w:rPr>
              <w:t>di</w:t>
            </w:r>
            <w:r w:rsidRPr="002C6AAD">
              <w:rPr>
                <w:rFonts w:eastAsia="Helvetica" w:cs="Arial"/>
                <w:spacing w:val="-1"/>
                <w:lang w:val="it-IT"/>
              </w:rPr>
              <w:t xml:space="preserve"> </w:t>
            </w:r>
            <w:r w:rsidRPr="002C6AAD">
              <w:rPr>
                <w:rFonts w:eastAsia="Helvetica" w:cs="Arial"/>
                <w:lang w:val="it-IT"/>
              </w:rPr>
              <w:t>direzione:</w:t>
            </w:r>
          </w:p>
          <w:p w:rsidR="00082115" w:rsidRPr="002C6AAD" w:rsidRDefault="00082115" w:rsidP="002C6AAD">
            <w:pPr>
              <w:spacing w:before="1" w:line="235" w:lineRule="auto"/>
              <w:ind w:left="455" w:right="93" w:hanging="348"/>
              <w:jc w:val="both"/>
              <w:rPr>
                <w:rFonts w:eastAsia="Helvetica" w:cs="Arial"/>
                <w:color w:val="FF0000"/>
                <w:lang w:val="it-IT"/>
              </w:rPr>
            </w:pPr>
            <w:proofErr w:type="spellStart"/>
            <w:r w:rsidRPr="002C6AAD">
              <w:rPr>
                <w:rFonts w:eastAsia="Helvetica" w:cs="Arial"/>
                <w:color w:val="FF0000"/>
                <w:lang w:val="it-IT"/>
              </w:rPr>
              <w:t>a</w:t>
            </w:r>
            <w:r w:rsidRPr="002C6AAD">
              <w:rPr>
                <w:rFonts w:eastAsia="Helvetica" w:cs="Arial"/>
                <w:color w:val="FF0000"/>
                <w:vertAlign w:val="superscript"/>
                <w:lang w:val="it-IT"/>
              </w:rPr>
              <w:t>bis</w:t>
            </w:r>
            <w:proofErr w:type="spellEnd"/>
            <w:r w:rsidRPr="002C6AAD">
              <w:rPr>
                <w:rFonts w:eastAsia="Helvetica" w:cs="Arial"/>
                <w:color w:val="FF0000"/>
                <w:lang w:val="it-IT"/>
              </w:rPr>
              <w:t>) (nuova)</w:t>
            </w:r>
            <w:r w:rsidRPr="002C6AAD">
              <w:rPr>
                <w:rFonts w:eastAsia="Helvetica" w:cs="Arial"/>
                <w:color w:val="FF0000"/>
                <w:spacing w:val="1"/>
                <w:lang w:val="it-IT"/>
              </w:rPr>
              <w:t xml:space="preserve"> </w:t>
            </w:r>
            <w:r w:rsidRPr="002C6AAD">
              <w:rPr>
                <w:rFonts w:eastAsia="Helvetica" w:cs="Arial"/>
                <w:color w:val="FF0000"/>
                <w:lang w:val="it-IT"/>
              </w:rPr>
              <w:t>al</w:t>
            </w:r>
            <w:r w:rsidRPr="002C6AAD">
              <w:rPr>
                <w:rFonts w:eastAsia="Helvetica" w:cs="Arial"/>
                <w:color w:val="FF0000"/>
                <w:spacing w:val="1"/>
                <w:lang w:val="it-IT"/>
              </w:rPr>
              <w:t xml:space="preserve"> </w:t>
            </w:r>
            <w:r w:rsidRPr="002C6AAD">
              <w:rPr>
                <w:rFonts w:eastAsia="Helvetica" w:cs="Arial"/>
                <w:color w:val="FF0000"/>
                <w:lang w:val="it-IT"/>
              </w:rPr>
              <w:t>consiglio</w:t>
            </w:r>
            <w:r w:rsidRPr="002C6AAD">
              <w:rPr>
                <w:rFonts w:eastAsia="Helvetica" w:cs="Arial"/>
                <w:color w:val="FF0000"/>
                <w:spacing w:val="62"/>
                <w:lang w:val="it-IT"/>
              </w:rPr>
              <w:t xml:space="preserve"> </w:t>
            </w:r>
            <w:r w:rsidRPr="002C6AAD">
              <w:rPr>
                <w:rFonts w:eastAsia="Helvetica" w:cs="Arial"/>
                <w:color w:val="FF0000"/>
                <w:lang w:val="it-IT"/>
              </w:rPr>
              <w:t>di</w:t>
            </w:r>
            <w:r w:rsidRPr="002C6AAD">
              <w:rPr>
                <w:rFonts w:eastAsia="Helvetica" w:cs="Arial"/>
                <w:color w:val="FF0000"/>
                <w:spacing w:val="62"/>
                <w:lang w:val="it-IT"/>
              </w:rPr>
              <w:t xml:space="preserve"> </w:t>
            </w:r>
            <w:r w:rsidRPr="002C6AAD">
              <w:rPr>
                <w:rFonts w:eastAsia="Helvetica" w:cs="Arial"/>
                <w:color w:val="FF0000"/>
                <w:lang w:val="it-IT"/>
              </w:rPr>
              <w:t>direzione</w:t>
            </w:r>
            <w:r w:rsidRPr="002C6AAD">
              <w:rPr>
                <w:rFonts w:eastAsia="Helvetica" w:cs="Arial"/>
                <w:color w:val="FF0000"/>
                <w:spacing w:val="62"/>
                <w:lang w:val="it-IT"/>
              </w:rPr>
              <w:t xml:space="preserve"> </w:t>
            </w:r>
            <w:r w:rsidRPr="002C6AAD">
              <w:rPr>
                <w:rFonts w:eastAsia="Helvetica" w:cs="Arial"/>
                <w:color w:val="FF0000"/>
                <w:lang w:val="it-IT"/>
              </w:rPr>
              <w:t>delle</w:t>
            </w:r>
            <w:r w:rsidRPr="002C6AAD">
              <w:rPr>
                <w:rFonts w:eastAsia="Helvetica" w:cs="Arial"/>
                <w:color w:val="FF0000"/>
                <w:spacing w:val="1"/>
                <w:lang w:val="it-IT"/>
              </w:rPr>
              <w:t xml:space="preserve"> </w:t>
            </w:r>
            <w:r w:rsidRPr="002C6AAD">
              <w:rPr>
                <w:rFonts w:eastAsia="Helvetica" w:cs="Arial"/>
                <w:color w:val="FF0000"/>
                <w:lang w:val="it-IT"/>
              </w:rPr>
              <w:t>scuole</w:t>
            </w:r>
            <w:r w:rsidRPr="002C6AAD">
              <w:rPr>
                <w:rFonts w:eastAsia="Helvetica" w:cs="Arial"/>
                <w:color w:val="FF0000"/>
                <w:spacing w:val="1"/>
                <w:lang w:val="it-IT"/>
              </w:rPr>
              <w:t xml:space="preserve"> </w:t>
            </w:r>
            <w:r w:rsidRPr="002C6AAD">
              <w:rPr>
                <w:rFonts w:eastAsia="Helvetica" w:cs="Arial"/>
                <w:color w:val="FF0000"/>
                <w:lang w:val="it-IT"/>
              </w:rPr>
              <w:t>medie</w:t>
            </w:r>
            <w:r w:rsidRPr="002C6AAD">
              <w:rPr>
                <w:rFonts w:eastAsia="Helvetica" w:cs="Arial"/>
                <w:color w:val="FF0000"/>
                <w:spacing w:val="1"/>
                <w:lang w:val="it-IT"/>
              </w:rPr>
              <w:t xml:space="preserve"> </w:t>
            </w:r>
            <w:r w:rsidRPr="002C6AAD">
              <w:rPr>
                <w:rFonts w:eastAsia="Helvetica" w:cs="Arial"/>
                <w:color w:val="FF0000"/>
                <w:lang w:val="it-IT"/>
              </w:rPr>
              <w:t>statali,</w:t>
            </w:r>
            <w:r w:rsidRPr="002C6AAD">
              <w:rPr>
                <w:rFonts w:eastAsia="Helvetica" w:cs="Arial"/>
                <w:color w:val="FF0000"/>
                <w:spacing w:val="1"/>
                <w:lang w:val="it-IT"/>
              </w:rPr>
              <w:t xml:space="preserve"> </w:t>
            </w:r>
            <w:r w:rsidRPr="002C6AAD">
              <w:rPr>
                <w:rFonts w:eastAsia="Helvetica" w:cs="Arial"/>
                <w:color w:val="FF0000"/>
                <w:lang w:val="it-IT"/>
              </w:rPr>
              <w:t>è</w:t>
            </w:r>
            <w:r w:rsidRPr="002C6AAD">
              <w:rPr>
                <w:rFonts w:eastAsia="Helvetica" w:cs="Arial"/>
                <w:color w:val="FF0000"/>
                <w:spacing w:val="1"/>
                <w:lang w:val="it-IT"/>
              </w:rPr>
              <w:t xml:space="preserve"> </w:t>
            </w:r>
            <w:r w:rsidRPr="002C6AAD">
              <w:rPr>
                <w:rFonts w:eastAsia="Helvetica" w:cs="Arial"/>
                <w:color w:val="FF0000"/>
                <w:lang w:val="it-IT"/>
              </w:rPr>
              <w:t>data</w:t>
            </w:r>
            <w:r w:rsidRPr="002C6AAD">
              <w:rPr>
                <w:rFonts w:eastAsia="Helvetica" w:cs="Arial"/>
                <w:color w:val="FF0000"/>
                <w:spacing w:val="1"/>
                <w:lang w:val="it-IT"/>
              </w:rPr>
              <w:t xml:space="preserve"> </w:t>
            </w:r>
            <w:r w:rsidRPr="002C6AAD">
              <w:rPr>
                <w:rFonts w:eastAsia="Helvetica" w:cs="Arial"/>
                <w:color w:val="FF0000"/>
                <w:lang w:val="it-IT"/>
              </w:rPr>
              <w:t>delega</w:t>
            </w:r>
            <w:r w:rsidRPr="002C6AAD">
              <w:rPr>
                <w:rFonts w:eastAsia="Helvetica" w:cs="Arial"/>
                <w:color w:val="FF0000"/>
                <w:spacing w:val="-59"/>
                <w:lang w:val="it-IT"/>
              </w:rPr>
              <w:t xml:space="preserve"> </w:t>
            </w:r>
            <w:r w:rsidRPr="002C6AAD">
              <w:rPr>
                <w:rFonts w:eastAsia="Helvetica" w:cs="Arial"/>
                <w:color w:val="FF0000"/>
                <w:lang w:val="it-IT"/>
              </w:rPr>
              <w:t>decisionale</w:t>
            </w:r>
            <w:r w:rsidRPr="002C6AAD">
              <w:rPr>
                <w:rFonts w:eastAsia="Helvetica" w:cs="Arial"/>
                <w:color w:val="FF0000"/>
                <w:spacing w:val="1"/>
                <w:lang w:val="it-IT"/>
              </w:rPr>
              <w:t xml:space="preserve"> </w:t>
            </w:r>
            <w:r w:rsidRPr="002C6AAD">
              <w:rPr>
                <w:rFonts w:eastAsia="Helvetica" w:cs="Arial"/>
                <w:color w:val="FF0000"/>
                <w:lang w:val="it-IT"/>
              </w:rPr>
              <w:t>di</w:t>
            </w:r>
            <w:r w:rsidRPr="002C6AAD">
              <w:rPr>
                <w:rFonts w:eastAsia="Helvetica" w:cs="Arial"/>
                <w:color w:val="FF0000"/>
                <w:spacing w:val="1"/>
                <w:lang w:val="it-IT"/>
              </w:rPr>
              <w:t xml:space="preserve"> </w:t>
            </w:r>
            <w:r w:rsidRPr="002C6AAD">
              <w:rPr>
                <w:rFonts w:eastAsia="Helvetica" w:cs="Arial"/>
                <w:color w:val="FF0000"/>
                <w:lang w:val="it-IT"/>
              </w:rPr>
              <w:t>nomina,</w:t>
            </w:r>
            <w:r w:rsidRPr="002C6AAD">
              <w:rPr>
                <w:rFonts w:eastAsia="Helvetica" w:cs="Arial"/>
                <w:color w:val="FF0000"/>
                <w:spacing w:val="1"/>
                <w:lang w:val="it-IT"/>
              </w:rPr>
              <w:t xml:space="preserve"> </w:t>
            </w:r>
            <w:r w:rsidRPr="002C6AAD">
              <w:rPr>
                <w:rFonts w:eastAsia="Helvetica" w:cs="Arial"/>
                <w:color w:val="FF0000"/>
                <w:lang w:val="it-IT"/>
              </w:rPr>
              <w:t>di</w:t>
            </w:r>
            <w:r w:rsidRPr="002C6AAD">
              <w:rPr>
                <w:rFonts w:eastAsia="Helvetica" w:cs="Arial"/>
                <w:color w:val="FF0000"/>
                <w:spacing w:val="1"/>
                <w:lang w:val="it-IT"/>
              </w:rPr>
              <w:t xml:space="preserve"> </w:t>
            </w:r>
            <w:r w:rsidRPr="002C6AAD">
              <w:rPr>
                <w:rFonts w:eastAsia="Helvetica" w:cs="Arial"/>
                <w:color w:val="FF0000"/>
                <w:lang w:val="it-IT"/>
              </w:rPr>
              <w:t>incarico,</w:t>
            </w:r>
            <w:r w:rsidRPr="002C6AAD">
              <w:rPr>
                <w:rFonts w:eastAsia="Helvetica" w:cs="Arial"/>
                <w:color w:val="FF0000"/>
                <w:spacing w:val="1"/>
                <w:lang w:val="it-IT"/>
              </w:rPr>
              <w:t xml:space="preserve"> </w:t>
            </w:r>
            <w:r w:rsidRPr="002C6AAD">
              <w:rPr>
                <w:rFonts w:eastAsia="Helvetica" w:cs="Arial"/>
                <w:color w:val="FF0000"/>
                <w:lang w:val="it-IT"/>
              </w:rPr>
              <w:t>di</w:t>
            </w:r>
            <w:r w:rsidRPr="002C6AAD">
              <w:rPr>
                <w:rFonts w:eastAsia="Helvetica" w:cs="Arial"/>
                <w:color w:val="FF0000"/>
                <w:spacing w:val="1"/>
                <w:lang w:val="it-IT"/>
              </w:rPr>
              <w:t xml:space="preserve"> </w:t>
            </w:r>
            <w:r w:rsidRPr="002C6AAD">
              <w:rPr>
                <w:rFonts w:eastAsia="Helvetica" w:cs="Arial"/>
                <w:color w:val="FF0000"/>
                <w:lang w:val="it-IT"/>
              </w:rPr>
              <w:t>sospensione, di supplenza, di licenziamento</w:t>
            </w:r>
            <w:r w:rsidRPr="002C6AAD">
              <w:rPr>
                <w:rFonts w:eastAsia="Helvetica" w:cs="Arial"/>
                <w:color w:val="FF0000"/>
                <w:spacing w:val="-59"/>
                <w:lang w:val="it-IT"/>
              </w:rPr>
              <w:t xml:space="preserve"> </w:t>
            </w:r>
            <w:r w:rsidRPr="002C6AAD">
              <w:rPr>
                <w:rFonts w:eastAsia="Helvetica" w:cs="Arial"/>
                <w:color w:val="FF0000"/>
                <w:lang w:val="it-IT"/>
              </w:rPr>
              <w:t>dei docenti sentito e previa informazione al</w:t>
            </w:r>
            <w:r w:rsidRPr="002C6AAD">
              <w:rPr>
                <w:rFonts w:eastAsia="Helvetica" w:cs="Arial"/>
                <w:color w:val="FF0000"/>
                <w:spacing w:val="1"/>
                <w:lang w:val="it-IT"/>
              </w:rPr>
              <w:t xml:space="preserve"> </w:t>
            </w:r>
            <w:r w:rsidRPr="002C6AAD">
              <w:rPr>
                <w:rFonts w:eastAsia="Helvetica" w:cs="Arial"/>
                <w:color w:val="FF0000"/>
                <w:lang w:val="it-IT"/>
              </w:rPr>
              <w:t>Dipartimento;</w:t>
            </w:r>
          </w:p>
          <w:p w:rsidR="00082115" w:rsidRPr="002C6AAD" w:rsidRDefault="00082115" w:rsidP="002C6AAD">
            <w:pPr>
              <w:spacing w:line="235" w:lineRule="auto"/>
              <w:ind w:left="455" w:right="90" w:hanging="348"/>
              <w:jc w:val="both"/>
              <w:rPr>
                <w:rFonts w:eastAsia="Helvetica" w:cs="Arial"/>
                <w:color w:val="FF0000"/>
                <w:lang w:val="it-IT"/>
              </w:rPr>
            </w:pPr>
            <w:proofErr w:type="spellStart"/>
            <w:r w:rsidRPr="002C6AAD">
              <w:rPr>
                <w:rFonts w:eastAsia="Helvetica" w:cs="Arial"/>
                <w:color w:val="FF0000"/>
                <w:lang w:val="it-IT"/>
              </w:rPr>
              <w:t>a</w:t>
            </w:r>
            <w:r w:rsidRPr="002C6AAD">
              <w:rPr>
                <w:rFonts w:eastAsia="Helvetica" w:cs="Arial"/>
                <w:color w:val="FF0000"/>
                <w:vertAlign w:val="superscript"/>
                <w:lang w:val="it-IT"/>
              </w:rPr>
              <w:t>ter</w:t>
            </w:r>
            <w:proofErr w:type="spellEnd"/>
            <w:r w:rsidRPr="002C6AAD">
              <w:rPr>
                <w:rFonts w:eastAsia="Helvetica" w:cs="Arial"/>
                <w:color w:val="FF0000"/>
                <w:lang w:val="it-IT"/>
              </w:rPr>
              <w:t>) (nuova) organizza</w:t>
            </w:r>
            <w:r w:rsidRPr="002C6AAD">
              <w:rPr>
                <w:rFonts w:eastAsia="Helvetica" w:cs="Arial"/>
                <w:color w:val="FF0000"/>
                <w:spacing w:val="1"/>
                <w:lang w:val="it-IT"/>
              </w:rPr>
              <w:t xml:space="preserve"> </w:t>
            </w:r>
            <w:r w:rsidRPr="002C6AAD">
              <w:rPr>
                <w:rFonts w:eastAsia="Helvetica" w:cs="Arial"/>
                <w:color w:val="FF0000"/>
                <w:lang w:val="it-IT"/>
              </w:rPr>
              <w:t>la</w:t>
            </w:r>
            <w:r w:rsidRPr="002C6AAD">
              <w:rPr>
                <w:rFonts w:eastAsia="Helvetica" w:cs="Arial"/>
                <w:color w:val="FF0000"/>
                <w:spacing w:val="1"/>
                <w:lang w:val="it-IT"/>
              </w:rPr>
              <w:t xml:space="preserve"> </w:t>
            </w:r>
            <w:r w:rsidRPr="002C6AAD">
              <w:rPr>
                <w:rFonts w:eastAsia="Helvetica" w:cs="Arial"/>
                <w:color w:val="FF0000"/>
                <w:lang w:val="it-IT"/>
              </w:rPr>
              <w:t>valutazione</w:t>
            </w:r>
            <w:r w:rsidRPr="002C6AAD">
              <w:rPr>
                <w:rFonts w:eastAsia="Helvetica" w:cs="Arial"/>
                <w:color w:val="FF0000"/>
                <w:spacing w:val="1"/>
                <w:lang w:val="it-IT"/>
              </w:rPr>
              <w:t xml:space="preserve"> </w:t>
            </w:r>
            <w:r w:rsidRPr="002C6AAD">
              <w:rPr>
                <w:rFonts w:eastAsia="Helvetica" w:cs="Arial"/>
                <w:color w:val="FF0000"/>
                <w:lang w:val="it-IT"/>
              </w:rPr>
              <w:t>annuale</w:t>
            </w:r>
            <w:r w:rsidRPr="002C6AAD">
              <w:rPr>
                <w:rFonts w:eastAsia="Helvetica" w:cs="Arial"/>
                <w:color w:val="FF0000"/>
                <w:spacing w:val="1"/>
                <w:lang w:val="it-IT"/>
              </w:rPr>
              <w:t xml:space="preserve"> </w:t>
            </w:r>
            <w:r w:rsidRPr="002C6AAD">
              <w:rPr>
                <w:rFonts w:eastAsia="Helvetica" w:cs="Arial"/>
                <w:color w:val="FF0000"/>
                <w:lang w:val="it-IT"/>
              </w:rPr>
              <w:t>dell’operato dei docenti nominati e incaricati</w:t>
            </w:r>
            <w:r w:rsidRPr="002C6AAD">
              <w:rPr>
                <w:rFonts w:eastAsia="Helvetica" w:cs="Arial"/>
                <w:color w:val="FF0000"/>
                <w:spacing w:val="-59"/>
                <w:lang w:val="it-IT"/>
              </w:rPr>
              <w:t xml:space="preserve"> </w:t>
            </w:r>
            <w:r w:rsidRPr="002C6AAD">
              <w:rPr>
                <w:rFonts w:eastAsia="Helvetica" w:cs="Arial"/>
                <w:color w:val="FF0000"/>
                <w:lang w:val="it-IT"/>
              </w:rPr>
              <w:t>e</w:t>
            </w:r>
            <w:r w:rsidRPr="002C6AAD">
              <w:rPr>
                <w:rFonts w:eastAsia="Helvetica" w:cs="Arial"/>
                <w:color w:val="FF0000"/>
                <w:spacing w:val="1"/>
                <w:lang w:val="it-IT"/>
              </w:rPr>
              <w:t xml:space="preserve"> </w:t>
            </w:r>
            <w:r w:rsidRPr="002C6AAD">
              <w:rPr>
                <w:rFonts w:eastAsia="Helvetica" w:cs="Arial"/>
                <w:color w:val="FF0000"/>
                <w:lang w:val="it-IT"/>
              </w:rPr>
              <w:t>allestisce</w:t>
            </w:r>
            <w:r w:rsidRPr="002C6AAD">
              <w:rPr>
                <w:rFonts w:eastAsia="Helvetica" w:cs="Arial"/>
                <w:color w:val="FF0000"/>
                <w:spacing w:val="2"/>
                <w:lang w:val="it-IT"/>
              </w:rPr>
              <w:t xml:space="preserve"> </w:t>
            </w:r>
            <w:r w:rsidRPr="002C6AAD">
              <w:rPr>
                <w:rFonts w:eastAsia="Helvetica" w:cs="Arial"/>
                <w:color w:val="FF0000"/>
                <w:lang w:val="it-IT"/>
              </w:rPr>
              <w:t>un</w:t>
            </w:r>
            <w:r w:rsidRPr="002C6AAD">
              <w:rPr>
                <w:rFonts w:eastAsia="Helvetica" w:cs="Arial"/>
                <w:color w:val="FF0000"/>
                <w:spacing w:val="2"/>
                <w:lang w:val="it-IT"/>
              </w:rPr>
              <w:t xml:space="preserve"> </w:t>
            </w:r>
            <w:r w:rsidRPr="002C6AAD">
              <w:rPr>
                <w:rFonts w:eastAsia="Helvetica" w:cs="Arial"/>
                <w:color w:val="FF0000"/>
                <w:lang w:val="it-IT"/>
              </w:rPr>
              <w:t>rapporto di</w:t>
            </w:r>
            <w:r w:rsidRPr="002C6AAD">
              <w:rPr>
                <w:rFonts w:eastAsia="Helvetica" w:cs="Arial"/>
                <w:color w:val="FF0000"/>
                <w:spacing w:val="1"/>
                <w:lang w:val="it-IT"/>
              </w:rPr>
              <w:t xml:space="preserve"> </w:t>
            </w:r>
            <w:r w:rsidRPr="002C6AAD">
              <w:rPr>
                <w:rFonts w:eastAsia="Helvetica" w:cs="Arial"/>
                <w:color w:val="FF0000"/>
                <w:lang w:val="it-IT"/>
              </w:rPr>
              <w:t>valutazione;</w:t>
            </w:r>
          </w:p>
          <w:p w:rsidR="00082115" w:rsidRPr="002C6AAD" w:rsidRDefault="00082115" w:rsidP="002C6AAD">
            <w:pPr>
              <w:spacing w:line="235" w:lineRule="auto"/>
              <w:ind w:left="455" w:right="92" w:hanging="348"/>
              <w:jc w:val="both"/>
              <w:rPr>
                <w:rFonts w:eastAsia="Helvetica" w:cs="Arial"/>
                <w:color w:val="FF0000"/>
                <w:lang w:val="it-IT"/>
              </w:rPr>
            </w:pPr>
            <w:proofErr w:type="spellStart"/>
            <w:r w:rsidRPr="002C6AAD">
              <w:rPr>
                <w:rFonts w:eastAsia="Helvetica" w:cs="Arial"/>
                <w:color w:val="FF0000"/>
                <w:lang w:val="it-IT"/>
              </w:rPr>
              <w:t>a</w:t>
            </w:r>
            <w:r w:rsidRPr="002C6AAD">
              <w:rPr>
                <w:rFonts w:eastAsia="Helvetica" w:cs="Arial"/>
                <w:color w:val="FF0000"/>
                <w:vertAlign w:val="superscript"/>
                <w:lang w:val="it-IT"/>
              </w:rPr>
              <w:t>quater</w:t>
            </w:r>
            <w:proofErr w:type="spellEnd"/>
            <w:r w:rsidRPr="002C6AAD">
              <w:rPr>
                <w:rFonts w:eastAsia="Helvetica" w:cs="Arial"/>
                <w:color w:val="FF0000"/>
                <w:lang w:val="it-IT"/>
              </w:rPr>
              <w:t>) (nuova)</w:t>
            </w:r>
            <w:r w:rsidRPr="002C6AAD">
              <w:rPr>
                <w:rFonts w:eastAsia="Helvetica" w:cs="Arial"/>
                <w:color w:val="FF0000"/>
                <w:spacing w:val="1"/>
                <w:lang w:val="it-IT"/>
              </w:rPr>
              <w:t xml:space="preserve"> </w:t>
            </w:r>
            <w:r w:rsidRPr="002C6AAD">
              <w:rPr>
                <w:rFonts w:eastAsia="Helvetica" w:cs="Arial"/>
                <w:color w:val="FF0000"/>
                <w:lang w:val="it-IT"/>
              </w:rPr>
              <w:t>delle</w:t>
            </w:r>
            <w:r w:rsidRPr="002C6AAD">
              <w:rPr>
                <w:rFonts w:eastAsia="Helvetica" w:cs="Arial"/>
                <w:color w:val="FF0000"/>
                <w:spacing w:val="62"/>
                <w:lang w:val="it-IT"/>
              </w:rPr>
              <w:t xml:space="preserve"> </w:t>
            </w:r>
            <w:r w:rsidRPr="002C6AAD">
              <w:rPr>
                <w:rFonts w:eastAsia="Helvetica" w:cs="Arial"/>
                <w:color w:val="FF0000"/>
                <w:lang w:val="it-IT"/>
              </w:rPr>
              <w:t>scuole</w:t>
            </w:r>
            <w:r w:rsidRPr="002C6AAD">
              <w:rPr>
                <w:rFonts w:eastAsia="Helvetica" w:cs="Arial"/>
                <w:color w:val="FF0000"/>
                <w:spacing w:val="62"/>
                <w:lang w:val="it-IT"/>
              </w:rPr>
              <w:t xml:space="preserve"> </w:t>
            </w:r>
            <w:r w:rsidRPr="002C6AAD">
              <w:rPr>
                <w:rFonts w:eastAsia="Helvetica" w:cs="Arial"/>
                <w:color w:val="FF0000"/>
                <w:lang w:val="it-IT"/>
              </w:rPr>
              <w:t>medie</w:t>
            </w:r>
            <w:r w:rsidRPr="002C6AAD">
              <w:rPr>
                <w:rFonts w:eastAsia="Helvetica" w:cs="Arial"/>
                <w:color w:val="FF0000"/>
                <w:spacing w:val="62"/>
                <w:lang w:val="it-IT"/>
              </w:rPr>
              <w:t xml:space="preserve"> </w:t>
            </w:r>
            <w:r w:rsidRPr="002C6AAD">
              <w:rPr>
                <w:rFonts w:eastAsia="Helvetica" w:cs="Arial"/>
                <w:color w:val="FF0000"/>
                <w:lang w:val="it-IT"/>
              </w:rPr>
              <w:t>è</w:t>
            </w:r>
            <w:r w:rsidRPr="002C6AAD">
              <w:rPr>
                <w:rFonts w:eastAsia="Helvetica" w:cs="Arial"/>
                <w:color w:val="FF0000"/>
                <w:spacing w:val="1"/>
                <w:lang w:val="it-IT"/>
              </w:rPr>
              <w:t xml:space="preserve"> </w:t>
            </w:r>
            <w:r w:rsidRPr="002C6AAD">
              <w:rPr>
                <w:rFonts w:eastAsia="Helvetica" w:cs="Arial"/>
                <w:color w:val="FF0000"/>
                <w:lang w:val="it-IT"/>
              </w:rPr>
              <w:t>responsabile per la gestione amministrativa,</w:t>
            </w:r>
            <w:r w:rsidRPr="002C6AAD">
              <w:rPr>
                <w:rFonts w:eastAsia="Helvetica" w:cs="Arial"/>
                <w:color w:val="FF0000"/>
                <w:spacing w:val="-59"/>
                <w:lang w:val="it-IT"/>
              </w:rPr>
              <w:t xml:space="preserve"> </w:t>
            </w:r>
            <w:r w:rsidRPr="002C6AAD">
              <w:rPr>
                <w:rFonts w:eastAsia="Helvetica" w:cs="Arial"/>
                <w:color w:val="FF0000"/>
                <w:lang w:val="it-IT"/>
              </w:rPr>
              <w:t>del</w:t>
            </w:r>
            <w:r w:rsidRPr="002C6AAD">
              <w:rPr>
                <w:rFonts w:eastAsia="Helvetica" w:cs="Arial"/>
                <w:color w:val="FF0000"/>
                <w:spacing w:val="1"/>
                <w:lang w:val="it-IT"/>
              </w:rPr>
              <w:t xml:space="preserve"> </w:t>
            </w:r>
            <w:r w:rsidRPr="002C6AAD">
              <w:rPr>
                <w:rFonts w:eastAsia="Helvetica" w:cs="Arial"/>
                <w:color w:val="FF0000"/>
                <w:lang w:val="it-IT"/>
              </w:rPr>
              <w:t>personale</w:t>
            </w:r>
            <w:r w:rsidRPr="002C6AAD">
              <w:rPr>
                <w:rFonts w:eastAsia="Helvetica" w:cs="Arial"/>
                <w:color w:val="FF0000"/>
                <w:spacing w:val="1"/>
                <w:lang w:val="it-IT"/>
              </w:rPr>
              <w:t xml:space="preserve"> </w:t>
            </w:r>
            <w:r w:rsidRPr="002C6AAD">
              <w:rPr>
                <w:rFonts w:eastAsia="Helvetica" w:cs="Arial"/>
                <w:color w:val="FF0000"/>
                <w:lang w:val="it-IT"/>
              </w:rPr>
              <w:t>e</w:t>
            </w:r>
            <w:r w:rsidRPr="002C6AAD">
              <w:rPr>
                <w:rFonts w:eastAsia="Helvetica" w:cs="Arial"/>
                <w:color w:val="FF0000"/>
                <w:spacing w:val="1"/>
                <w:lang w:val="it-IT"/>
              </w:rPr>
              <w:t xml:space="preserve"> </w:t>
            </w:r>
            <w:r w:rsidRPr="002C6AAD">
              <w:rPr>
                <w:rFonts w:eastAsia="Helvetica" w:cs="Arial"/>
                <w:color w:val="FF0000"/>
                <w:lang w:val="it-IT"/>
              </w:rPr>
              <w:t>finanziaria</w:t>
            </w:r>
            <w:r w:rsidRPr="002C6AAD">
              <w:rPr>
                <w:rFonts w:eastAsia="Helvetica" w:cs="Arial"/>
                <w:color w:val="FF0000"/>
                <w:spacing w:val="1"/>
                <w:lang w:val="it-IT"/>
              </w:rPr>
              <w:t xml:space="preserve"> </w:t>
            </w:r>
            <w:r w:rsidRPr="002C6AAD">
              <w:rPr>
                <w:rFonts w:eastAsia="Helvetica" w:cs="Arial"/>
                <w:color w:val="FF0000"/>
                <w:lang w:val="it-IT"/>
              </w:rPr>
              <w:t>dell’istituto</w:t>
            </w:r>
            <w:r w:rsidRPr="002C6AAD">
              <w:rPr>
                <w:rFonts w:eastAsia="Helvetica" w:cs="Arial"/>
                <w:color w:val="FF0000"/>
                <w:spacing w:val="1"/>
                <w:lang w:val="it-IT"/>
              </w:rPr>
              <w:t xml:space="preserve"> </w:t>
            </w:r>
            <w:r w:rsidRPr="002C6AAD">
              <w:rPr>
                <w:rFonts w:eastAsia="Helvetica" w:cs="Arial"/>
                <w:color w:val="FF0000"/>
                <w:lang w:val="it-IT"/>
              </w:rPr>
              <w:t>secondo</w:t>
            </w:r>
            <w:r w:rsidRPr="002C6AAD">
              <w:rPr>
                <w:rFonts w:eastAsia="Helvetica" w:cs="Arial"/>
                <w:color w:val="FF0000"/>
                <w:spacing w:val="1"/>
                <w:lang w:val="it-IT"/>
              </w:rPr>
              <w:t xml:space="preserve"> </w:t>
            </w:r>
            <w:r w:rsidRPr="002C6AAD">
              <w:rPr>
                <w:rFonts w:eastAsia="Helvetica" w:cs="Arial"/>
                <w:color w:val="FF0000"/>
                <w:lang w:val="it-IT"/>
              </w:rPr>
              <w:t>la</w:t>
            </w:r>
            <w:r w:rsidRPr="002C6AAD">
              <w:rPr>
                <w:rFonts w:eastAsia="Helvetica" w:cs="Arial"/>
                <w:color w:val="FF0000"/>
                <w:spacing w:val="2"/>
                <w:lang w:val="it-IT"/>
              </w:rPr>
              <w:t xml:space="preserve"> </w:t>
            </w:r>
            <w:r w:rsidRPr="002C6AAD">
              <w:rPr>
                <w:rFonts w:eastAsia="Helvetica" w:cs="Arial"/>
                <w:color w:val="FF0000"/>
                <w:lang w:val="it-IT"/>
              </w:rPr>
              <w:t>LUAA;</w:t>
            </w:r>
          </w:p>
          <w:p w:rsidR="00082115" w:rsidRPr="002C6AAD" w:rsidRDefault="00082115" w:rsidP="002C6AAD">
            <w:pPr>
              <w:spacing w:line="235" w:lineRule="auto"/>
              <w:ind w:left="455" w:right="94" w:hanging="348"/>
              <w:jc w:val="both"/>
              <w:rPr>
                <w:rFonts w:eastAsia="Helvetica" w:cs="Arial"/>
                <w:color w:val="FF0000"/>
                <w:lang w:val="it-IT"/>
              </w:rPr>
            </w:pPr>
            <w:proofErr w:type="spellStart"/>
            <w:r w:rsidRPr="002C6AAD">
              <w:rPr>
                <w:rFonts w:eastAsia="Helvetica" w:cs="Arial"/>
                <w:color w:val="FF0000"/>
                <w:lang w:val="it-IT"/>
              </w:rPr>
              <w:t>a</w:t>
            </w:r>
            <w:r w:rsidRPr="002C6AAD">
              <w:rPr>
                <w:rFonts w:eastAsia="Helvetica" w:cs="Arial"/>
                <w:color w:val="FF0000"/>
                <w:vertAlign w:val="superscript"/>
                <w:lang w:val="it-IT"/>
              </w:rPr>
              <w:t>quinquies</w:t>
            </w:r>
            <w:proofErr w:type="spellEnd"/>
            <w:r w:rsidRPr="002C6AAD">
              <w:rPr>
                <w:rFonts w:eastAsia="Helvetica" w:cs="Arial"/>
                <w:color w:val="FF0000"/>
                <w:lang w:val="it-IT"/>
              </w:rPr>
              <w:t>) (nuova)</w:t>
            </w:r>
            <w:r w:rsidRPr="002C6AAD">
              <w:rPr>
                <w:rFonts w:eastAsia="Helvetica" w:cs="Arial"/>
                <w:color w:val="FF0000"/>
                <w:spacing w:val="1"/>
                <w:lang w:val="it-IT"/>
              </w:rPr>
              <w:t xml:space="preserve"> </w:t>
            </w:r>
            <w:r w:rsidRPr="002C6AAD">
              <w:rPr>
                <w:rFonts w:eastAsia="Helvetica" w:cs="Arial"/>
                <w:color w:val="FF0000"/>
                <w:lang w:val="it-IT"/>
              </w:rPr>
              <w:t>è</w:t>
            </w:r>
            <w:r w:rsidRPr="002C6AAD">
              <w:rPr>
                <w:rFonts w:eastAsia="Helvetica" w:cs="Arial"/>
                <w:color w:val="FF0000"/>
                <w:spacing w:val="61"/>
                <w:lang w:val="it-IT"/>
              </w:rPr>
              <w:t xml:space="preserve"> </w:t>
            </w:r>
            <w:r w:rsidRPr="002C6AAD">
              <w:rPr>
                <w:rFonts w:eastAsia="Helvetica" w:cs="Arial"/>
                <w:color w:val="FF0000"/>
                <w:lang w:val="it-IT"/>
              </w:rPr>
              <w:t>responsabile</w:t>
            </w:r>
            <w:r w:rsidRPr="002C6AAD">
              <w:rPr>
                <w:rFonts w:eastAsia="Helvetica" w:cs="Arial"/>
                <w:color w:val="FF0000"/>
                <w:spacing w:val="61"/>
                <w:lang w:val="it-IT"/>
              </w:rPr>
              <w:t xml:space="preserve"> </w:t>
            </w:r>
            <w:r w:rsidRPr="002C6AAD">
              <w:rPr>
                <w:rFonts w:eastAsia="Helvetica" w:cs="Arial"/>
                <w:color w:val="FF0000"/>
                <w:lang w:val="it-IT"/>
              </w:rPr>
              <w:t>e</w:t>
            </w:r>
            <w:r w:rsidRPr="002C6AAD">
              <w:rPr>
                <w:rFonts w:eastAsia="Helvetica" w:cs="Arial"/>
                <w:color w:val="FF0000"/>
                <w:spacing w:val="61"/>
                <w:lang w:val="it-IT"/>
              </w:rPr>
              <w:t xml:space="preserve"> </w:t>
            </w:r>
            <w:r w:rsidRPr="002C6AAD">
              <w:rPr>
                <w:rFonts w:eastAsia="Helvetica" w:cs="Arial"/>
                <w:color w:val="FF0000"/>
                <w:lang w:val="it-IT"/>
              </w:rPr>
              <w:t>organizza</w:t>
            </w:r>
            <w:r w:rsidRPr="002C6AAD">
              <w:rPr>
                <w:rFonts w:eastAsia="Helvetica" w:cs="Arial"/>
                <w:color w:val="FF0000"/>
                <w:spacing w:val="1"/>
                <w:lang w:val="it-IT"/>
              </w:rPr>
              <w:t xml:space="preserve"> </w:t>
            </w:r>
            <w:r w:rsidRPr="002C6AAD">
              <w:rPr>
                <w:rFonts w:eastAsia="Helvetica" w:cs="Arial"/>
                <w:color w:val="FF0000"/>
                <w:lang w:val="it-IT"/>
              </w:rPr>
              <w:t>ogni due anni l’inchiesta sulla soddisfazione</w:t>
            </w:r>
            <w:r w:rsidRPr="002C6AAD">
              <w:rPr>
                <w:rFonts w:eastAsia="Helvetica" w:cs="Arial"/>
                <w:color w:val="FF0000"/>
                <w:spacing w:val="-59"/>
                <w:lang w:val="it-IT"/>
              </w:rPr>
              <w:t xml:space="preserve"> </w:t>
            </w:r>
            <w:r w:rsidRPr="002C6AAD">
              <w:rPr>
                <w:rFonts w:eastAsia="Helvetica" w:cs="Arial"/>
                <w:color w:val="FF0000"/>
                <w:lang w:val="it-IT"/>
              </w:rPr>
              <w:t>dei</w:t>
            </w:r>
            <w:r w:rsidRPr="002C6AAD">
              <w:rPr>
                <w:rFonts w:eastAsia="Helvetica" w:cs="Arial"/>
                <w:color w:val="FF0000"/>
                <w:spacing w:val="6"/>
                <w:lang w:val="it-IT"/>
              </w:rPr>
              <w:t xml:space="preserve"> </w:t>
            </w:r>
            <w:r w:rsidRPr="002C6AAD">
              <w:rPr>
                <w:rFonts w:eastAsia="Helvetica" w:cs="Arial"/>
                <w:color w:val="FF0000"/>
                <w:lang w:val="it-IT"/>
              </w:rPr>
              <w:t>genitori;</w:t>
            </w:r>
          </w:p>
          <w:p w:rsidR="00082115" w:rsidRPr="002C6AAD" w:rsidRDefault="00082115" w:rsidP="002C6AAD">
            <w:pPr>
              <w:spacing w:line="235" w:lineRule="auto"/>
              <w:ind w:left="455" w:right="94" w:hanging="348"/>
              <w:jc w:val="both"/>
              <w:rPr>
                <w:rFonts w:eastAsia="Helvetica" w:cs="Arial"/>
                <w:lang w:val="it-IT"/>
              </w:rPr>
            </w:pPr>
            <w:r w:rsidRPr="002C6AAD">
              <w:rPr>
                <w:rFonts w:eastAsia="Helvetica" w:cs="Arial"/>
                <w:lang w:val="it-IT"/>
              </w:rPr>
              <w:t>e)</w:t>
            </w:r>
            <w:r w:rsidRPr="002C6AAD">
              <w:rPr>
                <w:rFonts w:eastAsia="Helvetica" w:cs="Arial"/>
                <w:spacing w:val="1"/>
                <w:lang w:val="it-IT"/>
              </w:rPr>
              <w:t xml:space="preserve"> </w:t>
            </w:r>
            <w:r w:rsidRPr="002C6AAD">
              <w:rPr>
                <w:rFonts w:eastAsia="Helvetica" w:cs="Arial"/>
                <w:lang w:val="it-IT"/>
              </w:rPr>
              <w:t>cura</w:t>
            </w:r>
            <w:r w:rsidRPr="002C6AAD">
              <w:rPr>
                <w:rFonts w:eastAsia="Helvetica" w:cs="Arial"/>
                <w:spacing w:val="1"/>
                <w:lang w:val="it-IT"/>
              </w:rPr>
              <w:t xml:space="preserve"> </w:t>
            </w:r>
            <w:r w:rsidRPr="002C6AAD">
              <w:rPr>
                <w:rFonts w:eastAsia="Helvetica" w:cs="Arial"/>
                <w:lang w:val="it-IT"/>
              </w:rPr>
              <w:t>la</w:t>
            </w:r>
            <w:r w:rsidRPr="002C6AAD">
              <w:rPr>
                <w:rFonts w:eastAsia="Helvetica" w:cs="Arial"/>
                <w:spacing w:val="1"/>
                <w:lang w:val="it-IT"/>
              </w:rPr>
              <w:t xml:space="preserve"> </w:t>
            </w:r>
            <w:r w:rsidRPr="002C6AAD">
              <w:rPr>
                <w:rFonts w:eastAsia="Helvetica" w:cs="Arial"/>
                <w:lang w:val="it-IT"/>
              </w:rPr>
              <w:t>gestione</w:t>
            </w:r>
            <w:r w:rsidRPr="002C6AAD">
              <w:rPr>
                <w:rFonts w:eastAsia="Helvetica" w:cs="Arial"/>
                <w:spacing w:val="1"/>
                <w:lang w:val="it-IT"/>
              </w:rPr>
              <w:t xml:space="preserve"> </w:t>
            </w:r>
            <w:r w:rsidRPr="002C6AAD">
              <w:rPr>
                <w:rFonts w:eastAsia="Helvetica" w:cs="Arial"/>
                <w:lang w:val="it-IT"/>
              </w:rPr>
              <w:t>amministrativa</w:t>
            </w:r>
            <w:r w:rsidRPr="002C6AAD">
              <w:rPr>
                <w:rFonts w:eastAsia="Helvetica" w:cs="Arial"/>
                <w:spacing w:val="1"/>
                <w:lang w:val="it-IT"/>
              </w:rPr>
              <w:t xml:space="preserve"> </w:t>
            </w:r>
            <w:r w:rsidRPr="002C6AAD">
              <w:rPr>
                <w:rFonts w:eastAsia="Helvetica" w:cs="Arial"/>
                <w:lang w:val="it-IT"/>
              </w:rPr>
              <w:t>attribuita</w:t>
            </w:r>
            <w:r w:rsidRPr="002C6AAD">
              <w:rPr>
                <w:rFonts w:eastAsia="Helvetica" w:cs="Arial"/>
                <w:spacing w:val="1"/>
                <w:lang w:val="it-IT"/>
              </w:rPr>
              <w:t xml:space="preserve"> </w:t>
            </w:r>
            <w:r w:rsidRPr="002C6AAD">
              <w:rPr>
                <w:rFonts w:eastAsia="Helvetica" w:cs="Arial"/>
                <w:lang w:val="it-IT"/>
              </w:rPr>
              <w:t>dall’autorità</w:t>
            </w:r>
            <w:r w:rsidRPr="002C6AAD">
              <w:rPr>
                <w:rFonts w:eastAsia="Helvetica" w:cs="Arial"/>
                <w:spacing w:val="1"/>
                <w:lang w:val="it-IT"/>
              </w:rPr>
              <w:t xml:space="preserve"> </w:t>
            </w:r>
            <w:r w:rsidRPr="002C6AAD">
              <w:rPr>
                <w:rFonts w:eastAsia="Helvetica" w:cs="Arial"/>
                <w:lang w:val="it-IT"/>
              </w:rPr>
              <w:t>scolastica</w:t>
            </w:r>
            <w:r w:rsidRPr="002C6AAD">
              <w:rPr>
                <w:rFonts w:eastAsia="Helvetica" w:cs="Arial"/>
                <w:spacing w:val="-2"/>
                <w:lang w:val="it-IT"/>
              </w:rPr>
              <w:t xml:space="preserve"> </w:t>
            </w:r>
            <w:r w:rsidRPr="002C6AAD">
              <w:rPr>
                <w:rFonts w:eastAsia="Helvetica" w:cs="Arial"/>
                <w:lang w:val="it-IT"/>
              </w:rPr>
              <w:t>all’istituto</w:t>
            </w:r>
            <w:r w:rsidRPr="002C6AAD">
              <w:rPr>
                <w:rFonts w:eastAsia="Helvetica" w:cs="Arial"/>
                <w:spacing w:val="2"/>
                <w:lang w:val="it-IT"/>
              </w:rPr>
              <w:t xml:space="preserve"> </w:t>
            </w:r>
            <w:r w:rsidRPr="002C6AAD">
              <w:rPr>
                <w:rFonts w:eastAsia="Helvetica" w:cs="Arial"/>
                <w:color w:val="FF0000"/>
                <w:lang w:val="it-IT"/>
              </w:rPr>
              <w:t>comunale</w:t>
            </w:r>
            <w:r w:rsidRPr="002C6AAD">
              <w:rPr>
                <w:rFonts w:eastAsia="Helvetica" w:cs="Arial"/>
                <w:lang w:val="it-IT"/>
              </w:rPr>
              <w:t>;</w:t>
            </w:r>
          </w:p>
          <w:p w:rsidR="00082115" w:rsidRPr="002C6AAD" w:rsidRDefault="00082115" w:rsidP="002C6AAD">
            <w:pPr>
              <w:spacing w:line="232" w:lineRule="auto"/>
              <w:ind w:left="455" w:right="90" w:hanging="348"/>
              <w:jc w:val="both"/>
              <w:rPr>
                <w:rFonts w:eastAsia="Helvetica" w:cs="Arial"/>
                <w:color w:val="FF0000"/>
                <w:lang w:val="it-IT"/>
              </w:rPr>
            </w:pPr>
            <w:r w:rsidRPr="002C6AAD">
              <w:rPr>
                <w:rFonts w:eastAsia="Helvetica" w:cs="Arial"/>
                <w:color w:val="FF0000"/>
                <w:lang w:val="it-IT"/>
              </w:rPr>
              <w:t>m) (nuova)</w:t>
            </w:r>
            <w:r w:rsidRPr="002C6AAD">
              <w:rPr>
                <w:rFonts w:eastAsia="Helvetica" w:cs="Arial"/>
                <w:color w:val="FF0000"/>
                <w:spacing w:val="1"/>
                <w:lang w:val="it-IT"/>
              </w:rPr>
              <w:t xml:space="preserve"> </w:t>
            </w:r>
            <w:r w:rsidRPr="002C6AAD">
              <w:rPr>
                <w:rFonts w:eastAsia="Helvetica" w:cs="Arial"/>
                <w:color w:val="FF0000"/>
                <w:lang w:val="it-IT"/>
              </w:rPr>
              <w:t>promuove la rete e l’integrazione di</w:t>
            </w:r>
            <w:r w:rsidRPr="002C6AAD">
              <w:rPr>
                <w:rFonts w:eastAsia="Helvetica" w:cs="Arial"/>
                <w:color w:val="FF0000"/>
                <w:spacing w:val="1"/>
                <w:lang w:val="it-IT"/>
              </w:rPr>
              <w:t xml:space="preserve"> </w:t>
            </w:r>
            <w:r w:rsidRPr="002C6AAD">
              <w:rPr>
                <w:rFonts w:eastAsia="Helvetica" w:cs="Arial"/>
                <w:color w:val="FF0000"/>
                <w:lang w:val="it-IT"/>
              </w:rPr>
              <w:t>altri</w:t>
            </w:r>
            <w:r w:rsidRPr="002C6AAD">
              <w:rPr>
                <w:rFonts w:eastAsia="Helvetica" w:cs="Arial"/>
                <w:color w:val="FF0000"/>
                <w:spacing w:val="13"/>
                <w:lang w:val="it-IT"/>
              </w:rPr>
              <w:t xml:space="preserve"> </w:t>
            </w:r>
            <w:r w:rsidRPr="002C6AAD">
              <w:rPr>
                <w:rFonts w:eastAsia="Helvetica" w:cs="Arial"/>
                <w:color w:val="FF0000"/>
                <w:lang w:val="it-IT"/>
              </w:rPr>
              <w:t>enti</w:t>
            </w:r>
            <w:r w:rsidRPr="002C6AAD">
              <w:rPr>
                <w:rFonts w:eastAsia="Helvetica" w:cs="Arial"/>
                <w:color w:val="FF0000"/>
                <w:spacing w:val="13"/>
                <w:lang w:val="it-IT"/>
              </w:rPr>
              <w:t xml:space="preserve"> </w:t>
            </w:r>
            <w:r w:rsidRPr="002C6AAD">
              <w:rPr>
                <w:rFonts w:eastAsia="Helvetica" w:cs="Arial"/>
                <w:color w:val="FF0000"/>
                <w:lang w:val="it-IT"/>
              </w:rPr>
              <w:t>educativi</w:t>
            </w:r>
            <w:r w:rsidRPr="002C6AAD">
              <w:rPr>
                <w:rFonts w:eastAsia="Helvetica" w:cs="Arial"/>
                <w:color w:val="FF0000"/>
                <w:spacing w:val="16"/>
                <w:lang w:val="it-IT"/>
              </w:rPr>
              <w:t xml:space="preserve"> </w:t>
            </w:r>
            <w:r w:rsidRPr="002C6AAD">
              <w:rPr>
                <w:rFonts w:eastAsia="Helvetica" w:cs="Arial"/>
                <w:color w:val="FF0000"/>
                <w:lang w:val="it-IT"/>
              </w:rPr>
              <w:t>non</w:t>
            </w:r>
            <w:r w:rsidRPr="002C6AAD">
              <w:rPr>
                <w:rFonts w:eastAsia="Helvetica" w:cs="Arial"/>
                <w:color w:val="FF0000"/>
                <w:spacing w:val="15"/>
                <w:lang w:val="it-IT"/>
              </w:rPr>
              <w:t xml:space="preserve"> </w:t>
            </w:r>
            <w:r w:rsidRPr="002C6AAD">
              <w:rPr>
                <w:rFonts w:eastAsia="Helvetica" w:cs="Arial"/>
                <w:color w:val="FF0000"/>
                <w:lang w:val="it-IT"/>
              </w:rPr>
              <w:t>scolastici</w:t>
            </w:r>
            <w:r w:rsidRPr="002C6AAD">
              <w:rPr>
                <w:rFonts w:eastAsia="Helvetica" w:cs="Arial"/>
                <w:color w:val="FF0000"/>
                <w:spacing w:val="13"/>
                <w:lang w:val="it-IT"/>
              </w:rPr>
              <w:t xml:space="preserve"> </w:t>
            </w:r>
            <w:r w:rsidRPr="002C6AAD">
              <w:rPr>
                <w:rFonts w:eastAsia="Helvetica" w:cs="Arial"/>
                <w:color w:val="FF0000"/>
                <w:lang w:val="it-IT"/>
              </w:rPr>
              <w:t>presenti</w:t>
            </w:r>
          </w:p>
          <w:p w:rsidR="00082115" w:rsidRPr="002C6AAD" w:rsidRDefault="00082115" w:rsidP="002C6AAD">
            <w:pPr>
              <w:spacing w:line="235" w:lineRule="exact"/>
              <w:ind w:left="455"/>
              <w:jc w:val="both"/>
              <w:rPr>
                <w:rFonts w:eastAsia="Helvetica" w:cs="Arial"/>
                <w:lang w:val="it-IT"/>
              </w:rPr>
            </w:pPr>
            <w:r w:rsidRPr="002C6AAD">
              <w:rPr>
                <w:rFonts w:eastAsia="Helvetica" w:cs="Arial"/>
                <w:color w:val="FF0000"/>
                <w:lang w:val="it-IT"/>
              </w:rPr>
              <w:t>nella</w:t>
            </w:r>
            <w:r w:rsidRPr="002C6AAD">
              <w:rPr>
                <w:rFonts w:eastAsia="Helvetica" w:cs="Arial"/>
                <w:color w:val="FF0000"/>
                <w:spacing w:val="-3"/>
                <w:lang w:val="it-IT"/>
              </w:rPr>
              <w:t xml:space="preserve"> </w:t>
            </w:r>
            <w:r w:rsidRPr="002C6AAD">
              <w:rPr>
                <w:rFonts w:eastAsia="Helvetica" w:cs="Arial"/>
                <w:color w:val="FF0000"/>
                <w:lang w:val="it-IT"/>
              </w:rPr>
              <w:t>società</w:t>
            </w:r>
            <w:r w:rsidRPr="002C6AAD">
              <w:rPr>
                <w:rFonts w:eastAsia="Helvetica" w:cs="Arial"/>
                <w:color w:val="FF0000"/>
                <w:spacing w:val="-1"/>
                <w:lang w:val="it-IT"/>
              </w:rPr>
              <w:t xml:space="preserve"> </w:t>
            </w:r>
            <w:r w:rsidRPr="002C6AAD">
              <w:rPr>
                <w:rFonts w:eastAsia="Helvetica" w:cs="Arial"/>
                <w:color w:val="FF0000"/>
                <w:lang w:val="it-IT"/>
              </w:rPr>
              <w:t>civile</w:t>
            </w:r>
          </w:p>
        </w:tc>
      </w:tr>
    </w:tbl>
    <w:p w:rsidR="00082115" w:rsidRPr="00082115" w:rsidRDefault="00082115" w:rsidP="00082115">
      <w:pPr>
        <w:spacing w:before="96"/>
        <w:rPr>
          <w:rFonts w:cs="Arial"/>
          <w:b/>
          <w:iCs/>
          <w:w w:val="105"/>
          <w:sz w:val="8"/>
          <w:szCs w:val="8"/>
        </w:rPr>
      </w:pPr>
    </w:p>
    <w:p w:rsidR="002C6AAD" w:rsidRDefault="002C6AAD" w:rsidP="00082115">
      <w:pPr>
        <w:spacing w:before="96"/>
        <w:rPr>
          <w:rFonts w:cs="Arial"/>
          <w:b/>
          <w:iCs/>
          <w:w w:val="105"/>
          <w:sz w:val="24"/>
          <w:szCs w:val="24"/>
        </w:rPr>
      </w:pPr>
    </w:p>
    <w:p w:rsidR="00082115" w:rsidRPr="002C6AAD" w:rsidRDefault="00082115" w:rsidP="002C6AAD">
      <w:pPr>
        <w:pStyle w:val="Titolo2"/>
        <w:numPr>
          <w:ilvl w:val="0"/>
          <w:numId w:val="0"/>
        </w:numPr>
        <w:tabs>
          <w:tab w:val="left" w:pos="567"/>
        </w:tabs>
        <w:spacing w:before="0" w:after="120"/>
        <w:jc w:val="both"/>
        <w:rPr>
          <w:rFonts w:eastAsia="Calibri" w:cs="Times New Roman"/>
          <w:sz w:val="24"/>
          <w:lang w:val="it-IT" w:eastAsia="it-IT"/>
        </w:rPr>
      </w:pPr>
      <w:r w:rsidRPr="002C6AAD">
        <w:rPr>
          <w:rFonts w:eastAsia="Calibri" w:cs="Times New Roman"/>
          <w:sz w:val="24"/>
          <w:lang w:val="it-IT" w:eastAsia="it-IT"/>
        </w:rPr>
        <w:t>Commento</w:t>
      </w:r>
    </w:p>
    <w:p w:rsidR="00082115" w:rsidRPr="00082115" w:rsidRDefault="00082115" w:rsidP="00082115">
      <w:pPr>
        <w:autoSpaceDE w:val="0"/>
        <w:autoSpaceDN w:val="0"/>
        <w:adjustRightInd w:val="0"/>
        <w:spacing w:line="0" w:lineRule="atLeast"/>
        <w:rPr>
          <w:rFonts w:cs="Arial"/>
          <w:iCs/>
          <w:w w:val="105"/>
          <w:sz w:val="24"/>
          <w:szCs w:val="24"/>
          <w:lang w:val="it-IT"/>
        </w:rPr>
      </w:pPr>
      <w:r w:rsidRPr="00082115">
        <w:rPr>
          <w:rFonts w:cs="Arial"/>
          <w:iCs/>
          <w:w w:val="105"/>
          <w:sz w:val="24"/>
          <w:szCs w:val="24"/>
        </w:rPr>
        <w:t xml:space="preserve">Con questa proposta si formula l’introduzione di tutta una serie di nuovi compiti e funzioni al </w:t>
      </w:r>
      <w:r w:rsidRPr="00082115">
        <w:rPr>
          <w:rFonts w:cs="Arial"/>
          <w:iCs/>
          <w:w w:val="105"/>
          <w:sz w:val="24"/>
          <w:szCs w:val="24"/>
          <w:lang w:val="it-IT"/>
        </w:rPr>
        <w:t>Consiglio</w:t>
      </w:r>
      <w:r w:rsidRPr="00082115">
        <w:rPr>
          <w:rFonts w:cs="Arial"/>
          <w:iCs/>
          <w:spacing w:val="-5"/>
          <w:w w:val="105"/>
          <w:sz w:val="24"/>
          <w:szCs w:val="24"/>
          <w:lang w:val="it-IT"/>
        </w:rPr>
        <w:t xml:space="preserve"> </w:t>
      </w:r>
      <w:r w:rsidRPr="00082115">
        <w:rPr>
          <w:rFonts w:cs="Arial"/>
          <w:iCs/>
          <w:w w:val="105"/>
          <w:sz w:val="24"/>
          <w:szCs w:val="24"/>
          <w:lang w:val="it-IT"/>
        </w:rPr>
        <w:t>di</w:t>
      </w:r>
      <w:r w:rsidRPr="00082115">
        <w:rPr>
          <w:rFonts w:cs="Arial"/>
          <w:iCs/>
          <w:spacing w:val="-3"/>
          <w:w w:val="105"/>
          <w:sz w:val="24"/>
          <w:szCs w:val="24"/>
          <w:lang w:val="it-IT"/>
        </w:rPr>
        <w:t xml:space="preserve"> </w:t>
      </w:r>
      <w:r w:rsidRPr="00082115">
        <w:rPr>
          <w:rFonts w:cs="Arial"/>
          <w:iCs/>
          <w:w w:val="105"/>
          <w:sz w:val="24"/>
          <w:szCs w:val="24"/>
          <w:lang w:val="it-IT"/>
        </w:rPr>
        <w:t xml:space="preserve">direzione che presuppongono una completa rivisitazione dei meccanismi di gestione, di nomina e di valutazione del corpo insegnati da parte dei singoli istituti. Un cambiamento che senza entrare nel merito la commissione valuta </w:t>
      </w:r>
      <w:r w:rsidRPr="00082115">
        <w:rPr>
          <w:rFonts w:cs="Arial"/>
          <w:iCs/>
          <w:w w:val="105"/>
          <w:sz w:val="24"/>
          <w:szCs w:val="24"/>
          <w:lang w:val="it-IT"/>
        </w:rPr>
        <w:lastRenderedPageBreak/>
        <w:t xml:space="preserve">come non introducibile da subito per semplice via legislativa in quanto comporta una completa rivisitazione dei compiti in delega agli istituti da parte dell’autorità cantonale. Operazione che presuppone una rifondazione completa della gestione dell’obbligo attraverso il pieno riconoscimento dell’autonomia degli istituti scolastici cantonali e comunali e pertanto di una estesa condivisione politica ed un approfondimento preliminare indispensabile attraverso delle fasi di sperimentazione progressiva. </w:t>
      </w:r>
    </w:p>
    <w:p w:rsidR="00082115" w:rsidRPr="00082115" w:rsidRDefault="00082115" w:rsidP="00082115">
      <w:pPr>
        <w:autoSpaceDE w:val="0"/>
        <w:autoSpaceDN w:val="0"/>
        <w:adjustRightInd w:val="0"/>
        <w:spacing w:line="0" w:lineRule="atLeast"/>
        <w:rPr>
          <w:rFonts w:cs="Arial"/>
          <w:iCs/>
          <w:w w:val="105"/>
          <w:sz w:val="24"/>
          <w:szCs w:val="24"/>
          <w:lang w:val="it-IT"/>
        </w:rPr>
      </w:pPr>
    </w:p>
    <w:p w:rsidR="00082115" w:rsidRDefault="00082115" w:rsidP="00082115">
      <w:pPr>
        <w:autoSpaceDE w:val="0"/>
        <w:autoSpaceDN w:val="0"/>
        <w:adjustRightInd w:val="0"/>
        <w:spacing w:line="0" w:lineRule="atLeast"/>
        <w:rPr>
          <w:rFonts w:cs="Arial"/>
          <w:iCs/>
          <w:spacing w:val="1"/>
          <w:w w:val="105"/>
          <w:sz w:val="24"/>
          <w:szCs w:val="24"/>
          <w:lang w:val="it-IT"/>
        </w:rPr>
      </w:pPr>
      <w:r w:rsidRPr="00082115">
        <w:rPr>
          <w:rFonts w:cs="Arial"/>
          <w:b/>
          <w:bCs/>
          <w:iCs/>
          <w:w w:val="105"/>
          <w:sz w:val="24"/>
          <w:szCs w:val="24"/>
          <w:lang w:val="it-IT"/>
        </w:rPr>
        <w:t>La Commissione non condividendone le modalità di introduzione coerentemente con quanto già esposto nell’analisi degli articoli precedenti, segue le indicazioni del messaggio di respingere queste proposte di modifica</w:t>
      </w:r>
      <w:r w:rsidRPr="00082115">
        <w:rPr>
          <w:rFonts w:cs="Arial"/>
          <w:iCs/>
          <w:w w:val="105"/>
          <w:sz w:val="24"/>
          <w:szCs w:val="24"/>
          <w:lang w:val="it-IT"/>
        </w:rPr>
        <w:t xml:space="preserve">. </w:t>
      </w:r>
      <w:r w:rsidRPr="00082115">
        <w:rPr>
          <w:rFonts w:cs="Arial"/>
          <w:b/>
          <w:bCs/>
          <w:iCs/>
          <w:w w:val="105"/>
          <w:sz w:val="24"/>
          <w:szCs w:val="24"/>
          <w:lang w:val="it-IT"/>
        </w:rPr>
        <w:t>La Commissione sottolinea comunque come gli aspetti legati alla valutazione annuale dell’operato dei docenti così come il grande tema delle inchieste di soddisfazione degli utenti (allievi e famiglie), siano temi che vadano assolutamente rivisitati cercando di comprendere l’attuale efficacia del sistema e per i quali già ora esistono i presupposti operativi.</w:t>
      </w:r>
      <w:r w:rsidRPr="00082115">
        <w:rPr>
          <w:rFonts w:cs="Arial"/>
          <w:iCs/>
          <w:w w:val="105"/>
          <w:sz w:val="24"/>
          <w:szCs w:val="24"/>
          <w:lang w:val="it-IT"/>
        </w:rPr>
        <w:t xml:space="preserve">  Valutazione che attualmente, e citiamo dal messaggio, è “affidata con periodicità meno</w:t>
      </w:r>
      <w:r w:rsidRPr="00082115">
        <w:rPr>
          <w:rFonts w:cs="Arial"/>
          <w:iCs/>
          <w:spacing w:val="1"/>
          <w:w w:val="105"/>
          <w:sz w:val="24"/>
          <w:szCs w:val="24"/>
          <w:lang w:val="it-IT"/>
        </w:rPr>
        <w:t xml:space="preserve"> </w:t>
      </w:r>
      <w:r w:rsidRPr="00082115">
        <w:rPr>
          <w:rFonts w:cs="Arial"/>
          <w:iCs/>
          <w:w w:val="105"/>
          <w:sz w:val="24"/>
          <w:szCs w:val="24"/>
          <w:lang w:val="it-IT"/>
        </w:rPr>
        <w:t>stringente ai direttori e agli esperti di materia, e dell’indagine sulla soddisfazione dei</w:t>
      </w:r>
      <w:r w:rsidRPr="00082115">
        <w:rPr>
          <w:rFonts w:cs="Arial"/>
          <w:iCs/>
          <w:spacing w:val="1"/>
          <w:w w:val="105"/>
          <w:sz w:val="24"/>
          <w:szCs w:val="24"/>
          <w:lang w:val="it-IT"/>
        </w:rPr>
        <w:t xml:space="preserve"> </w:t>
      </w:r>
      <w:r w:rsidRPr="00082115">
        <w:rPr>
          <w:rFonts w:cs="Arial"/>
          <w:iCs/>
          <w:w w:val="105"/>
          <w:sz w:val="24"/>
          <w:szCs w:val="24"/>
          <w:lang w:val="it-IT"/>
        </w:rPr>
        <w:t>genitori</w:t>
      </w:r>
      <w:r w:rsidRPr="00082115">
        <w:rPr>
          <w:rFonts w:cs="Arial"/>
          <w:iCs/>
          <w:spacing w:val="-6"/>
          <w:w w:val="105"/>
          <w:sz w:val="24"/>
          <w:szCs w:val="24"/>
          <w:lang w:val="it-IT"/>
        </w:rPr>
        <w:t xml:space="preserve"> </w:t>
      </w:r>
      <w:r w:rsidRPr="00082115">
        <w:rPr>
          <w:rFonts w:cs="Arial"/>
          <w:iCs/>
          <w:w w:val="105"/>
          <w:sz w:val="24"/>
          <w:szCs w:val="24"/>
          <w:lang w:val="it-IT"/>
        </w:rPr>
        <w:t>(non</w:t>
      </w:r>
      <w:r w:rsidRPr="00082115">
        <w:rPr>
          <w:rFonts w:cs="Arial"/>
          <w:iCs/>
          <w:spacing w:val="-7"/>
          <w:w w:val="105"/>
          <w:sz w:val="24"/>
          <w:szCs w:val="24"/>
          <w:lang w:val="it-IT"/>
        </w:rPr>
        <w:t xml:space="preserve"> </w:t>
      </w:r>
      <w:r w:rsidRPr="00082115">
        <w:rPr>
          <w:rFonts w:cs="Arial"/>
          <w:iCs/>
          <w:w w:val="105"/>
          <w:sz w:val="24"/>
          <w:szCs w:val="24"/>
          <w:lang w:val="it-IT"/>
        </w:rPr>
        <w:t>degli</w:t>
      </w:r>
      <w:r w:rsidRPr="00082115">
        <w:rPr>
          <w:rFonts w:cs="Arial"/>
          <w:iCs/>
          <w:spacing w:val="-5"/>
          <w:w w:val="105"/>
          <w:sz w:val="24"/>
          <w:szCs w:val="24"/>
          <w:lang w:val="it-IT"/>
        </w:rPr>
        <w:t xml:space="preserve"> </w:t>
      </w:r>
      <w:r w:rsidRPr="00082115">
        <w:rPr>
          <w:rFonts w:cs="Arial"/>
          <w:iCs/>
          <w:w w:val="105"/>
          <w:sz w:val="24"/>
          <w:szCs w:val="24"/>
          <w:lang w:val="it-IT"/>
        </w:rPr>
        <w:t>allievi),</w:t>
      </w:r>
      <w:r w:rsidRPr="00082115">
        <w:rPr>
          <w:rFonts w:cs="Arial"/>
          <w:iCs/>
          <w:spacing w:val="-2"/>
          <w:w w:val="105"/>
          <w:sz w:val="24"/>
          <w:szCs w:val="24"/>
          <w:lang w:val="it-IT"/>
        </w:rPr>
        <w:t xml:space="preserve"> </w:t>
      </w:r>
      <w:r w:rsidRPr="00082115">
        <w:rPr>
          <w:rFonts w:cs="Arial"/>
          <w:iCs/>
          <w:w w:val="105"/>
          <w:sz w:val="24"/>
          <w:szCs w:val="24"/>
          <w:lang w:val="it-IT"/>
        </w:rPr>
        <w:t>che</w:t>
      </w:r>
      <w:r w:rsidRPr="00082115">
        <w:rPr>
          <w:rFonts w:cs="Arial"/>
          <w:iCs/>
          <w:spacing w:val="-5"/>
          <w:w w:val="105"/>
          <w:sz w:val="24"/>
          <w:szCs w:val="24"/>
          <w:lang w:val="it-IT"/>
        </w:rPr>
        <w:t xml:space="preserve"> </w:t>
      </w:r>
      <w:r w:rsidRPr="00082115">
        <w:rPr>
          <w:rFonts w:cs="Arial"/>
          <w:iCs/>
          <w:w w:val="105"/>
          <w:sz w:val="24"/>
          <w:szCs w:val="24"/>
          <w:lang w:val="it-IT"/>
        </w:rPr>
        <w:t>oggi</w:t>
      </w:r>
      <w:r w:rsidRPr="00082115">
        <w:rPr>
          <w:rFonts w:cs="Arial"/>
          <w:iCs/>
          <w:spacing w:val="-5"/>
          <w:w w:val="105"/>
          <w:sz w:val="24"/>
          <w:szCs w:val="24"/>
          <w:lang w:val="it-IT"/>
        </w:rPr>
        <w:t xml:space="preserve"> </w:t>
      </w:r>
      <w:r w:rsidRPr="00082115">
        <w:rPr>
          <w:rFonts w:cs="Arial"/>
          <w:iCs/>
          <w:w w:val="105"/>
          <w:sz w:val="24"/>
          <w:szCs w:val="24"/>
          <w:lang w:val="it-IT"/>
        </w:rPr>
        <w:t>viene</w:t>
      </w:r>
      <w:r w:rsidRPr="00082115">
        <w:rPr>
          <w:rFonts w:cs="Arial"/>
          <w:iCs/>
          <w:spacing w:val="-5"/>
          <w:w w:val="105"/>
          <w:sz w:val="24"/>
          <w:szCs w:val="24"/>
          <w:lang w:val="it-IT"/>
        </w:rPr>
        <w:t xml:space="preserve"> </w:t>
      </w:r>
      <w:r w:rsidRPr="00082115">
        <w:rPr>
          <w:rFonts w:cs="Arial"/>
          <w:iCs/>
          <w:w w:val="105"/>
          <w:sz w:val="24"/>
          <w:szCs w:val="24"/>
          <w:lang w:val="it-IT"/>
        </w:rPr>
        <w:t>discussa</w:t>
      </w:r>
      <w:r w:rsidRPr="00082115">
        <w:rPr>
          <w:rFonts w:cs="Arial"/>
          <w:iCs/>
          <w:spacing w:val="-5"/>
          <w:w w:val="105"/>
          <w:sz w:val="24"/>
          <w:szCs w:val="24"/>
          <w:lang w:val="it-IT"/>
        </w:rPr>
        <w:t xml:space="preserve"> </w:t>
      </w:r>
      <w:r w:rsidRPr="00082115">
        <w:rPr>
          <w:rFonts w:cs="Arial"/>
          <w:iCs/>
          <w:w w:val="105"/>
          <w:sz w:val="24"/>
          <w:szCs w:val="24"/>
          <w:lang w:val="it-IT"/>
        </w:rPr>
        <w:t>nel</w:t>
      </w:r>
      <w:r w:rsidRPr="00082115">
        <w:rPr>
          <w:rFonts w:cs="Arial"/>
          <w:iCs/>
          <w:spacing w:val="-6"/>
          <w:w w:val="105"/>
          <w:sz w:val="24"/>
          <w:szCs w:val="24"/>
          <w:lang w:val="it-IT"/>
        </w:rPr>
        <w:t xml:space="preserve"> </w:t>
      </w:r>
      <w:r w:rsidRPr="00082115">
        <w:rPr>
          <w:rFonts w:cs="Arial"/>
          <w:iCs/>
          <w:w w:val="105"/>
          <w:sz w:val="24"/>
          <w:szCs w:val="24"/>
          <w:lang w:val="it-IT"/>
        </w:rPr>
        <w:t>contesto</w:t>
      </w:r>
      <w:r w:rsidRPr="00082115">
        <w:rPr>
          <w:rFonts w:cs="Arial"/>
          <w:iCs/>
          <w:spacing w:val="-5"/>
          <w:w w:val="105"/>
          <w:sz w:val="24"/>
          <w:szCs w:val="24"/>
          <w:lang w:val="it-IT"/>
        </w:rPr>
        <w:t xml:space="preserve"> </w:t>
      </w:r>
      <w:r w:rsidRPr="00082115">
        <w:rPr>
          <w:rFonts w:cs="Arial"/>
          <w:iCs/>
          <w:w w:val="105"/>
          <w:sz w:val="24"/>
          <w:szCs w:val="24"/>
          <w:lang w:val="it-IT"/>
        </w:rPr>
        <w:t>dei</w:t>
      </w:r>
      <w:r w:rsidRPr="00082115">
        <w:rPr>
          <w:rFonts w:cs="Arial"/>
          <w:iCs/>
          <w:spacing w:val="-3"/>
          <w:w w:val="105"/>
          <w:sz w:val="24"/>
          <w:szCs w:val="24"/>
          <w:lang w:val="it-IT"/>
        </w:rPr>
        <w:t xml:space="preserve"> </w:t>
      </w:r>
      <w:r w:rsidRPr="00082115">
        <w:rPr>
          <w:rFonts w:cs="Arial"/>
          <w:iCs/>
          <w:w w:val="105"/>
          <w:sz w:val="24"/>
          <w:szCs w:val="24"/>
          <w:lang w:val="it-IT"/>
        </w:rPr>
        <w:t>rapporti</w:t>
      </w:r>
      <w:r w:rsidRPr="00082115">
        <w:rPr>
          <w:rFonts w:cs="Arial"/>
          <w:iCs/>
          <w:spacing w:val="-6"/>
          <w:w w:val="105"/>
          <w:sz w:val="24"/>
          <w:szCs w:val="24"/>
          <w:lang w:val="it-IT"/>
        </w:rPr>
        <w:t xml:space="preserve"> </w:t>
      </w:r>
      <w:r w:rsidRPr="00082115">
        <w:rPr>
          <w:rFonts w:cs="Arial"/>
          <w:iCs/>
          <w:w w:val="105"/>
          <w:sz w:val="24"/>
          <w:szCs w:val="24"/>
          <w:lang w:val="it-IT"/>
        </w:rPr>
        <w:t>tra</w:t>
      </w:r>
      <w:r w:rsidRPr="00082115">
        <w:rPr>
          <w:rFonts w:cs="Arial"/>
          <w:iCs/>
          <w:spacing w:val="-5"/>
          <w:w w:val="105"/>
          <w:sz w:val="24"/>
          <w:szCs w:val="24"/>
          <w:lang w:val="it-IT"/>
        </w:rPr>
        <w:t xml:space="preserve"> </w:t>
      </w:r>
      <w:r w:rsidRPr="00082115">
        <w:rPr>
          <w:rFonts w:cs="Arial"/>
          <w:iCs/>
          <w:w w:val="105"/>
          <w:sz w:val="24"/>
          <w:szCs w:val="24"/>
          <w:lang w:val="it-IT"/>
        </w:rPr>
        <w:t>direzione</w:t>
      </w:r>
      <w:r w:rsidRPr="00082115">
        <w:rPr>
          <w:rFonts w:cs="Arial"/>
          <w:iCs/>
          <w:spacing w:val="-7"/>
          <w:w w:val="105"/>
          <w:sz w:val="24"/>
          <w:szCs w:val="24"/>
          <w:lang w:val="it-IT"/>
        </w:rPr>
        <w:t xml:space="preserve"> </w:t>
      </w:r>
      <w:r w:rsidRPr="00082115">
        <w:rPr>
          <w:rFonts w:cs="Arial"/>
          <w:iCs/>
          <w:w w:val="105"/>
          <w:sz w:val="24"/>
          <w:szCs w:val="24"/>
          <w:lang w:val="it-IT"/>
        </w:rPr>
        <w:t>di</w:t>
      </w:r>
      <w:r w:rsidRPr="00082115">
        <w:rPr>
          <w:rFonts w:cs="Arial"/>
          <w:iCs/>
          <w:spacing w:val="-64"/>
          <w:w w:val="105"/>
          <w:sz w:val="24"/>
          <w:szCs w:val="24"/>
          <w:lang w:val="it-IT"/>
        </w:rPr>
        <w:t xml:space="preserve"> </w:t>
      </w:r>
      <w:r w:rsidRPr="00082115">
        <w:rPr>
          <w:rFonts w:cs="Arial"/>
          <w:iCs/>
          <w:w w:val="105"/>
          <w:sz w:val="24"/>
          <w:szCs w:val="24"/>
          <w:lang w:val="it-IT"/>
        </w:rPr>
        <w:t>istituto</w:t>
      </w:r>
      <w:r w:rsidRPr="00082115">
        <w:rPr>
          <w:rFonts w:cs="Arial"/>
          <w:iCs/>
          <w:spacing w:val="1"/>
          <w:w w:val="105"/>
          <w:sz w:val="24"/>
          <w:szCs w:val="24"/>
          <w:lang w:val="it-IT"/>
        </w:rPr>
        <w:t xml:space="preserve"> </w:t>
      </w:r>
      <w:r w:rsidRPr="00082115">
        <w:rPr>
          <w:rFonts w:cs="Arial"/>
          <w:iCs/>
          <w:w w:val="105"/>
          <w:sz w:val="24"/>
          <w:szCs w:val="24"/>
          <w:lang w:val="it-IT"/>
        </w:rPr>
        <w:t>e</w:t>
      </w:r>
      <w:r w:rsidRPr="00082115">
        <w:rPr>
          <w:rFonts w:cs="Arial"/>
          <w:iCs/>
          <w:spacing w:val="1"/>
          <w:w w:val="105"/>
          <w:sz w:val="24"/>
          <w:szCs w:val="24"/>
          <w:lang w:val="it-IT"/>
        </w:rPr>
        <w:t xml:space="preserve"> </w:t>
      </w:r>
      <w:r w:rsidRPr="00082115">
        <w:rPr>
          <w:rFonts w:cs="Arial"/>
          <w:iCs/>
          <w:w w:val="105"/>
          <w:sz w:val="24"/>
          <w:szCs w:val="24"/>
          <w:lang w:val="it-IT"/>
        </w:rPr>
        <w:t>assemblea</w:t>
      </w:r>
      <w:r w:rsidRPr="00082115">
        <w:rPr>
          <w:rFonts w:cs="Arial"/>
          <w:iCs/>
          <w:spacing w:val="1"/>
          <w:w w:val="105"/>
          <w:sz w:val="24"/>
          <w:szCs w:val="24"/>
          <w:lang w:val="it-IT"/>
        </w:rPr>
        <w:t xml:space="preserve"> </w:t>
      </w:r>
      <w:r w:rsidRPr="00082115">
        <w:rPr>
          <w:rFonts w:cs="Arial"/>
          <w:iCs/>
          <w:w w:val="105"/>
          <w:sz w:val="24"/>
          <w:szCs w:val="24"/>
          <w:lang w:val="it-IT"/>
        </w:rPr>
        <w:t>dei</w:t>
      </w:r>
      <w:r w:rsidRPr="00082115">
        <w:rPr>
          <w:rFonts w:cs="Arial"/>
          <w:iCs/>
          <w:spacing w:val="1"/>
          <w:w w:val="105"/>
          <w:sz w:val="24"/>
          <w:szCs w:val="24"/>
          <w:lang w:val="it-IT"/>
        </w:rPr>
        <w:t xml:space="preserve"> </w:t>
      </w:r>
      <w:r w:rsidRPr="00082115">
        <w:rPr>
          <w:rFonts w:cs="Arial"/>
          <w:iCs/>
          <w:w w:val="105"/>
          <w:sz w:val="24"/>
          <w:szCs w:val="24"/>
          <w:lang w:val="it-IT"/>
        </w:rPr>
        <w:t>genitori.</w:t>
      </w:r>
      <w:r w:rsidRPr="00082115">
        <w:rPr>
          <w:rFonts w:cs="Arial"/>
          <w:iCs/>
          <w:spacing w:val="1"/>
          <w:w w:val="105"/>
          <w:sz w:val="24"/>
          <w:szCs w:val="24"/>
          <w:lang w:val="it-IT"/>
        </w:rPr>
        <w:t xml:space="preserve"> </w:t>
      </w:r>
    </w:p>
    <w:p w:rsidR="005D3EC0" w:rsidRPr="00082115" w:rsidRDefault="005D3EC0" w:rsidP="00082115">
      <w:pPr>
        <w:autoSpaceDE w:val="0"/>
        <w:autoSpaceDN w:val="0"/>
        <w:adjustRightInd w:val="0"/>
        <w:spacing w:line="0" w:lineRule="atLeast"/>
        <w:rPr>
          <w:rFonts w:cs="Arial"/>
          <w:iCs/>
          <w:w w:val="105"/>
          <w:sz w:val="24"/>
          <w:szCs w:val="24"/>
          <w:lang w:val="it-IT"/>
        </w:rPr>
      </w:pPr>
    </w:p>
    <w:p w:rsidR="00082115" w:rsidRPr="00082115" w:rsidRDefault="00082115" w:rsidP="00082115">
      <w:pPr>
        <w:rPr>
          <w:rFonts w:cs="Arial"/>
          <w:b/>
          <w:bCs/>
          <w:sz w:val="24"/>
          <w:szCs w:val="24"/>
          <w:u w:val="single"/>
        </w:rPr>
      </w:pPr>
      <w:r w:rsidRPr="00082115">
        <w:rPr>
          <w:rFonts w:cs="Arial"/>
          <w:b/>
          <w:bCs/>
          <w:sz w:val="24"/>
          <w:szCs w:val="24"/>
          <w:u w:val="single"/>
        </w:rPr>
        <w:t>La Commissione propone di respingere tutte le modifiche proposte all’art. 35 tramite la IE 464.</w:t>
      </w:r>
    </w:p>
    <w:p w:rsidR="00082115" w:rsidRDefault="00082115" w:rsidP="00082115">
      <w:pPr>
        <w:autoSpaceDE w:val="0"/>
        <w:autoSpaceDN w:val="0"/>
        <w:adjustRightInd w:val="0"/>
        <w:spacing w:line="0" w:lineRule="atLeast"/>
        <w:ind w:right="391"/>
        <w:rPr>
          <w:rFonts w:cs="Arial"/>
          <w:b/>
          <w:bCs/>
          <w:w w:val="105"/>
          <w:sz w:val="24"/>
          <w:szCs w:val="24"/>
        </w:rPr>
      </w:pPr>
    </w:p>
    <w:p w:rsidR="002C6AAD" w:rsidRPr="002C6AAD" w:rsidRDefault="002C6AAD" w:rsidP="00082115">
      <w:pPr>
        <w:autoSpaceDE w:val="0"/>
        <w:autoSpaceDN w:val="0"/>
        <w:adjustRightInd w:val="0"/>
        <w:spacing w:line="0" w:lineRule="atLeast"/>
        <w:ind w:right="391"/>
        <w:rPr>
          <w:rFonts w:cs="Arial"/>
          <w:b/>
          <w:bCs/>
          <w:w w:val="105"/>
          <w:sz w:val="24"/>
          <w:szCs w:val="24"/>
        </w:rPr>
      </w:pPr>
    </w:p>
    <w:p w:rsidR="00082115" w:rsidRPr="00082115" w:rsidRDefault="00082115" w:rsidP="00082115">
      <w:pPr>
        <w:autoSpaceDE w:val="0"/>
        <w:autoSpaceDN w:val="0"/>
        <w:adjustRightInd w:val="0"/>
        <w:spacing w:line="0" w:lineRule="atLeast"/>
        <w:ind w:right="391"/>
        <w:rPr>
          <w:rFonts w:cs="Arial"/>
          <w:b/>
          <w:bCs/>
          <w:w w:val="105"/>
          <w:sz w:val="24"/>
          <w:szCs w:val="24"/>
          <w:lang w:val="it-IT"/>
        </w:rPr>
      </w:pPr>
      <w:r w:rsidRPr="00082115">
        <w:rPr>
          <w:rFonts w:cs="Arial"/>
          <w:b/>
          <w:bCs/>
          <w:w w:val="105"/>
          <w:sz w:val="24"/>
          <w:szCs w:val="24"/>
          <w:lang w:val="it-IT"/>
        </w:rPr>
        <w:t>Articolo 37</w:t>
      </w:r>
    </w:p>
    <w:p w:rsidR="00082115" w:rsidRPr="00082115" w:rsidRDefault="00082115" w:rsidP="00082115">
      <w:pPr>
        <w:autoSpaceDE w:val="0"/>
        <w:autoSpaceDN w:val="0"/>
        <w:adjustRightInd w:val="0"/>
        <w:spacing w:line="0" w:lineRule="atLeast"/>
        <w:ind w:right="391"/>
        <w:rPr>
          <w:rFonts w:cs="Arial"/>
          <w:i/>
          <w:iCs/>
          <w:w w:val="105"/>
          <w:sz w:val="24"/>
          <w:szCs w:val="24"/>
          <w:lang w:val="it-IT"/>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961"/>
      </w:tblGrid>
      <w:tr w:rsidR="00082115" w:rsidRPr="00082115" w:rsidTr="00082115">
        <w:trPr>
          <w:trHeight w:val="139"/>
        </w:trPr>
        <w:tc>
          <w:tcPr>
            <w:tcW w:w="4678" w:type="dxa"/>
          </w:tcPr>
          <w:p w:rsidR="00082115" w:rsidRPr="002C6AAD" w:rsidRDefault="00082115" w:rsidP="002C6AAD">
            <w:pPr>
              <w:spacing w:line="234" w:lineRule="exact"/>
              <w:ind w:left="107"/>
              <w:jc w:val="both"/>
              <w:rPr>
                <w:rFonts w:eastAsia="Helvetica" w:cs="Arial"/>
                <w:b/>
                <w:bCs/>
                <w:lang w:val="it-IT"/>
              </w:rPr>
            </w:pPr>
            <w:r w:rsidRPr="002C6AAD">
              <w:rPr>
                <w:rFonts w:eastAsia="Helvetica" w:cs="Arial"/>
                <w:b/>
                <w:bCs/>
                <w:lang w:val="it-IT"/>
              </w:rPr>
              <w:t>TESTO</w:t>
            </w:r>
            <w:r w:rsidRPr="002C6AAD">
              <w:rPr>
                <w:rFonts w:eastAsia="Helvetica" w:cs="Arial"/>
                <w:b/>
                <w:bCs/>
                <w:spacing w:val="-6"/>
                <w:lang w:val="it-IT"/>
              </w:rPr>
              <w:t xml:space="preserve"> </w:t>
            </w:r>
            <w:r w:rsidRPr="002C6AAD">
              <w:rPr>
                <w:rFonts w:eastAsia="Helvetica" w:cs="Arial"/>
                <w:b/>
                <w:bCs/>
                <w:lang w:val="it-IT"/>
              </w:rPr>
              <w:t>ATTUALE</w:t>
            </w:r>
          </w:p>
        </w:tc>
        <w:tc>
          <w:tcPr>
            <w:tcW w:w="4961" w:type="dxa"/>
          </w:tcPr>
          <w:p w:rsidR="00082115" w:rsidRPr="002C6AAD" w:rsidRDefault="00082115" w:rsidP="002C6AAD">
            <w:pPr>
              <w:spacing w:line="234" w:lineRule="exact"/>
              <w:ind w:left="107"/>
              <w:jc w:val="both"/>
              <w:rPr>
                <w:rFonts w:eastAsia="Helvetica" w:cs="Arial"/>
                <w:b/>
                <w:bCs/>
                <w:lang w:val="it-IT"/>
              </w:rPr>
            </w:pPr>
            <w:r w:rsidRPr="002C6AAD">
              <w:rPr>
                <w:rFonts w:eastAsia="Helvetica" w:cs="Arial"/>
                <w:b/>
                <w:bCs/>
                <w:lang w:val="it-IT"/>
              </w:rPr>
              <w:t>NUOVO</w:t>
            </w:r>
            <w:r w:rsidRPr="002C6AAD">
              <w:rPr>
                <w:rFonts w:eastAsia="Helvetica" w:cs="Arial"/>
                <w:b/>
                <w:bCs/>
                <w:spacing w:val="-3"/>
                <w:lang w:val="it-IT"/>
              </w:rPr>
              <w:t xml:space="preserve"> </w:t>
            </w:r>
            <w:r w:rsidRPr="002C6AAD">
              <w:rPr>
                <w:rFonts w:eastAsia="Helvetica" w:cs="Arial"/>
                <w:b/>
                <w:bCs/>
                <w:lang w:val="it-IT"/>
              </w:rPr>
              <w:t>TESTO IE 464 e IE 628</w:t>
            </w:r>
          </w:p>
        </w:tc>
      </w:tr>
      <w:tr w:rsidR="00082115" w:rsidRPr="00082115" w:rsidTr="00082115">
        <w:trPr>
          <w:trHeight w:val="1545"/>
        </w:trPr>
        <w:tc>
          <w:tcPr>
            <w:tcW w:w="4678" w:type="dxa"/>
            <w:tcBorders>
              <w:bottom w:val="nil"/>
            </w:tcBorders>
          </w:tcPr>
          <w:p w:rsidR="00082115" w:rsidRPr="002C6AAD" w:rsidRDefault="00082115" w:rsidP="002C6AAD">
            <w:pPr>
              <w:spacing w:line="251" w:lineRule="exact"/>
              <w:ind w:left="107"/>
              <w:jc w:val="both"/>
              <w:rPr>
                <w:rFonts w:eastAsia="Helvetica" w:cs="Arial"/>
                <w:b/>
                <w:lang w:val="it-IT"/>
              </w:rPr>
            </w:pPr>
            <w:r w:rsidRPr="002C6AAD">
              <w:rPr>
                <w:rFonts w:eastAsia="Helvetica" w:cs="Arial"/>
                <w:b/>
                <w:lang w:val="it-IT"/>
              </w:rPr>
              <w:t>Art.</w:t>
            </w:r>
            <w:r w:rsidRPr="002C6AAD">
              <w:rPr>
                <w:rFonts w:eastAsia="Helvetica" w:cs="Arial"/>
                <w:b/>
                <w:spacing w:val="2"/>
                <w:lang w:val="it-IT"/>
              </w:rPr>
              <w:t xml:space="preserve"> </w:t>
            </w:r>
            <w:r w:rsidRPr="002C6AAD">
              <w:rPr>
                <w:rFonts w:eastAsia="Helvetica" w:cs="Arial"/>
                <w:b/>
                <w:lang w:val="it-IT"/>
              </w:rPr>
              <w:t>37</w:t>
            </w:r>
          </w:p>
          <w:p w:rsidR="00082115" w:rsidRPr="002C6AAD" w:rsidRDefault="00082115" w:rsidP="002C6AAD">
            <w:pPr>
              <w:spacing w:before="4" w:line="232" w:lineRule="auto"/>
              <w:ind w:left="107" w:right="95"/>
              <w:jc w:val="both"/>
              <w:rPr>
                <w:rFonts w:eastAsia="Helvetica" w:cs="Arial"/>
                <w:lang w:val="it-IT"/>
              </w:rPr>
            </w:pPr>
            <w:r w:rsidRPr="002C6AAD">
              <w:rPr>
                <w:rFonts w:eastAsia="Helvetica" w:cs="Arial"/>
                <w:vertAlign w:val="superscript"/>
                <w:lang w:val="it-IT"/>
              </w:rPr>
              <w:t>1</w:t>
            </w:r>
            <w:r w:rsidRPr="002C6AAD">
              <w:rPr>
                <w:rFonts w:eastAsia="Helvetica" w:cs="Arial"/>
                <w:lang w:val="it-IT"/>
              </w:rPr>
              <w:t>Nel rispetto delle leggi, dei regolamenti e dei</w:t>
            </w:r>
            <w:r w:rsidRPr="002C6AAD">
              <w:rPr>
                <w:rFonts w:eastAsia="Helvetica" w:cs="Arial"/>
                <w:spacing w:val="1"/>
                <w:lang w:val="it-IT"/>
              </w:rPr>
              <w:t xml:space="preserve"> </w:t>
            </w:r>
            <w:r w:rsidRPr="002C6AAD">
              <w:rPr>
                <w:rFonts w:eastAsia="Helvetica" w:cs="Arial"/>
                <w:lang w:val="it-IT"/>
              </w:rPr>
              <w:t>piani</w:t>
            </w:r>
            <w:r w:rsidRPr="002C6AAD">
              <w:rPr>
                <w:rFonts w:eastAsia="Helvetica" w:cs="Arial"/>
                <w:spacing w:val="-2"/>
                <w:lang w:val="it-IT"/>
              </w:rPr>
              <w:t xml:space="preserve"> </w:t>
            </w:r>
            <w:r w:rsidRPr="002C6AAD">
              <w:rPr>
                <w:rFonts w:eastAsia="Helvetica" w:cs="Arial"/>
                <w:lang w:val="it-IT"/>
              </w:rPr>
              <w:t>di</w:t>
            </w:r>
            <w:r w:rsidRPr="002C6AAD">
              <w:rPr>
                <w:rFonts w:eastAsia="Helvetica" w:cs="Arial"/>
                <w:spacing w:val="1"/>
                <w:lang w:val="it-IT"/>
              </w:rPr>
              <w:t xml:space="preserve"> </w:t>
            </w:r>
            <w:r w:rsidRPr="002C6AAD">
              <w:rPr>
                <w:rFonts w:eastAsia="Helvetica" w:cs="Arial"/>
                <w:lang w:val="it-IT"/>
              </w:rPr>
              <w:t>studio vigenti,</w:t>
            </w:r>
            <w:r w:rsidRPr="002C6AAD">
              <w:rPr>
                <w:rFonts w:eastAsia="Helvetica" w:cs="Arial"/>
                <w:spacing w:val="1"/>
                <w:lang w:val="it-IT"/>
              </w:rPr>
              <w:t xml:space="preserve"> </w:t>
            </w:r>
            <w:r w:rsidRPr="002C6AAD">
              <w:rPr>
                <w:rFonts w:eastAsia="Helvetica" w:cs="Arial"/>
                <w:lang w:val="it-IT"/>
              </w:rPr>
              <w:t>il</w:t>
            </w:r>
            <w:r w:rsidRPr="002C6AAD">
              <w:rPr>
                <w:rFonts w:eastAsia="Helvetica" w:cs="Arial"/>
                <w:spacing w:val="-2"/>
                <w:lang w:val="it-IT"/>
              </w:rPr>
              <w:t xml:space="preserve"> </w:t>
            </w:r>
            <w:r w:rsidRPr="002C6AAD">
              <w:rPr>
                <w:rFonts w:eastAsia="Helvetica" w:cs="Arial"/>
                <w:lang w:val="it-IT"/>
              </w:rPr>
              <w:t>collegio</w:t>
            </w:r>
            <w:r w:rsidRPr="002C6AAD">
              <w:rPr>
                <w:rFonts w:eastAsia="Helvetica" w:cs="Arial"/>
                <w:spacing w:val="2"/>
                <w:lang w:val="it-IT"/>
              </w:rPr>
              <w:t xml:space="preserve"> </w:t>
            </w:r>
            <w:r w:rsidRPr="002C6AAD">
              <w:rPr>
                <w:rFonts w:eastAsia="Helvetica" w:cs="Arial"/>
                <w:lang w:val="it-IT"/>
              </w:rPr>
              <w:t>dei</w:t>
            </w:r>
            <w:r w:rsidRPr="002C6AAD">
              <w:rPr>
                <w:rFonts w:eastAsia="Helvetica" w:cs="Arial"/>
                <w:spacing w:val="-1"/>
                <w:lang w:val="it-IT"/>
              </w:rPr>
              <w:t xml:space="preserve"> </w:t>
            </w:r>
            <w:r w:rsidRPr="002C6AAD">
              <w:rPr>
                <w:rFonts w:eastAsia="Helvetica" w:cs="Arial"/>
                <w:lang w:val="it-IT"/>
              </w:rPr>
              <w:t>docenti:</w:t>
            </w:r>
          </w:p>
          <w:p w:rsidR="00082115" w:rsidRPr="002C6AAD" w:rsidRDefault="00082115" w:rsidP="002C6AAD">
            <w:pPr>
              <w:numPr>
                <w:ilvl w:val="0"/>
                <w:numId w:val="27"/>
              </w:numPr>
              <w:spacing w:line="235" w:lineRule="auto"/>
              <w:ind w:right="92"/>
              <w:jc w:val="both"/>
              <w:rPr>
                <w:rFonts w:eastAsia="Helvetica" w:cs="Arial"/>
                <w:lang w:val="it-IT"/>
              </w:rPr>
            </w:pPr>
            <w:r w:rsidRPr="002C6AAD">
              <w:rPr>
                <w:rFonts w:eastAsia="Helvetica" w:cs="Arial"/>
                <w:lang w:val="it-IT"/>
              </w:rPr>
              <w:t>definisce</w:t>
            </w:r>
            <w:r w:rsidRPr="002C6AAD">
              <w:rPr>
                <w:rFonts w:eastAsia="Helvetica" w:cs="Arial"/>
                <w:spacing w:val="1"/>
                <w:lang w:val="it-IT"/>
              </w:rPr>
              <w:t xml:space="preserve"> </w:t>
            </w:r>
            <w:r w:rsidRPr="002C6AAD">
              <w:rPr>
                <w:rFonts w:eastAsia="Helvetica" w:cs="Arial"/>
                <w:lang w:val="it-IT"/>
              </w:rPr>
              <w:t>i</w:t>
            </w:r>
            <w:r w:rsidRPr="002C6AAD">
              <w:rPr>
                <w:rFonts w:eastAsia="Helvetica" w:cs="Arial"/>
                <w:spacing w:val="1"/>
                <w:lang w:val="it-IT"/>
              </w:rPr>
              <w:t xml:space="preserve"> </w:t>
            </w:r>
            <w:r w:rsidRPr="002C6AAD">
              <w:rPr>
                <w:rFonts w:eastAsia="Helvetica" w:cs="Arial"/>
                <w:lang w:val="it-IT"/>
              </w:rPr>
              <w:t>criteri</w:t>
            </w:r>
            <w:r w:rsidRPr="002C6AAD">
              <w:rPr>
                <w:rFonts w:eastAsia="Helvetica" w:cs="Arial"/>
                <w:spacing w:val="62"/>
                <w:lang w:val="it-IT"/>
              </w:rPr>
              <w:t xml:space="preserve"> </w:t>
            </w:r>
            <w:r w:rsidRPr="002C6AAD">
              <w:rPr>
                <w:rFonts w:eastAsia="Helvetica" w:cs="Arial"/>
                <w:lang w:val="it-IT"/>
              </w:rPr>
              <w:t>di</w:t>
            </w:r>
            <w:r w:rsidRPr="002C6AAD">
              <w:rPr>
                <w:rFonts w:eastAsia="Helvetica" w:cs="Arial"/>
                <w:spacing w:val="62"/>
                <w:lang w:val="it-IT"/>
              </w:rPr>
              <w:t xml:space="preserve"> </w:t>
            </w:r>
            <w:r w:rsidRPr="002C6AAD">
              <w:rPr>
                <w:rFonts w:eastAsia="Helvetica" w:cs="Arial"/>
                <w:lang w:val="it-IT"/>
              </w:rPr>
              <w:t>funzionamento</w:t>
            </w:r>
            <w:r w:rsidRPr="002C6AAD">
              <w:rPr>
                <w:rFonts w:eastAsia="Helvetica" w:cs="Arial"/>
                <w:spacing w:val="1"/>
                <w:lang w:val="it-IT"/>
              </w:rPr>
              <w:t xml:space="preserve"> </w:t>
            </w:r>
            <w:r w:rsidRPr="002C6AAD">
              <w:rPr>
                <w:rFonts w:eastAsia="Helvetica" w:cs="Arial"/>
                <w:lang w:val="it-IT"/>
              </w:rPr>
              <w:t>dell’istituto</w:t>
            </w:r>
            <w:r w:rsidRPr="002C6AAD">
              <w:rPr>
                <w:rFonts w:eastAsia="Helvetica" w:cs="Arial"/>
                <w:spacing w:val="1"/>
                <w:lang w:val="it-IT"/>
              </w:rPr>
              <w:t xml:space="preserve"> </w:t>
            </w:r>
            <w:r w:rsidRPr="002C6AAD">
              <w:rPr>
                <w:rFonts w:eastAsia="Helvetica" w:cs="Arial"/>
                <w:lang w:val="it-IT"/>
              </w:rPr>
              <w:t>per</w:t>
            </w:r>
            <w:r w:rsidRPr="002C6AAD">
              <w:rPr>
                <w:rFonts w:eastAsia="Helvetica" w:cs="Arial"/>
                <w:spacing w:val="1"/>
                <w:lang w:val="it-IT"/>
              </w:rPr>
              <w:t xml:space="preserve"> </w:t>
            </w:r>
            <w:r w:rsidRPr="002C6AAD">
              <w:rPr>
                <w:rFonts w:eastAsia="Helvetica" w:cs="Arial"/>
                <w:lang w:val="it-IT"/>
              </w:rPr>
              <w:t>quanto</w:t>
            </w:r>
            <w:r w:rsidRPr="002C6AAD">
              <w:rPr>
                <w:rFonts w:eastAsia="Helvetica" w:cs="Arial"/>
                <w:spacing w:val="1"/>
                <w:lang w:val="it-IT"/>
              </w:rPr>
              <w:t xml:space="preserve"> </w:t>
            </w:r>
            <w:r w:rsidRPr="002C6AAD">
              <w:rPr>
                <w:rFonts w:eastAsia="Helvetica" w:cs="Arial"/>
                <w:lang w:val="it-IT"/>
              </w:rPr>
              <w:t>attiene</w:t>
            </w:r>
            <w:r w:rsidRPr="002C6AAD">
              <w:rPr>
                <w:rFonts w:eastAsia="Helvetica" w:cs="Arial"/>
                <w:spacing w:val="1"/>
                <w:lang w:val="it-IT"/>
              </w:rPr>
              <w:t xml:space="preserve"> </w:t>
            </w:r>
            <w:r w:rsidRPr="002C6AAD">
              <w:rPr>
                <w:rFonts w:eastAsia="Helvetica" w:cs="Arial"/>
                <w:lang w:val="it-IT"/>
              </w:rPr>
              <w:t>agli</w:t>
            </w:r>
            <w:r w:rsidRPr="002C6AAD">
              <w:rPr>
                <w:rFonts w:eastAsia="Helvetica" w:cs="Arial"/>
                <w:spacing w:val="1"/>
                <w:lang w:val="it-IT"/>
              </w:rPr>
              <w:t xml:space="preserve"> </w:t>
            </w:r>
            <w:r w:rsidRPr="002C6AAD">
              <w:rPr>
                <w:rFonts w:eastAsia="Helvetica" w:cs="Arial"/>
                <w:lang w:val="it-IT"/>
              </w:rPr>
              <w:t>aspetti</w:t>
            </w:r>
            <w:r w:rsidRPr="002C6AAD">
              <w:rPr>
                <w:rFonts w:eastAsia="Helvetica" w:cs="Arial"/>
                <w:spacing w:val="-60"/>
                <w:lang w:val="it-IT"/>
              </w:rPr>
              <w:t xml:space="preserve"> </w:t>
            </w:r>
            <w:r w:rsidRPr="002C6AAD">
              <w:rPr>
                <w:rFonts w:eastAsia="Helvetica" w:cs="Arial"/>
                <w:lang w:val="it-IT"/>
              </w:rPr>
              <w:t>pedagogici,</w:t>
            </w:r>
            <w:r w:rsidRPr="002C6AAD">
              <w:rPr>
                <w:rFonts w:eastAsia="Helvetica" w:cs="Arial"/>
                <w:spacing w:val="1"/>
                <w:lang w:val="it-IT"/>
              </w:rPr>
              <w:t xml:space="preserve"> </w:t>
            </w:r>
            <w:r w:rsidRPr="002C6AAD">
              <w:rPr>
                <w:rFonts w:eastAsia="Helvetica" w:cs="Arial"/>
                <w:lang w:val="it-IT"/>
              </w:rPr>
              <w:t>didattici,</w:t>
            </w:r>
            <w:r w:rsidRPr="002C6AAD">
              <w:rPr>
                <w:rFonts w:eastAsia="Helvetica" w:cs="Arial"/>
                <w:spacing w:val="1"/>
                <w:lang w:val="it-IT"/>
              </w:rPr>
              <w:t xml:space="preserve"> </w:t>
            </w:r>
            <w:r w:rsidRPr="002C6AAD">
              <w:rPr>
                <w:rFonts w:eastAsia="Helvetica" w:cs="Arial"/>
                <w:lang w:val="it-IT"/>
              </w:rPr>
              <w:t>culturali</w:t>
            </w:r>
            <w:r w:rsidRPr="002C6AAD">
              <w:rPr>
                <w:rFonts w:eastAsia="Helvetica" w:cs="Arial"/>
                <w:spacing w:val="62"/>
                <w:lang w:val="it-IT"/>
              </w:rPr>
              <w:t xml:space="preserve"> </w:t>
            </w:r>
            <w:r w:rsidRPr="002C6AAD">
              <w:rPr>
                <w:rFonts w:eastAsia="Helvetica" w:cs="Arial"/>
                <w:lang w:val="it-IT"/>
              </w:rPr>
              <w:t>e</w:t>
            </w:r>
            <w:r w:rsidRPr="002C6AAD">
              <w:rPr>
                <w:rFonts w:eastAsia="Helvetica" w:cs="Arial"/>
                <w:spacing w:val="1"/>
                <w:lang w:val="it-IT"/>
              </w:rPr>
              <w:t xml:space="preserve"> </w:t>
            </w:r>
            <w:r w:rsidRPr="002C6AAD">
              <w:rPr>
                <w:rFonts w:eastAsia="Helvetica" w:cs="Arial"/>
                <w:lang w:val="it-IT"/>
              </w:rPr>
              <w:t>organizzativi</w:t>
            </w:r>
            <w:r w:rsidRPr="002C6AAD">
              <w:rPr>
                <w:rFonts w:eastAsia="Helvetica" w:cs="Arial"/>
                <w:spacing w:val="-1"/>
                <w:lang w:val="it-IT"/>
              </w:rPr>
              <w:t xml:space="preserve"> </w:t>
            </w:r>
            <w:r w:rsidRPr="002C6AAD">
              <w:rPr>
                <w:rFonts w:eastAsia="Helvetica" w:cs="Arial"/>
                <w:lang w:val="it-IT"/>
              </w:rPr>
              <w:t>e</w:t>
            </w:r>
            <w:r w:rsidRPr="002C6AAD">
              <w:rPr>
                <w:rFonts w:eastAsia="Helvetica" w:cs="Arial"/>
                <w:spacing w:val="1"/>
                <w:lang w:val="it-IT"/>
              </w:rPr>
              <w:t xml:space="preserve"> </w:t>
            </w:r>
            <w:r w:rsidRPr="002C6AAD">
              <w:rPr>
                <w:rFonts w:eastAsia="Helvetica" w:cs="Arial"/>
                <w:lang w:val="it-IT"/>
              </w:rPr>
              <w:t>ne</w:t>
            </w:r>
            <w:r w:rsidRPr="002C6AAD">
              <w:rPr>
                <w:rFonts w:eastAsia="Helvetica" w:cs="Arial"/>
                <w:spacing w:val="3"/>
                <w:lang w:val="it-IT"/>
              </w:rPr>
              <w:t xml:space="preserve"> </w:t>
            </w:r>
            <w:r w:rsidRPr="002C6AAD">
              <w:rPr>
                <w:rFonts w:eastAsia="Helvetica" w:cs="Arial"/>
                <w:lang w:val="it-IT"/>
              </w:rPr>
              <w:t>verifica</w:t>
            </w:r>
            <w:r w:rsidRPr="002C6AAD">
              <w:rPr>
                <w:rFonts w:eastAsia="Helvetica" w:cs="Arial"/>
                <w:spacing w:val="1"/>
                <w:lang w:val="it-IT"/>
              </w:rPr>
              <w:t xml:space="preserve"> </w:t>
            </w:r>
            <w:r w:rsidRPr="002C6AAD">
              <w:rPr>
                <w:rFonts w:eastAsia="Helvetica" w:cs="Arial"/>
                <w:lang w:val="it-IT"/>
              </w:rPr>
              <w:t>l’applicazione;</w:t>
            </w:r>
          </w:p>
          <w:p w:rsidR="00082115" w:rsidRPr="002C6AAD" w:rsidRDefault="00082115" w:rsidP="002C6AAD">
            <w:pPr>
              <w:spacing w:before="120" w:line="252" w:lineRule="exact"/>
              <w:ind w:left="538" w:right="91" w:hanging="425"/>
              <w:jc w:val="both"/>
              <w:rPr>
                <w:rFonts w:eastAsia="Helvetica" w:cs="Arial"/>
                <w:lang w:val="it-IT"/>
              </w:rPr>
            </w:pPr>
            <w:r w:rsidRPr="002C6AAD">
              <w:rPr>
                <w:rFonts w:eastAsia="Helvetica" w:cs="Arial"/>
                <w:lang w:val="it-IT"/>
              </w:rPr>
              <w:t>d)</w:t>
            </w:r>
            <w:r w:rsidRPr="002C6AAD">
              <w:rPr>
                <w:rFonts w:eastAsia="Helvetica" w:cs="Arial"/>
                <w:spacing w:val="1"/>
                <w:lang w:val="it-IT"/>
              </w:rPr>
              <w:t xml:space="preserve"> </w:t>
            </w:r>
            <w:r w:rsidRPr="002C6AAD">
              <w:rPr>
                <w:rFonts w:eastAsia="Helvetica" w:cs="Arial"/>
                <w:lang w:val="it-IT"/>
              </w:rPr>
              <w:t>definisce</w:t>
            </w:r>
            <w:r w:rsidRPr="002C6AAD">
              <w:rPr>
                <w:rFonts w:eastAsia="Helvetica" w:cs="Arial"/>
                <w:spacing w:val="1"/>
                <w:lang w:val="it-IT"/>
              </w:rPr>
              <w:t xml:space="preserve"> </w:t>
            </w:r>
            <w:r w:rsidRPr="002C6AAD">
              <w:rPr>
                <w:rFonts w:eastAsia="Helvetica" w:cs="Arial"/>
                <w:lang w:val="it-IT"/>
              </w:rPr>
              <w:t>l’uso</w:t>
            </w:r>
            <w:r w:rsidRPr="002C6AAD">
              <w:rPr>
                <w:rFonts w:eastAsia="Helvetica" w:cs="Arial"/>
                <w:spacing w:val="1"/>
                <w:lang w:val="it-IT"/>
              </w:rPr>
              <w:t xml:space="preserve"> </w:t>
            </w:r>
            <w:r w:rsidRPr="002C6AAD">
              <w:rPr>
                <w:rFonts w:eastAsia="Helvetica" w:cs="Arial"/>
                <w:lang w:val="it-IT"/>
              </w:rPr>
              <w:t>del</w:t>
            </w:r>
            <w:r w:rsidRPr="002C6AAD">
              <w:rPr>
                <w:rFonts w:eastAsia="Helvetica" w:cs="Arial"/>
                <w:spacing w:val="1"/>
                <w:lang w:val="it-IT"/>
              </w:rPr>
              <w:t xml:space="preserve"> </w:t>
            </w:r>
            <w:r w:rsidRPr="002C6AAD">
              <w:rPr>
                <w:rFonts w:eastAsia="Helvetica" w:cs="Arial"/>
                <w:lang w:val="it-IT"/>
              </w:rPr>
              <w:t>credito</w:t>
            </w:r>
            <w:r w:rsidRPr="002C6AAD">
              <w:rPr>
                <w:rFonts w:eastAsia="Helvetica" w:cs="Arial"/>
                <w:spacing w:val="1"/>
                <w:lang w:val="it-IT"/>
              </w:rPr>
              <w:t xml:space="preserve"> </w:t>
            </w:r>
            <w:r w:rsidRPr="002C6AAD">
              <w:rPr>
                <w:rFonts w:eastAsia="Helvetica" w:cs="Arial"/>
                <w:lang w:val="it-IT"/>
              </w:rPr>
              <w:t>annuale</w:t>
            </w:r>
            <w:r w:rsidRPr="002C6AAD">
              <w:rPr>
                <w:rFonts w:eastAsia="Helvetica" w:cs="Arial"/>
                <w:spacing w:val="1"/>
                <w:lang w:val="it-IT"/>
              </w:rPr>
              <w:t xml:space="preserve"> </w:t>
            </w:r>
            <w:r w:rsidRPr="002C6AAD">
              <w:rPr>
                <w:rFonts w:eastAsia="Helvetica" w:cs="Arial"/>
                <w:lang w:val="it-IT"/>
              </w:rPr>
              <w:t>e</w:t>
            </w:r>
            <w:r w:rsidRPr="002C6AAD">
              <w:rPr>
                <w:rFonts w:eastAsia="Helvetica" w:cs="Arial"/>
                <w:spacing w:val="1"/>
                <w:lang w:val="it-IT"/>
              </w:rPr>
              <w:t xml:space="preserve"> </w:t>
            </w:r>
            <w:r w:rsidRPr="002C6AAD">
              <w:rPr>
                <w:rFonts w:eastAsia="Helvetica" w:cs="Arial"/>
                <w:lang w:val="it-IT"/>
              </w:rPr>
              <w:t>del</w:t>
            </w:r>
            <w:r w:rsidRPr="002C6AAD">
              <w:rPr>
                <w:rFonts w:eastAsia="Helvetica" w:cs="Arial"/>
                <w:spacing w:val="1"/>
                <w:lang w:val="it-IT"/>
              </w:rPr>
              <w:t xml:space="preserve"> </w:t>
            </w:r>
            <w:r w:rsidRPr="002C6AAD">
              <w:rPr>
                <w:rFonts w:eastAsia="Helvetica" w:cs="Arial"/>
                <w:lang w:val="it-IT"/>
              </w:rPr>
              <w:t>monte</w:t>
            </w:r>
            <w:r w:rsidRPr="002C6AAD">
              <w:rPr>
                <w:rFonts w:eastAsia="Helvetica" w:cs="Arial"/>
                <w:spacing w:val="2"/>
                <w:lang w:val="it-IT"/>
              </w:rPr>
              <w:t xml:space="preserve"> </w:t>
            </w:r>
            <w:r w:rsidRPr="002C6AAD">
              <w:rPr>
                <w:rFonts w:eastAsia="Helvetica" w:cs="Arial"/>
                <w:lang w:val="it-IT"/>
              </w:rPr>
              <w:t>ore</w:t>
            </w:r>
            <w:r w:rsidRPr="002C6AAD">
              <w:rPr>
                <w:rFonts w:eastAsia="Helvetica" w:cs="Arial"/>
                <w:spacing w:val="6"/>
                <w:lang w:val="it-IT"/>
              </w:rPr>
              <w:t xml:space="preserve"> </w:t>
            </w:r>
            <w:r w:rsidRPr="002C6AAD">
              <w:rPr>
                <w:rFonts w:eastAsia="Helvetica" w:cs="Arial"/>
                <w:lang w:val="it-IT"/>
              </w:rPr>
              <w:t>assegnati</w:t>
            </w:r>
            <w:r w:rsidRPr="002C6AAD">
              <w:rPr>
                <w:rFonts w:eastAsia="Helvetica" w:cs="Arial"/>
                <w:spacing w:val="4"/>
                <w:lang w:val="it-IT"/>
              </w:rPr>
              <w:t xml:space="preserve"> </w:t>
            </w:r>
            <w:r w:rsidRPr="002C6AAD">
              <w:rPr>
                <w:rFonts w:eastAsia="Helvetica" w:cs="Arial"/>
                <w:lang w:val="it-IT"/>
              </w:rPr>
              <w:t>all’istituto;</w:t>
            </w:r>
          </w:p>
        </w:tc>
        <w:tc>
          <w:tcPr>
            <w:tcW w:w="4961" w:type="dxa"/>
            <w:tcBorders>
              <w:bottom w:val="nil"/>
            </w:tcBorders>
          </w:tcPr>
          <w:p w:rsidR="00082115" w:rsidRPr="002C6AAD" w:rsidRDefault="00082115" w:rsidP="002C6AAD">
            <w:pPr>
              <w:spacing w:line="251" w:lineRule="exact"/>
              <w:ind w:left="107"/>
              <w:jc w:val="both"/>
              <w:rPr>
                <w:rFonts w:eastAsia="Helvetica" w:cs="Arial"/>
                <w:b/>
                <w:lang w:val="it-IT"/>
              </w:rPr>
            </w:pPr>
            <w:r w:rsidRPr="002C6AAD">
              <w:rPr>
                <w:rFonts w:eastAsia="Helvetica" w:cs="Arial"/>
                <w:b/>
                <w:lang w:val="it-IT"/>
              </w:rPr>
              <w:t>Art.</w:t>
            </w:r>
            <w:r w:rsidRPr="002C6AAD">
              <w:rPr>
                <w:rFonts w:eastAsia="Helvetica" w:cs="Arial"/>
                <w:b/>
                <w:spacing w:val="2"/>
                <w:lang w:val="it-IT"/>
              </w:rPr>
              <w:t xml:space="preserve"> </w:t>
            </w:r>
            <w:r w:rsidRPr="002C6AAD">
              <w:rPr>
                <w:rFonts w:eastAsia="Helvetica" w:cs="Arial"/>
                <w:b/>
                <w:lang w:val="it-IT"/>
              </w:rPr>
              <w:t>37</w:t>
            </w:r>
          </w:p>
          <w:p w:rsidR="00082115" w:rsidRPr="002C6AAD" w:rsidRDefault="00082115" w:rsidP="002C6AAD">
            <w:pPr>
              <w:spacing w:before="4" w:line="232" w:lineRule="auto"/>
              <w:ind w:left="107" w:right="95"/>
              <w:jc w:val="both"/>
              <w:rPr>
                <w:rFonts w:eastAsia="Helvetica" w:cs="Arial"/>
                <w:lang w:val="it-IT"/>
              </w:rPr>
            </w:pPr>
            <w:r w:rsidRPr="002C6AAD">
              <w:rPr>
                <w:rFonts w:eastAsia="Helvetica" w:cs="Arial"/>
                <w:vertAlign w:val="superscript"/>
                <w:lang w:val="it-IT"/>
              </w:rPr>
              <w:t>1</w:t>
            </w:r>
            <w:r w:rsidRPr="002C6AAD">
              <w:rPr>
                <w:rFonts w:eastAsia="Helvetica" w:cs="Arial"/>
                <w:lang w:val="it-IT"/>
              </w:rPr>
              <w:t>Nel rispetto delle leggi, dei regolamenti e dei</w:t>
            </w:r>
            <w:r w:rsidRPr="002C6AAD">
              <w:rPr>
                <w:rFonts w:eastAsia="Helvetica" w:cs="Arial"/>
                <w:spacing w:val="1"/>
                <w:lang w:val="it-IT"/>
              </w:rPr>
              <w:t xml:space="preserve"> </w:t>
            </w:r>
            <w:r w:rsidRPr="002C6AAD">
              <w:rPr>
                <w:rFonts w:eastAsia="Helvetica" w:cs="Arial"/>
                <w:lang w:val="it-IT"/>
              </w:rPr>
              <w:t>piani</w:t>
            </w:r>
            <w:r w:rsidRPr="002C6AAD">
              <w:rPr>
                <w:rFonts w:eastAsia="Helvetica" w:cs="Arial"/>
                <w:spacing w:val="-2"/>
                <w:lang w:val="it-IT"/>
              </w:rPr>
              <w:t xml:space="preserve"> </w:t>
            </w:r>
            <w:r w:rsidRPr="002C6AAD">
              <w:rPr>
                <w:rFonts w:eastAsia="Helvetica" w:cs="Arial"/>
                <w:lang w:val="it-IT"/>
              </w:rPr>
              <w:t>di</w:t>
            </w:r>
            <w:r w:rsidRPr="002C6AAD">
              <w:rPr>
                <w:rFonts w:eastAsia="Helvetica" w:cs="Arial"/>
                <w:spacing w:val="1"/>
                <w:lang w:val="it-IT"/>
              </w:rPr>
              <w:t xml:space="preserve"> </w:t>
            </w:r>
            <w:r w:rsidRPr="002C6AAD">
              <w:rPr>
                <w:rFonts w:eastAsia="Helvetica" w:cs="Arial"/>
                <w:lang w:val="it-IT"/>
              </w:rPr>
              <w:t>studio</w:t>
            </w:r>
            <w:r w:rsidRPr="002C6AAD">
              <w:rPr>
                <w:rFonts w:eastAsia="Helvetica" w:cs="Arial"/>
                <w:spacing w:val="1"/>
                <w:lang w:val="it-IT"/>
              </w:rPr>
              <w:t xml:space="preserve"> </w:t>
            </w:r>
            <w:r w:rsidRPr="002C6AAD">
              <w:rPr>
                <w:rFonts w:eastAsia="Helvetica" w:cs="Arial"/>
                <w:lang w:val="it-IT"/>
              </w:rPr>
              <w:t>vigenti, il</w:t>
            </w:r>
            <w:r w:rsidRPr="002C6AAD">
              <w:rPr>
                <w:rFonts w:eastAsia="Helvetica" w:cs="Arial"/>
                <w:spacing w:val="-2"/>
                <w:lang w:val="it-IT"/>
              </w:rPr>
              <w:t xml:space="preserve"> </w:t>
            </w:r>
            <w:r w:rsidRPr="002C6AAD">
              <w:rPr>
                <w:rFonts w:eastAsia="Helvetica" w:cs="Arial"/>
                <w:lang w:val="it-IT"/>
              </w:rPr>
              <w:t>collegio</w:t>
            </w:r>
            <w:r w:rsidRPr="002C6AAD">
              <w:rPr>
                <w:rFonts w:eastAsia="Helvetica" w:cs="Arial"/>
                <w:spacing w:val="3"/>
                <w:lang w:val="it-IT"/>
              </w:rPr>
              <w:t xml:space="preserve"> </w:t>
            </w:r>
            <w:r w:rsidRPr="002C6AAD">
              <w:rPr>
                <w:rFonts w:eastAsia="Helvetica" w:cs="Arial"/>
                <w:lang w:val="it-IT"/>
              </w:rPr>
              <w:t>dei</w:t>
            </w:r>
            <w:r w:rsidRPr="002C6AAD">
              <w:rPr>
                <w:rFonts w:eastAsia="Helvetica" w:cs="Arial"/>
                <w:spacing w:val="-2"/>
                <w:lang w:val="it-IT"/>
              </w:rPr>
              <w:t xml:space="preserve"> </w:t>
            </w:r>
            <w:r w:rsidRPr="002C6AAD">
              <w:rPr>
                <w:rFonts w:eastAsia="Helvetica" w:cs="Arial"/>
                <w:lang w:val="it-IT"/>
              </w:rPr>
              <w:t>docenti:</w:t>
            </w:r>
          </w:p>
          <w:p w:rsidR="00082115" w:rsidRPr="002C6AAD" w:rsidRDefault="00082115" w:rsidP="002C6AAD">
            <w:pPr>
              <w:numPr>
                <w:ilvl w:val="0"/>
                <w:numId w:val="30"/>
              </w:numPr>
              <w:spacing w:line="235" w:lineRule="auto"/>
              <w:ind w:right="92"/>
              <w:jc w:val="both"/>
              <w:rPr>
                <w:rFonts w:eastAsia="Helvetica" w:cs="Arial"/>
                <w:color w:val="FF0000"/>
                <w:lang w:val="it-IT"/>
              </w:rPr>
            </w:pPr>
            <w:r w:rsidRPr="002C6AAD">
              <w:rPr>
                <w:rFonts w:eastAsia="Helvetica" w:cs="Arial"/>
                <w:lang w:val="it-IT"/>
              </w:rPr>
              <w:t>definisce</w:t>
            </w:r>
            <w:r w:rsidRPr="002C6AAD">
              <w:rPr>
                <w:rFonts w:eastAsia="Helvetica" w:cs="Arial"/>
                <w:spacing w:val="1"/>
                <w:lang w:val="it-IT"/>
              </w:rPr>
              <w:t xml:space="preserve"> </w:t>
            </w:r>
            <w:r w:rsidRPr="002C6AAD">
              <w:rPr>
                <w:rFonts w:eastAsia="Helvetica" w:cs="Arial"/>
                <w:lang w:val="it-IT"/>
              </w:rPr>
              <w:t>i</w:t>
            </w:r>
            <w:r w:rsidRPr="002C6AAD">
              <w:rPr>
                <w:rFonts w:eastAsia="Helvetica" w:cs="Arial"/>
                <w:spacing w:val="1"/>
                <w:lang w:val="it-IT"/>
              </w:rPr>
              <w:t xml:space="preserve"> </w:t>
            </w:r>
            <w:r w:rsidRPr="002C6AAD">
              <w:rPr>
                <w:rFonts w:eastAsia="Helvetica" w:cs="Arial"/>
                <w:lang w:val="it-IT"/>
              </w:rPr>
              <w:t>criteri</w:t>
            </w:r>
            <w:r w:rsidRPr="002C6AAD">
              <w:rPr>
                <w:rFonts w:eastAsia="Helvetica" w:cs="Arial"/>
                <w:spacing w:val="62"/>
                <w:lang w:val="it-IT"/>
              </w:rPr>
              <w:t xml:space="preserve"> </w:t>
            </w:r>
            <w:r w:rsidRPr="002C6AAD">
              <w:rPr>
                <w:rFonts w:eastAsia="Helvetica" w:cs="Arial"/>
                <w:lang w:val="it-IT"/>
              </w:rPr>
              <w:t>di</w:t>
            </w:r>
            <w:r w:rsidRPr="002C6AAD">
              <w:rPr>
                <w:rFonts w:eastAsia="Helvetica" w:cs="Arial"/>
                <w:spacing w:val="62"/>
                <w:lang w:val="it-IT"/>
              </w:rPr>
              <w:t xml:space="preserve"> </w:t>
            </w:r>
            <w:r w:rsidRPr="002C6AAD">
              <w:rPr>
                <w:rFonts w:eastAsia="Helvetica" w:cs="Arial"/>
                <w:lang w:val="it-IT"/>
              </w:rPr>
              <w:t>funzionamento</w:t>
            </w:r>
            <w:r w:rsidRPr="002C6AAD">
              <w:rPr>
                <w:rFonts w:eastAsia="Helvetica" w:cs="Arial"/>
                <w:spacing w:val="1"/>
                <w:lang w:val="it-IT"/>
              </w:rPr>
              <w:t xml:space="preserve"> </w:t>
            </w:r>
            <w:r w:rsidRPr="002C6AAD">
              <w:rPr>
                <w:rFonts w:eastAsia="Helvetica" w:cs="Arial"/>
                <w:lang w:val="it-IT"/>
              </w:rPr>
              <w:t>dell’istituto</w:t>
            </w:r>
            <w:r w:rsidRPr="002C6AAD">
              <w:rPr>
                <w:rFonts w:eastAsia="Helvetica" w:cs="Arial"/>
                <w:spacing w:val="1"/>
                <w:lang w:val="it-IT"/>
              </w:rPr>
              <w:t xml:space="preserve"> </w:t>
            </w:r>
            <w:r w:rsidRPr="002C6AAD">
              <w:rPr>
                <w:rFonts w:eastAsia="Helvetica" w:cs="Arial"/>
                <w:lang w:val="it-IT"/>
              </w:rPr>
              <w:t>per</w:t>
            </w:r>
            <w:r w:rsidRPr="002C6AAD">
              <w:rPr>
                <w:rFonts w:eastAsia="Helvetica" w:cs="Arial"/>
                <w:spacing w:val="1"/>
                <w:lang w:val="it-IT"/>
              </w:rPr>
              <w:t xml:space="preserve"> </w:t>
            </w:r>
            <w:r w:rsidRPr="002C6AAD">
              <w:rPr>
                <w:rFonts w:eastAsia="Helvetica" w:cs="Arial"/>
                <w:lang w:val="it-IT"/>
              </w:rPr>
              <w:t>quanto</w:t>
            </w:r>
            <w:r w:rsidRPr="002C6AAD">
              <w:rPr>
                <w:rFonts w:eastAsia="Helvetica" w:cs="Arial"/>
                <w:spacing w:val="1"/>
                <w:lang w:val="it-IT"/>
              </w:rPr>
              <w:t xml:space="preserve"> </w:t>
            </w:r>
            <w:r w:rsidRPr="002C6AAD">
              <w:rPr>
                <w:rFonts w:eastAsia="Helvetica" w:cs="Arial"/>
                <w:lang w:val="it-IT"/>
              </w:rPr>
              <w:t>attiene</w:t>
            </w:r>
            <w:r w:rsidRPr="002C6AAD">
              <w:rPr>
                <w:rFonts w:eastAsia="Helvetica" w:cs="Arial"/>
                <w:spacing w:val="1"/>
                <w:lang w:val="it-IT"/>
              </w:rPr>
              <w:t xml:space="preserve"> </w:t>
            </w:r>
            <w:r w:rsidRPr="002C6AAD">
              <w:rPr>
                <w:rFonts w:eastAsia="Helvetica" w:cs="Arial"/>
                <w:lang w:val="it-IT"/>
              </w:rPr>
              <w:t>agli</w:t>
            </w:r>
            <w:r w:rsidRPr="002C6AAD">
              <w:rPr>
                <w:rFonts w:eastAsia="Helvetica" w:cs="Arial"/>
                <w:spacing w:val="1"/>
                <w:lang w:val="it-IT"/>
              </w:rPr>
              <w:t xml:space="preserve"> </w:t>
            </w:r>
            <w:r w:rsidRPr="002C6AAD">
              <w:rPr>
                <w:rFonts w:eastAsia="Helvetica" w:cs="Arial"/>
                <w:lang w:val="it-IT"/>
              </w:rPr>
              <w:t>aspetti</w:t>
            </w:r>
            <w:r w:rsidRPr="002C6AAD">
              <w:rPr>
                <w:rFonts w:eastAsia="Helvetica" w:cs="Arial"/>
                <w:spacing w:val="1"/>
                <w:lang w:val="it-IT"/>
              </w:rPr>
              <w:t xml:space="preserve"> </w:t>
            </w:r>
            <w:r w:rsidRPr="002C6AAD">
              <w:rPr>
                <w:rFonts w:eastAsia="Helvetica" w:cs="Arial"/>
                <w:lang w:val="it-IT"/>
              </w:rPr>
              <w:t>pedagogici, didattici, culturali e organizzativi</w:t>
            </w:r>
            <w:r w:rsidRPr="002C6AAD">
              <w:rPr>
                <w:rFonts w:eastAsia="Helvetica" w:cs="Arial"/>
                <w:spacing w:val="1"/>
                <w:lang w:val="it-IT"/>
              </w:rPr>
              <w:t xml:space="preserve"> </w:t>
            </w:r>
            <w:r w:rsidRPr="002C6AAD">
              <w:rPr>
                <w:rFonts w:eastAsia="Helvetica" w:cs="Arial"/>
                <w:lang w:val="it-IT"/>
              </w:rPr>
              <w:t>e</w:t>
            </w:r>
            <w:r w:rsidRPr="002C6AAD">
              <w:rPr>
                <w:rFonts w:eastAsia="Helvetica" w:cs="Arial"/>
                <w:spacing w:val="1"/>
                <w:lang w:val="it-IT"/>
              </w:rPr>
              <w:t xml:space="preserve"> </w:t>
            </w:r>
            <w:r w:rsidRPr="002C6AAD">
              <w:rPr>
                <w:rFonts w:eastAsia="Helvetica" w:cs="Arial"/>
                <w:lang w:val="it-IT"/>
              </w:rPr>
              <w:t>ne</w:t>
            </w:r>
            <w:r w:rsidRPr="002C6AAD">
              <w:rPr>
                <w:rFonts w:eastAsia="Helvetica" w:cs="Arial"/>
                <w:spacing w:val="1"/>
                <w:lang w:val="it-IT"/>
              </w:rPr>
              <w:t xml:space="preserve"> </w:t>
            </w:r>
            <w:r w:rsidRPr="002C6AAD">
              <w:rPr>
                <w:rFonts w:eastAsia="Helvetica" w:cs="Arial"/>
                <w:lang w:val="it-IT"/>
              </w:rPr>
              <w:t>verifica</w:t>
            </w:r>
            <w:r w:rsidRPr="002C6AAD">
              <w:rPr>
                <w:rFonts w:eastAsia="Helvetica" w:cs="Arial"/>
                <w:spacing w:val="1"/>
                <w:lang w:val="it-IT"/>
              </w:rPr>
              <w:t xml:space="preserve"> </w:t>
            </w:r>
            <w:r w:rsidRPr="002C6AAD">
              <w:rPr>
                <w:rFonts w:eastAsia="Helvetica" w:cs="Arial"/>
                <w:lang w:val="it-IT"/>
              </w:rPr>
              <w:t>l’applicazione;</w:t>
            </w:r>
            <w:r w:rsidRPr="002C6AAD">
              <w:rPr>
                <w:rFonts w:eastAsia="Helvetica" w:cs="Arial"/>
                <w:spacing w:val="1"/>
                <w:lang w:val="it-IT"/>
              </w:rPr>
              <w:t xml:space="preserve"> </w:t>
            </w:r>
            <w:r w:rsidRPr="002C6AAD">
              <w:rPr>
                <w:rFonts w:eastAsia="Helvetica" w:cs="Arial"/>
                <w:color w:val="FF0000"/>
                <w:lang w:val="it-IT"/>
              </w:rPr>
              <w:t>sussidiariamente, allo</w:t>
            </w:r>
            <w:r w:rsidRPr="002C6AAD">
              <w:rPr>
                <w:rFonts w:eastAsia="Helvetica" w:cs="Arial"/>
                <w:color w:val="FF0000"/>
                <w:spacing w:val="1"/>
                <w:lang w:val="it-IT"/>
              </w:rPr>
              <w:t xml:space="preserve"> </w:t>
            </w:r>
            <w:r w:rsidRPr="002C6AAD">
              <w:rPr>
                <w:rFonts w:eastAsia="Helvetica" w:cs="Arial"/>
                <w:color w:val="FF0000"/>
                <w:lang w:val="it-IT"/>
              </w:rPr>
              <w:t>scopo</w:t>
            </w:r>
            <w:r w:rsidRPr="002C6AAD">
              <w:rPr>
                <w:rFonts w:eastAsia="Helvetica" w:cs="Arial"/>
                <w:color w:val="FF0000"/>
                <w:spacing w:val="1"/>
                <w:lang w:val="it-IT"/>
              </w:rPr>
              <w:t xml:space="preserve"> </w:t>
            </w:r>
            <w:r w:rsidRPr="002C6AAD">
              <w:rPr>
                <w:rFonts w:eastAsia="Helvetica" w:cs="Arial"/>
                <w:color w:val="FF0000"/>
                <w:lang w:val="it-IT"/>
              </w:rPr>
              <w:t>può chiedere</w:t>
            </w:r>
            <w:r w:rsidRPr="002C6AAD">
              <w:rPr>
                <w:rFonts w:eastAsia="Helvetica" w:cs="Arial"/>
                <w:color w:val="FF0000"/>
                <w:spacing w:val="61"/>
                <w:lang w:val="it-IT"/>
              </w:rPr>
              <w:t xml:space="preserve"> </w:t>
            </w:r>
            <w:r w:rsidRPr="002C6AAD">
              <w:rPr>
                <w:rFonts w:eastAsia="Helvetica" w:cs="Arial"/>
                <w:color w:val="FF0000"/>
                <w:lang w:val="it-IT"/>
              </w:rPr>
              <w:t>l’intervento</w:t>
            </w:r>
            <w:r w:rsidRPr="002C6AAD">
              <w:rPr>
                <w:rFonts w:eastAsia="Helvetica" w:cs="Arial"/>
                <w:color w:val="FF0000"/>
                <w:spacing w:val="-59"/>
                <w:lang w:val="it-IT"/>
              </w:rPr>
              <w:t xml:space="preserve">      </w:t>
            </w:r>
            <w:r w:rsidRPr="002C6AAD">
              <w:rPr>
                <w:rFonts w:eastAsia="Helvetica" w:cs="Arial"/>
                <w:color w:val="FF0000"/>
                <w:lang w:val="it-IT"/>
              </w:rPr>
              <w:t>di</w:t>
            </w:r>
            <w:r w:rsidRPr="002C6AAD">
              <w:rPr>
                <w:rFonts w:eastAsia="Helvetica" w:cs="Arial"/>
                <w:color w:val="FF0000"/>
                <w:spacing w:val="3"/>
                <w:lang w:val="it-IT"/>
              </w:rPr>
              <w:t xml:space="preserve"> </w:t>
            </w:r>
            <w:r w:rsidRPr="002C6AAD">
              <w:rPr>
                <w:rFonts w:eastAsia="Helvetica" w:cs="Arial"/>
                <w:color w:val="FF0000"/>
                <w:lang w:val="it-IT"/>
              </w:rPr>
              <w:t>organi</w:t>
            </w:r>
            <w:r w:rsidRPr="002C6AAD">
              <w:rPr>
                <w:rFonts w:eastAsia="Helvetica" w:cs="Arial"/>
                <w:color w:val="FF0000"/>
                <w:spacing w:val="2"/>
                <w:lang w:val="it-IT"/>
              </w:rPr>
              <w:t xml:space="preserve"> </w:t>
            </w:r>
            <w:r w:rsidRPr="002C6AAD">
              <w:rPr>
                <w:rFonts w:eastAsia="Helvetica" w:cs="Arial"/>
                <w:color w:val="FF0000"/>
                <w:lang w:val="it-IT"/>
              </w:rPr>
              <w:t>specialistici</w:t>
            </w:r>
            <w:r w:rsidRPr="002C6AAD">
              <w:rPr>
                <w:rFonts w:eastAsia="Helvetica" w:cs="Arial"/>
                <w:color w:val="FF0000"/>
                <w:spacing w:val="4"/>
                <w:lang w:val="it-IT"/>
              </w:rPr>
              <w:t xml:space="preserve"> </w:t>
            </w:r>
            <w:r w:rsidRPr="002C6AAD">
              <w:rPr>
                <w:rFonts w:eastAsia="Helvetica" w:cs="Arial"/>
                <w:color w:val="FF0000"/>
                <w:lang w:val="it-IT"/>
              </w:rPr>
              <w:t>dipartimentali</w:t>
            </w:r>
          </w:p>
          <w:p w:rsidR="00082115" w:rsidRPr="002C6AAD" w:rsidRDefault="00082115" w:rsidP="002C6AAD">
            <w:pPr>
              <w:spacing w:before="120" w:line="235" w:lineRule="auto"/>
              <w:ind w:right="91"/>
              <w:jc w:val="both"/>
              <w:rPr>
                <w:rFonts w:eastAsia="Helvetica" w:cs="Arial"/>
                <w:color w:val="FF0000"/>
                <w:lang w:val="it-IT"/>
              </w:rPr>
            </w:pPr>
            <w:r w:rsidRPr="002C6AAD">
              <w:rPr>
                <w:rFonts w:eastAsia="Helvetica" w:cs="Arial"/>
                <w:color w:val="FF0000"/>
                <w:lang w:val="it-IT"/>
              </w:rPr>
              <w:t>d)</w:t>
            </w:r>
            <w:r w:rsidRPr="002C6AAD">
              <w:rPr>
                <w:rFonts w:eastAsia="Helvetica" w:cs="Arial"/>
                <w:color w:val="FF0000"/>
                <w:spacing w:val="46"/>
                <w:lang w:val="it-IT"/>
              </w:rPr>
              <w:t xml:space="preserve"> </w:t>
            </w:r>
            <w:r w:rsidRPr="002C6AAD">
              <w:rPr>
                <w:rFonts w:eastAsia="Helvetica" w:cs="Arial"/>
                <w:i/>
                <w:color w:val="FF0000"/>
                <w:lang w:val="it-IT"/>
              </w:rPr>
              <w:t>abrogata</w:t>
            </w:r>
          </w:p>
        </w:tc>
      </w:tr>
      <w:tr w:rsidR="00082115" w:rsidRPr="00082115" w:rsidTr="00082115">
        <w:trPr>
          <w:trHeight w:val="289"/>
        </w:trPr>
        <w:tc>
          <w:tcPr>
            <w:tcW w:w="4678" w:type="dxa"/>
            <w:tcBorders>
              <w:top w:val="nil"/>
            </w:tcBorders>
          </w:tcPr>
          <w:p w:rsidR="00082115" w:rsidRPr="002C6AAD" w:rsidRDefault="00082115" w:rsidP="002C6AAD">
            <w:pPr>
              <w:jc w:val="both"/>
              <w:rPr>
                <w:rFonts w:eastAsia="Helvetica" w:cs="Arial"/>
                <w:lang w:val="it-IT"/>
              </w:rPr>
            </w:pPr>
          </w:p>
        </w:tc>
        <w:tc>
          <w:tcPr>
            <w:tcW w:w="4961" w:type="dxa"/>
            <w:tcBorders>
              <w:top w:val="nil"/>
            </w:tcBorders>
          </w:tcPr>
          <w:p w:rsidR="00082115" w:rsidRPr="002C6AAD" w:rsidRDefault="00082115" w:rsidP="002C6AAD">
            <w:pPr>
              <w:spacing w:before="120" w:line="252" w:lineRule="exact"/>
              <w:ind w:right="91"/>
              <w:jc w:val="both"/>
              <w:rPr>
                <w:rFonts w:eastAsia="Helvetica" w:cs="Arial"/>
                <w:lang w:val="it-IT"/>
              </w:rPr>
            </w:pPr>
            <w:r w:rsidRPr="002C6AAD">
              <w:rPr>
                <w:rFonts w:eastAsia="Helvetica" w:cs="Arial"/>
                <w:color w:val="FF0000"/>
                <w:lang w:val="it-IT"/>
              </w:rPr>
              <w:t>i) (nuova)</w:t>
            </w:r>
            <w:r w:rsidRPr="002C6AAD">
              <w:rPr>
                <w:rFonts w:eastAsia="Helvetica" w:cs="Arial"/>
                <w:color w:val="FF0000"/>
                <w:spacing w:val="1"/>
                <w:lang w:val="it-IT"/>
              </w:rPr>
              <w:t xml:space="preserve"> </w:t>
            </w:r>
            <w:r w:rsidRPr="002C6AAD">
              <w:rPr>
                <w:rFonts w:eastAsia="Helvetica" w:cs="Arial"/>
                <w:color w:val="FF0000"/>
                <w:lang w:val="it-IT"/>
              </w:rPr>
              <w:t>Il</w:t>
            </w:r>
            <w:r w:rsidRPr="002C6AAD">
              <w:rPr>
                <w:rFonts w:eastAsia="Helvetica" w:cs="Arial"/>
                <w:color w:val="FF0000"/>
                <w:spacing w:val="1"/>
                <w:lang w:val="it-IT"/>
              </w:rPr>
              <w:t xml:space="preserve"> </w:t>
            </w:r>
            <w:r w:rsidRPr="002C6AAD">
              <w:rPr>
                <w:rFonts w:eastAsia="Helvetica" w:cs="Arial"/>
                <w:color w:val="FF0000"/>
                <w:lang w:val="it-IT"/>
              </w:rPr>
              <w:t>collegio</w:t>
            </w:r>
            <w:r w:rsidRPr="002C6AAD">
              <w:rPr>
                <w:rFonts w:eastAsia="Helvetica" w:cs="Arial"/>
                <w:color w:val="FF0000"/>
                <w:spacing w:val="1"/>
                <w:lang w:val="it-IT"/>
              </w:rPr>
              <w:t xml:space="preserve"> </w:t>
            </w:r>
            <w:r w:rsidRPr="002C6AAD">
              <w:rPr>
                <w:rFonts w:eastAsia="Helvetica" w:cs="Arial"/>
                <w:color w:val="FF0000"/>
                <w:lang w:val="it-IT"/>
              </w:rPr>
              <w:t>dei</w:t>
            </w:r>
            <w:r w:rsidRPr="002C6AAD">
              <w:rPr>
                <w:rFonts w:eastAsia="Helvetica" w:cs="Arial"/>
                <w:color w:val="FF0000"/>
                <w:spacing w:val="1"/>
                <w:lang w:val="it-IT"/>
              </w:rPr>
              <w:t xml:space="preserve"> </w:t>
            </w:r>
            <w:r w:rsidRPr="002C6AAD">
              <w:rPr>
                <w:rFonts w:eastAsia="Helvetica" w:cs="Arial"/>
                <w:color w:val="FF0000"/>
                <w:lang w:val="it-IT"/>
              </w:rPr>
              <w:t>docenti</w:t>
            </w:r>
            <w:r w:rsidRPr="002C6AAD">
              <w:rPr>
                <w:rFonts w:eastAsia="Helvetica" w:cs="Arial"/>
                <w:color w:val="FF0000"/>
                <w:spacing w:val="1"/>
                <w:lang w:val="it-IT"/>
              </w:rPr>
              <w:t xml:space="preserve"> </w:t>
            </w:r>
            <w:r w:rsidRPr="002C6AAD">
              <w:rPr>
                <w:rFonts w:eastAsia="Helvetica" w:cs="Arial"/>
                <w:color w:val="FF0000"/>
                <w:lang w:val="it-IT"/>
              </w:rPr>
              <w:t>formula</w:t>
            </w:r>
            <w:r w:rsidRPr="002C6AAD">
              <w:rPr>
                <w:rFonts w:eastAsia="Helvetica" w:cs="Arial"/>
                <w:color w:val="FF0000"/>
                <w:spacing w:val="1"/>
                <w:lang w:val="it-IT"/>
              </w:rPr>
              <w:t xml:space="preserve"> </w:t>
            </w:r>
            <w:r w:rsidRPr="002C6AAD">
              <w:rPr>
                <w:rFonts w:eastAsia="Helvetica" w:cs="Arial"/>
                <w:color w:val="FF0000"/>
                <w:lang w:val="it-IT"/>
              </w:rPr>
              <w:t>al</w:t>
            </w:r>
            <w:r w:rsidRPr="002C6AAD">
              <w:rPr>
                <w:rFonts w:eastAsia="Helvetica" w:cs="Arial"/>
                <w:color w:val="FF0000"/>
                <w:spacing w:val="1"/>
                <w:lang w:val="it-IT"/>
              </w:rPr>
              <w:t xml:space="preserve"> </w:t>
            </w:r>
            <w:r w:rsidRPr="002C6AAD">
              <w:rPr>
                <w:rFonts w:eastAsia="Helvetica" w:cs="Arial"/>
                <w:color w:val="FF0000"/>
                <w:lang w:val="it-IT"/>
              </w:rPr>
              <w:t>Dipartimento il proprio parere per la nomina</w:t>
            </w:r>
            <w:r w:rsidRPr="002C6AAD">
              <w:rPr>
                <w:rFonts w:eastAsia="Helvetica" w:cs="Arial"/>
                <w:color w:val="FF0000"/>
                <w:spacing w:val="1"/>
                <w:lang w:val="it-IT"/>
              </w:rPr>
              <w:t xml:space="preserve"> </w:t>
            </w:r>
            <w:r w:rsidRPr="002C6AAD">
              <w:rPr>
                <w:rFonts w:eastAsia="Helvetica" w:cs="Arial"/>
                <w:color w:val="FF0000"/>
                <w:lang w:val="it-IT"/>
              </w:rPr>
              <w:t>del</w:t>
            </w:r>
            <w:r w:rsidRPr="002C6AAD">
              <w:rPr>
                <w:rFonts w:eastAsia="Helvetica" w:cs="Arial"/>
                <w:color w:val="FF0000"/>
                <w:spacing w:val="1"/>
                <w:lang w:val="it-IT"/>
              </w:rPr>
              <w:t xml:space="preserve"> </w:t>
            </w:r>
            <w:r w:rsidRPr="002C6AAD">
              <w:rPr>
                <w:rFonts w:eastAsia="Helvetica" w:cs="Arial"/>
                <w:color w:val="FF0000"/>
                <w:lang w:val="it-IT"/>
              </w:rPr>
              <w:t>direttore</w:t>
            </w:r>
            <w:r w:rsidRPr="002C6AAD">
              <w:rPr>
                <w:rFonts w:eastAsia="Helvetica" w:cs="Arial"/>
                <w:color w:val="FF0000"/>
                <w:spacing w:val="4"/>
                <w:lang w:val="it-IT"/>
              </w:rPr>
              <w:t xml:space="preserve"> </w:t>
            </w:r>
            <w:r w:rsidRPr="002C6AAD">
              <w:rPr>
                <w:rFonts w:eastAsia="Helvetica" w:cs="Arial"/>
                <w:color w:val="FF0000"/>
                <w:lang w:val="it-IT"/>
              </w:rPr>
              <w:t>e</w:t>
            </w:r>
            <w:r w:rsidRPr="002C6AAD">
              <w:rPr>
                <w:rFonts w:eastAsia="Helvetica" w:cs="Arial"/>
                <w:color w:val="FF0000"/>
                <w:spacing w:val="4"/>
                <w:lang w:val="it-IT"/>
              </w:rPr>
              <w:t xml:space="preserve"> </w:t>
            </w:r>
            <w:r w:rsidRPr="002C6AAD">
              <w:rPr>
                <w:rFonts w:eastAsia="Helvetica" w:cs="Arial"/>
                <w:color w:val="FF0000"/>
                <w:lang w:val="it-IT"/>
              </w:rPr>
              <w:t>del</w:t>
            </w:r>
            <w:r w:rsidRPr="002C6AAD">
              <w:rPr>
                <w:rFonts w:eastAsia="Helvetica" w:cs="Arial"/>
                <w:color w:val="FF0000"/>
                <w:spacing w:val="1"/>
                <w:lang w:val="it-IT"/>
              </w:rPr>
              <w:t xml:space="preserve"> </w:t>
            </w:r>
            <w:r w:rsidRPr="002C6AAD">
              <w:rPr>
                <w:rFonts w:eastAsia="Helvetica" w:cs="Arial"/>
                <w:color w:val="FF0000"/>
                <w:lang w:val="it-IT"/>
              </w:rPr>
              <w:t>vicedirettore</w:t>
            </w:r>
            <w:r w:rsidRPr="002C6AAD">
              <w:rPr>
                <w:rFonts w:eastAsia="Helvetica" w:cs="Arial"/>
                <w:color w:val="FF0000"/>
                <w:spacing w:val="4"/>
                <w:lang w:val="it-IT"/>
              </w:rPr>
              <w:t xml:space="preserve"> </w:t>
            </w:r>
            <w:r w:rsidRPr="002C6AAD">
              <w:rPr>
                <w:rFonts w:eastAsia="Helvetica" w:cs="Arial"/>
                <w:color w:val="FF0000"/>
                <w:lang w:val="it-IT"/>
              </w:rPr>
              <w:t xml:space="preserve">d’istituto.          </w:t>
            </w:r>
          </w:p>
        </w:tc>
      </w:tr>
    </w:tbl>
    <w:p w:rsidR="00082115" w:rsidRPr="00082115" w:rsidRDefault="00082115" w:rsidP="00082115">
      <w:pPr>
        <w:spacing w:before="95"/>
        <w:rPr>
          <w:rFonts w:cs="Arial"/>
          <w:b/>
          <w:bCs/>
          <w:w w:val="105"/>
          <w:sz w:val="24"/>
          <w:szCs w:val="24"/>
          <w:lang w:val="it-IT"/>
        </w:rPr>
      </w:pPr>
    </w:p>
    <w:p w:rsidR="00082115" w:rsidRPr="002C6AAD" w:rsidRDefault="00082115" w:rsidP="002C6AAD">
      <w:pPr>
        <w:pStyle w:val="Titolo2"/>
        <w:numPr>
          <w:ilvl w:val="0"/>
          <w:numId w:val="0"/>
        </w:numPr>
        <w:tabs>
          <w:tab w:val="left" w:pos="567"/>
        </w:tabs>
        <w:spacing w:before="0" w:after="120"/>
        <w:jc w:val="both"/>
        <w:rPr>
          <w:rFonts w:eastAsia="Calibri" w:cs="Times New Roman"/>
          <w:sz w:val="24"/>
          <w:lang w:val="it-IT" w:eastAsia="it-IT"/>
        </w:rPr>
      </w:pPr>
      <w:r w:rsidRPr="002C6AAD">
        <w:rPr>
          <w:rFonts w:eastAsia="Calibri" w:cs="Times New Roman"/>
          <w:sz w:val="24"/>
          <w:lang w:val="it-IT" w:eastAsia="it-IT"/>
        </w:rPr>
        <w:t>Commento</w:t>
      </w:r>
    </w:p>
    <w:p w:rsidR="00082115" w:rsidRPr="00082115" w:rsidRDefault="00082115" w:rsidP="00082115">
      <w:pPr>
        <w:rPr>
          <w:rFonts w:cs="Arial"/>
          <w:i/>
          <w:iCs/>
          <w:sz w:val="24"/>
          <w:szCs w:val="24"/>
          <w:lang w:val="it-IT"/>
        </w:rPr>
      </w:pPr>
      <w:r w:rsidRPr="00082115">
        <w:rPr>
          <w:rFonts w:cs="Arial"/>
          <w:i/>
          <w:iCs/>
          <w:sz w:val="24"/>
          <w:szCs w:val="24"/>
          <w:lang w:val="it-IT"/>
        </w:rPr>
        <w:t>Nessuno scostamento.</w:t>
      </w:r>
    </w:p>
    <w:p w:rsidR="00082115" w:rsidRPr="00082115" w:rsidRDefault="00082115" w:rsidP="00082115">
      <w:pPr>
        <w:rPr>
          <w:rFonts w:cs="Arial"/>
          <w:b/>
          <w:bCs/>
          <w:sz w:val="24"/>
          <w:szCs w:val="24"/>
        </w:rPr>
      </w:pPr>
    </w:p>
    <w:p w:rsidR="00082115" w:rsidRPr="00082115" w:rsidRDefault="00082115" w:rsidP="00082115">
      <w:pPr>
        <w:rPr>
          <w:rFonts w:cs="Arial"/>
          <w:b/>
          <w:bCs/>
          <w:sz w:val="24"/>
          <w:szCs w:val="24"/>
          <w:u w:val="single"/>
        </w:rPr>
      </w:pPr>
      <w:r w:rsidRPr="00082115">
        <w:rPr>
          <w:rFonts w:cs="Arial"/>
          <w:b/>
          <w:bCs/>
          <w:sz w:val="24"/>
          <w:szCs w:val="24"/>
          <w:u w:val="single"/>
        </w:rPr>
        <w:t>La Commissione propone di respingere tutte le modifiche proposte all’art. 37 tramite la IE 464.</w:t>
      </w:r>
    </w:p>
    <w:p w:rsidR="00082115" w:rsidRPr="00082115" w:rsidRDefault="00082115" w:rsidP="00082115">
      <w:pPr>
        <w:rPr>
          <w:rFonts w:cs="Arial"/>
          <w:i/>
          <w:iCs/>
          <w:sz w:val="24"/>
          <w:szCs w:val="24"/>
          <w:lang w:val="it-IT"/>
        </w:rPr>
      </w:pPr>
    </w:p>
    <w:p w:rsidR="00082115" w:rsidRPr="00082115" w:rsidRDefault="00082115" w:rsidP="00082115">
      <w:pPr>
        <w:rPr>
          <w:rFonts w:cs="Arial"/>
          <w:i/>
          <w:iCs/>
          <w:sz w:val="24"/>
          <w:szCs w:val="24"/>
          <w:lang w:val="it-IT"/>
        </w:rPr>
      </w:pPr>
    </w:p>
    <w:p w:rsidR="00B95503" w:rsidRDefault="00B95503">
      <w:pPr>
        <w:rPr>
          <w:rFonts w:cs="Arial"/>
          <w:b/>
          <w:bCs/>
          <w:sz w:val="24"/>
          <w:szCs w:val="24"/>
          <w:lang w:val="it-IT"/>
        </w:rPr>
      </w:pPr>
      <w:r>
        <w:rPr>
          <w:rFonts w:cs="Arial"/>
          <w:b/>
          <w:bCs/>
          <w:sz w:val="24"/>
          <w:szCs w:val="24"/>
          <w:lang w:val="it-IT"/>
        </w:rPr>
        <w:br w:type="page"/>
      </w:r>
    </w:p>
    <w:p w:rsidR="00082115" w:rsidRPr="00082115" w:rsidRDefault="00082115" w:rsidP="00082115">
      <w:pPr>
        <w:rPr>
          <w:rFonts w:cs="Arial"/>
          <w:i/>
          <w:iCs/>
          <w:sz w:val="24"/>
          <w:szCs w:val="24"/>
          <w:lang w:val="it-IT"/>
        </w:rPr>
      </w:pPr>
      <w:r w:rsidRPr="00082115">
        <w:rPr>
          <w:rFonts w:cs="Arial"/>
          <w:b/>
          <w:bCs/>
          <w:sz w:val="24"/>
          <w:szCs w:val="24"/>
          <w:lang w:val="it-IT"/>
        </w:rPr>
        <w:lastRenderedPageBreak/>
        <w:t>Articolo 38</w:t>
      </w:r>
    </w:p>
    <w:p w:rsidR="00082115" w:rsidRPr="00082115" w:rsidRDefault="00082115" w:rsidP="00082115">
      <w:pPr>
        <w:rPr>
          <w:rFonts w:cs="Arial"/>
          <w:b/>
          <w:bCs/>
          <w:sz w:val="24"/>
          <w:szCs w:val="24"/>
          <w:lang w:val="it-IT"/>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961"/>
      </w:tblGrid>
      <w:tr w:rsidR="00082115" w:rsidRPr="00082115" w:rsidTr="00082115">
        <w:trPr>
          <w:trHeight w:val="253"/>
        </w:trPr>
        <w:tc>
          <w:tcPr>
            <w:tcW w:w="4678" w:type="dxa"/>
          </w:tcPr>
          <w:p w:rsidR="00082115" w:rsidRPr="002C6AAD" w:rsidRDefault="00082115" w:rsidP="00082115">
            <w:pPr>
              <w:spacing w:line="234" w:lineRule="exact"/>
              <w:ind w:left="107"/>
              <w:rPr>
                <w:rFonts w:eastAsia="Helvetica" w:cs="Arial"/>
                <w:b/>
                <w:bCs/>
                <w:lang w:val="it-IT"/>
              </w:rPr>
            </w:pPr>
            <w:r w:rsidRPr="002C6AAD">
              <w:rPr>
                <w:rFonts w:eastAsia="Helvetica" w:cs="Arial"/>
                <w:b/>
                <w:bCs/>
                <w:lang w:val="it-IT"/>
              </w:rPr>
              <w:t>TESTO</w:t>
            </w:r>
            <w:r w:rsidRPr="002C6AAD">
              <w:rPr>
                <w:rFonts w:eastAsia="Helvetica" w:cs="Arial"/>
                <w:b/>
                <w:bCs/>
                <w:spacing w:val="-6"/>
                <w:lang w:val="it-IT"/>
              </w:rPr>
              <w:t xml:space="preserve"> </w:t>
            </w:r>
            <w:r w:rsidRPr="002C6AAD">
              <w:rPr>
                <w:rFonts w:eastAsia="Helvetica" w:cs="Arial"/>
                <w:b/>
                <w:bCs/>
                <w:lang w:val="it-IT"/>
              </w:rPr>
              <w:t>ATTUALE</w:t>
            </w:r>
          </w:p>
        </w:tc>
        <w:tc>
          <w:tcPr>
            <w:tcW w:w="4961" w:type="dxa"/>
          </w:tcPr>
          <w:p w:rsidR="00082115" w:rsidRPr="002C6AAD" w:rsidRDefault="00082115" w:rsidP="00082115">
            <w:pPr>
              <w:spacing w:line="234" w:lineRule="exact"/>
              <w:ind w:left="110"/>
              <w:rPr>
                <w:rFonts w:eastAsia="Helvetica" w:cs="Arial"/>
                <w:b/>
                <w:bCs/>
                <w:lang w:val="it-IT"/>
              </w:rPr>
            </w:pPr>
            <w:r w:rsidRPr="002C6AAD">
              <w:rPr>
                <w:rFonts w:eastAsia="Helvetica" w:cs="Arial"/>
                <w:b/>
                <w:bCs/>
                <w:lang w:val="it-IT"/>
              </w:rPr>
              <w:t>NUOVO</w:t>
            </w:r>
            <w:r w:rsidRPr="002C6AAD">
              <w:rPr>
                <w:rFonts w:eastAsia="Helvetica" w:cs="Arial"/>
                <w:b/>
                <w:bCs/>
                <w:spacing w:val="-3"/>
                <w:lang w:val="it-IT"/>
              </w:rPr>
              <w:t xml:space="preserve"> </w:t>
            </w:r>
            <w:r w:rsidRPr="002C6AAD">
              <w:rPr>
                <w:rFonts w:eastAsia="Helvetica" w:cs="Arial"/>
                <w:b/>
                <w:bCs/>
                <w:lang w:val="it-IT"/>
              </w:rPr>
              <w:t>TESTO IE 464</w:t>
            </w:r>
          </w:p>
        </w:tc>
      </w:tr>
      <w:tr w:rsidR="00082115" w:rsidRPr="00082115" w:rsidTr="00082115">
        <w:trPr>
          <w:trHeight w:val="4804"/>
        </w:trPr>
        <w:tc>
          <w:tcPr>
            <w:tcW w:w="4678" w:type="dxa"/>
          </w:tcPr>
          <w:p w:rsidR="00082115" w:rsidRPr="002C6AAD" w:rsidRDefault="00082115" w:rsidP="00082115">
            <w:pPr>
              <w:rPr>
                <w:rFonts w:eastAsia="Helvetica" w:cs="Arial"/>
                <w:lang w:val="it-IT"/>
              </w:rPr>
            </w:pPr>
          </w:p>
        </w:tc>
        <w:tc>
          <w:tcPr>
            <w:tcW w:w="4961" w:type="dxa"/>
          </w:tcPr>
          <w:p w:rsidR="00082115" w:rsidRPr="002C6AAD" w:rsidRDefault="00082115" w:rsidP="00082115">
            <w:pPr>
              <w:spacing w:line="251" w:lineRule="exact"/>
              <w:ind w:left="110"/>
              <w:rPr>
                <w:rFonts w:eastAsia="Helvetica" w:cs="Arial"/>
                <w:b/>
                <w:color w:val="FF0000"/>
                <w:lang w:val="it-IT"/>
              </w:rPr>
            </w:pPr>
            <w:r w:rsidRPr="002C6AAD">
              <w:rPr>
                <w:rFonts w:eastAsia="Helvetica" w:cs="Arial"/>
                <w:b/>
                <w:color w:val="FF0000"/>
                <w:lang w:val="it-IT"/>
              </w:rPr>
              <w:t>Art.</w:t>
            </w:r>
            <w:r w:rsidRPr="002C6AAD">
              <w:rPr>
                <w:rFonts w:eastAsia="Helvetica" w:cs="Arial"/>
                <w:b/>
                <w:color w:val="FF0000"/>
                <w:spacing w:val="2"/>
                <w:lang w:val="it-IT"/>
              </w:rPr>
              <w:t xml:space="preserve"> </w:t>
            </w:r>
            <w:r w:rsidRPr="002C6AAD">
              <w:rPr>
                <w:rFonts w:eastAsia="Helvetica" w:cs="Arial"/>
                <w:b/>
                <w:color w:val="FF0000"/>
                <w:lang w:val="it-IT"/>
              </w:rPr>
              <w:t>38</w:t>
            </w:r>
          </w:p>
          <w:p w:rsidR="00082115" w:rsidRPr="002C6AAD" w:rsidRDefault="00082115" w:rsidP="00082115">
            <w:pPr>
              <w:spacing w:before="2" w:line="235" w:lineRule="auto"/>
              <w:ind w:left="110" w:right="92"/>
              <w:rPr>
                <w:rFonts w:eastAsia="Helvetica" w:cs="Arial"/>
                <w:color w:val="FF0000"/>
                <w:lang w:val="it-IT"/>
              </w:rPr>
            </w:pPr>
            <w:r w:rsidRPr="002C6AAD">
              <w:rPr>
                <w:rFonts w:eastAsia="Helvetica" w:cs="Arial"/>
                <w:color w:val="FF0000"/>
                <w:vertAlign w:val="superscript"/>
                <w:lang w:val="it-IT"/>
              </w:rPr>
              <w:t>4(nuovo)</w:t>
            </w:r>
            <w:r w:rsidRPr="002C6AAD">
              <w:rPr>
                <w:rFonts w:eastAsia="Helvetica" w:cs="Arial"/>
                <w:color w:val="FF0000"/>
                <w:lang w:val="it-IT"/>
              </w:rPr>
              <w:t>Il docente di classe svolge anche il ruolo di</w:t>
            </w:r>
            <w:r w:rsidRPr="002C6AAD">
              <w:rPr>
                <w:rFonts w:eastAsia="Helvetica" w:cs="Arial"/>
                <w:color w:val="FF0000"/>
                <w:spacing w:val="1"/>
                <w:lang w:val="it-IT"/>
              </w:rPr>
              <w:t xml:space="preserve"> </w:t>
            </w:r>
            <w:r w:rsidRPr="002C6AAD">
              <w:rPr>
                <w:rFonts w:eastAsia="Helvetica" w:cs="Arial"/>
                <w:color w:val="FF0000"/>
                <w:lang w:val="it-IT"/>
              </w:rPr>
              <w:t xml:space="preserve">accompagnatore individuale laddove un </w:t>
            </w:r>
            <w:proofErr w:type="spellStart"/>
            <w:r w:rsidRPr="002C6AAD">
              <w:rPr>
                <w:rFonts w:eastAsia="Helvetica" w:cs="Arial"/>
                <w:color w:val="FF0000"/>
                <w:lang w:val="it-IT"/>
              </w:rPr>
              <w:t>coaching</w:t>
            </w:r>
            <w:proofErr w:type="spellEnd"/>
            <w:r w:rsidRPr="002C6AAD">
              <w:rPr>
                <w:rFonts w:eastAsia="Helvetica" w:cs="Arial"/>
                <w:color w:val="FF0000"/>
                <w:spacing w:val="-59"/>
                <w:lang w:val="it-IT"/>
              </w:rPr>
              <w:t xml:space="preserve"> </w:t>
            </w:r>
            <w:r w:rsidRPr="002C6AAD">
              <w:rPr>
                <w:rFonts w:eastAsia="Helvetica" w:cs="Arial"/>
                <w:color w:val="FF0000"/>
                <w:lang w:val="it-IT"/>
              </w:rPr>
              <w:t>particolare viene richiesto dal consiglio di classe,</w:t>
            </w:r>
            <w:r w:rsidRPr="002C6AAD">
              <w:rPr>
                <w:rFonts w:eastAsia="Helvetica" w:cs="Arial"/>
                <w:color w:val="FF0000"/>
                <w:spacing w:val="1"/>
                <w:lang w:val="it-IT"/>
              </w:rPr>
              <w:t xml:space="preserve"> </w:t>
            </w:r>
            <w:r w:rsidRPr="002C6AAD">
              <w:rPr>
                <w:rFonts w:eastAsia="Helvetica" w:cs="Arial"/>
                <w:color w:val="FF0000"/>
                <w:lang w:val="it-IT"/>
              </w:rPr>
              <w:t>subordinatamente</w:t>
            </w:r>
            <w:r w:rsidRPr="002C6AAD">
              <w:rPr>
                <w:rFonts w:eastAsia="Helvetica" w:cs="Arial"/>
                <w:color w:val="FF0000"/>
                <w:spacing w:val="1"/>
                <w:lang w:val="it-IT"/>
              </w:rPr>
              <w:t xml:space="preserve"> </w:t>
            </w:r>
            <w:r w:rsidRPr="002C6AAD">
              <w:rPr>
                <w:rFonts w:eastAsia="Helvetica" w:cs="Arial"/>
                <w:color w:val="FF0000"/>
                <w:lang w:val="it-IT"/>
              </w:rPr>
              <w:t>lo</w:t>
            </w:r>
            <w:r w:rsidRPr="002C6AAD">
              <w:rPr>
                <w:rFonts w:eastAsia="Helvetica" w:cs="Arial"/>
                <w:color w:val="FF0000"/>
                <w:spacing w:val="1"/>
                <w:lang w:val="it-IT"/>
              </w:rPr>
              <w:t xml:space="preserve"> </w:t>
            </w:r>
            <w:r w:rsidRPr="002C6AAD">
              <w:rPr>
                <w:rFonts w:eastAsia="Helvetica" w:cs="Arial"/>
                <w:color w:val="FF0000"/>
                <w:lang w:val="it-IT"/>
              </w:rPr>
              <w:t>può</w:t>
            </w:r>
            <w:r w:rsidRPr="002C6AAD">
              <w:rPr>
                <w:rFonts w:eastAsia="Helvetica" w:cs="Arial"/>
                <w:color w:val="FF0000"/>
                <w:spacing w:val="1"/>
                <w:lang w:val="it-IT"/>
              </w:rPr>
              <w:t xml:space="preserve"> </w:t>
            </w:r>
            <w:r w:rsidRPr="002C6AAD">
              <w:rPr>
                <w:rFonts w:eastAsia="Helvetica" w:cs="Arial"/>
                <w:color w:val="FF0000"/>
                <w:lang w:val="it-IT"/>
              </w:rPr>
              <w:t>assumere</w:t>
            </w:r>
            <w:r w:rsidRPr="002C6AAD">
              <w:rPr>
                <w:rFonts w:eastAsia="Helvetica" w:cs="Arial"/>
                <w:color w:val="FF0000"/>
                <w:spacing w:val="1"/>
                <w:lang w:val="it-IT"/>
              </w:rPr>
              <w:t xml:space="preserve"> </w:t>
            </w:r>
            <w:r w:rsidRPr="002C6AAD">
              <w:rPr>
                <w:rFonts w:eastAsia="Helvetica" w:cs="Arial"/>
                <w:color w:val="FF0000"/>
                <w:lang w:val="it-IT"/>
              </w:rPr>
              <w:t>anche</w:t>
            </w:r>
            <w:r w:rsidRPr="002C6AAD">
              <w:rPr>
                <w:rFonts w:eastAsia="Helvetica" w:cs="Arial"/>
                <w:color w:val="FF0000"/>
                <w:spacing w:val="1"/>
                <w:lang w:val="it-IT"/>
              </w:rPr>
              <w:t xml:space="preserve"> </w:t>
            </w:r>
            <w:r w:rsidRPr="002C6AAD">
              <w:rPr>
                <w:rFonts w:eastAsia="Helvetica" w:cs="Arial"/>
                <w:color w:val="FF0000"/>
                <w:lang w:val="it-IT"/>
              </w:rPr>
              <w:t>un</w:t>
            </w:r>
            <w:r w:rsidRPr="002C6AAD">
              <w:rPr>
                <w:rFonts w:eastAsia="Helvetica" w:cs="Arial"/>
                <w:color w:val="FF0000"/>
                <w:spacing w:val="1"/>
                <w:lang w:val="it-IT"/>
              </w:rPr>
              <w:t xml:space="preserve"> </w:t>
            </w:r>
            <w:r w:rsidRPr="002C6AAD">
              <w:rPr>
                <w:rFonts w:eastAsia="Helvetica" w:cs="Arial"/>
                <w:color w:val="FF0000"/>
                <w:lang w:val="it-IT"/>
              </w:rPr>
              <w:t>docente</w:t>
            </w:r>
            <w:r w:rsidRPr="002C6AAD">
              <w:rPr>
                <w:rFonts w:eastAsia="Helvetica" w:cs="Arial"/>
                <w:color w:val="FF0000"/>
                <w:spacing w:val="8"/>
                <w:lang w:val="it-IT"/>
              </w:rPr>
              <w:t xml:space="preserve"> </w:t>
            </w:r>
            <w:r w:rsidRPr="002C6AAD">
              <w:rPr>
                <w:rFonts w:eastAsia="Helvetica" w:cs="Arial"/>
                <w:color w:val="FF0000"/>
                <w:lang w:val="it-IT"/>
              </w:rPr>
              <w:t>sgravato.</w:t>
            </w:r>
          </w:p>
          <w:p w:rsidR="00082115" w:rsidRPr="002C6AAD" w:rsidRDefault="00082115" w:rsidP="00082115">
            <w:pPr>
              <w:spacing w:before="3"/>
              <w:rPr>
                <w:rFonts w:eastAsia="Helvetica" w:cs="Arial"/>
                <w:color w:val="FF0000"/>
                <w:lang w:val="it-IT"/>
              </w:rPr>
            </w:pPr>
          </w:p>
          <w:p w:rsidR="00082115" w:rsidRPr="002C6AAD" w:rsidRDefault="00082115" w:rsidP="00082115">
            <w:pPr>
              <w:spacing w:line="235" w:lineRule="auto"/>
              <w:ind w:left="110" w:right="93"/>
              <w:rPr>
                <w:rFonts w:eastAsia="Helvetica" w:cs="Arial"/>
                <w:color w:val="FF0000"/>
                <w:lang w:val="it-IT"/>
              </w:rPr>
            </w:pPr>
            <w:r w:rsidRPr="002C6AAD">
              <w:rPr>
                <w:rFonts w:eastAsia="Helvetica" w:cs="Arial"/>
                <w:color w:val="FF0000"/>
                <w:vertAlign w:val="superscript"/>
                <w:lang w:val="it-IT"/>
              </w:rPr>
              <w:t>5(nuovo)</w:t>
            </w:r>
            <w:r w:rsidRPr="002C6AAD">
              <w:rPr>
                <w:rFonts w:eastAsia="Helvetica" w:cs="Arial"/>
                <w:color w:val="FF0000"/>
                <w:lang w:val="it-IT"/>
              </w:rPr>
              <w:t>Il</w:t>
            </w:r>
            <w:r w:rsidRPr="002C6AAD">
              <w:rPr>
                <w:rFonts w:eastAsia="Helvetica" w:cs="Arial"/>
                <w:color w:val="FF0000"/>
                <w:spacing w:val="1"/>
                <w:lang w:val="it-IT"/>
              </w:rPr>
              <w:t xml:space="preserve"> </w:t>
            </w:r>
            <w:r w:rsidRPr="002C6AAD">
              <w:rPr>
                <w:rFonts w:eastAsia="Helvetica" w:cs="Arial"/>
                <w:color w:val="FF0000"/>
                <w:lang w:val="it-IT"/>
              </w:rPr>
              <w:t>docente</w:t>
            </w:r>
            <w:r w:rsidRPr="002C6AAD">
              <w:rPr>
                <w:rFonts w:eastAsia="Helvetica" w:cs="Arial"/>
                <w:color w:val="FF0000"/>
                <w:spacing w:val="1"/>
                <w:lang w:val="it-IT"/>
              </w:rPr>
              <w:t xml:space="preserve"> </w:t>
            </w:r>
            <w:r w:rsidRPr="002C6AAD">
              <w:rPr>
                <w:rFonts w:eastAsia="Helvetica" w:cs="Arial"/>
                <w:color w:val="FF0000"/>
                <w:lang w:val="it-IT"/>
              </w:rPr>
              <w:t>di</w:t>
            </w:r>
            <w:r w:rsidRPr="002C6AAD">
              <w:rPr>
                <w:rFonts w:eastAsia="Helvetica" w:cs="Arial"/>
                <w:color w:val="FF0000"/>
                <w:spacing w:val="1"/>
                <w:lang w:val="it-IT"/>
              </w:rPr>
              <w:t xml:space="preserve"> </w:t>
            </w:r>
            <w:r w:rsidRPr="002C6AAD">
              <w:rPr>
                <w:rFonts w:eastAsia="Helvetica" w:cs="Arial"/>
                <w:color w:val="FF0000"/>
                <w:lang w:val="it-IT"/>
              </w:rPr>
              <w:t>classe</w:t>
            </w:r>
            <w:r w:rsidRPr="002C6AAD">
              <w:rPr>
                <w:rFonts w:eastAsia="Helvetica" w:cs="Arial"/>
                <w:color w:val="FF0000"/>
                <w:spacing w:val="1"/>
                <w:lang w:val="it-IT"/>
              </w:rPr>
              <w:t xml:space="preserve"> </w:t>
            </w:r>
            <w:r w:rsidRPr="002C6AAD">
              <w:rPr>
                <w:rFonts w:eastAsia="Helvetica" w:cs="Arial"/>
                <w:color w:val="FF0000"/>
                <w:lang w:val="it-IT"/>
              </w:rPr>
              <w:t>assume</w:t>
            </w:r>
            <w:r w:rsidRPr="002C6AAD">
              <w:rPr>
                <w:rFonts w:eastAsia="Helvetica" w:cs="Arial"/>
                <w:color w:val="FF0000"/>
                <w:spacing w:val="62"/>
                <w:lang w:val="it-IT"/>
              </w:rPr>
              <w:t xml:space="preserve"> </w:t>
            </w:r>
            <w:r w:rsidRPr="002C6AAD">
              <w:rPr>
                <w:rFonts w:eastAsia="Helvetica" w:cs="Arial"/>
                <w:color w:val="FF0000"/>
                <w:lang w:val="it-IT"/>
              </w:rPr>
              <w:t>la</w:t>
            </w:r>
            <w:r w:rsidRPr="002C6AAD">
              <w:rPr>
                <w:rFonts w:eastAsia="Helvetica" w:cs="Arial"/>
                <w:color w:val="FF0000"/>
                <w:spacing w:val="1"/>
                <w:lang w:val="it-IT"/>
              </w:rPr>
              <w:t xml:space="preserve"> </w:t>
            </w:r>
            <w:r w:rsidRPr="002C6AAD">
              <w:rPr>
                <w:rFonts w:eastAsia="Helvetica" w:cs="Arial"/>
                <w:color w:val="FF0000"/>
                <w:lang w:val="it-IT"/>
              </w:rPr>
              <w:t>responsabilità</w:t>
            </w:r>
            <w:r w:rsidRPr="002C6AAD">
              <w:rPr>
                <w:rFonts w:eastAsia="Helvetica" w:cs="Arial"/>
                <w:color w:val="FF0000"/>
                <w:spacing w:val="1"/>
                <w:lang w:val="it-IT"/>
              </w:rPr>
              <w:t xml:space="preserve"> </w:t>
            </w:r>
            <w:r w:rsidRPr="002C6AAD">
              <w:rPr>
                <w:rFonts w:eastAsia="Helvetica" w:cs="Arial"/>
                <w:color w:val="FF0000"/>
                <w:lang w:val="it-IT"/>
              </w:rPr>
              <w:t>della</w:t>
            </w:r>
            <w:r w:rsidRPr="002C6AAD">
              <w:rPr>
                <w:rFonts w:eastAsia="Helvetica" w:cs="Arial"/>
                <w:color w:val="FF0000"/>
                <w:spacing w:val="1"/>
                <w:lang w:val="it-IT"/>
              </w:rPr>
              <w:t xml:space="preserve"> </w:t>
            </w:r>
            <w:r w:rsidRPr="002C6AAD">
              <w:rPr>
                <w:rFonts w:eastAsia="Helvetica" w:cs="Arial"/>
                <w:color w:val="FF0000"/>
                <w:lang w:val="it-IT"/>
              </w:rPr>
              <w:t>collaborazione</w:t>
            </w:r>
            <w:r w:rsidRPr="002C6AAD">
              <w:rPr>
                <w:rFonts w:eastAsia="Helvetica" w:cs="Arial"/>
                <w:color w:val="FF0000"/>
                <w:spacing w:val="1"/>
                <w:lang w:val="it-IT"/>
              </w:rPr>
              <w:t xml:space="preserve"> </w:t>
            </w:r>
            <w:r w:rsidRPr="002C6AAD">
              <w:rPr>
                <w:rFonts w:eastAsia="Helvetica" w:cs="Arial"/>
                <w:color w:val="FF0000"/>
                <w:lang w:val="it-IT"/>
              </w:rPr>
              <w:t>fra</w:t>
            </w:r>
            <w:r w:rsidRPr="002C6AAD">
              <w:rPr>
                <w:rFonts w:eastAsia="Helvetica" w:cs="Arial"/>
                <w:color w:val="FF0000"/>
                <w:spacing w:val="1"/>
                <w:lang w:val="it-IT"/>
              </w:rPr>
              <w:t xml:space="preserve"> </w:t>
            </w:r>
            <w:r w:rsidRPr="002C6AAD">
              <w:rPr>
                <w:rFonts w:eastAsia="Helvetica" w:cs="Arial"/>
                <w:color w:val="FF0000"/>
                <w:lang w:val="it-IT"/>
              </w:rPr>
              <w:t>gli</w:t>
            </w:r>
            <w:r w:rsidRPr="002C6AAD">
              <w:rPr>
                <w:rFonts w:eastAsia="Helvetica" w:cs="Arial"/>
                <w:color w:val="FF0000"/>
                <w:spacing w:val="1"/>
                <w:lang w:val="it-IT"/>
              </w:rPr>
              <w:t xml:space="preserve"> </w:t>
            </w:r>
            <w:r w:rsidRPr="002C6AAD">
              <w:rPr>
                <w:rFonts w:eastAsia="Helvetica" w:cs="Arial"/>
                <w:color w:val="FF0000"/>
                <w:lang w:val="it-IT"/>
              </w:rPr>
              <w:t>insegnanti della stessa classe, sviluppa con loro</w:t>
            </w:r>
            <w:r w:rsidRPr="002C6AAD">
              <w:rPr>
                <w:rFonts w:eastAsia="Helvetica" w:cs="Arial"/>
                <w:color w:val="FF0000"/>
                <w:spacing w:val="1"/>
                <w:lang w:val="it-IT"/>
              </w:rPr>
              <w:t xml:space="preserve"> </w:t>
            </w:r>
            <w:r w:rsidRPr="002C6AAD">
              <w:rPr>
                <w:rFonts w:eastAsia="Helvetica" w:cs="Arial"/>
                <w:color w:val="FF0000"/>
                <w:lang w:val="it-IT"/>
              </w:rPr>
              <w:t>un</w:t>
            </w:r>
            <w:r w:rsidRPr="002C6AAD">
              <w:rPr>
                <w:rFonts w:eastAsia="Helvetica" w:cs="Arial"/>
                <w:color w:val="FF0000"/>
                <w:spacing w:val="24"/>
                <w:lang w:val="it-IT"/>
              </w:rPr>
              <w:t xml:space="preserve"> </w:t>
            </w:r>
            <w:r w:rsidRPr="002C6AAD">
              <w:rPr>
                <w:rFonts w:eastAsia="Helvetica" w:cs="Arial"/>
                <w:color w:val="FF0000"/>
                <w:lang w:val="it-IT"/>
              </w:rPr>
              <w:t>lavoro</w:t>
            </w:r>
            <w:r w:rsidRPr="002C6AAD">
              <w:rPr>
                <w:rFonts w:eastAsia="Helvetica" w:cs="Arial"/>
                <w:color w:val="FF0000"/>
                <w:spacing w:val="22"/>
                <w:lang w:val="it-IT"/>
              </w:rPr>
              <w:t xml:space="preserve"> </w:t>
            </w:r>
            <w:r w:rsidRPr="002C6AAD">
              <w:rPr>
                <w:rFonts w:eastAsia="Helvetica" w:cs="Arial"/>
                <w:color w:val="FF0000"/>
                <w:lang w:val="it-IT"/>
              </w:rPr>
              <w:t>di</w:t>
            </w:r>
            <w:r w:rsidRPr="002C6AAD">
              <w:rPr>
                <w:rFonts w:eastAsia="Helvetica" w:cs="Arial"/>
                <w:color w:val="FF0000"/>
                <w:spacing w:val="24"/>
                <w:lang w:val="it-IT"/>
              </w:rPr>
              <w:t xml:space="preserve"> </w:t>
            </w:r>
            <w:r w:rsidRPr="002C6AAD">
              <w:rPr>
                <w:rFonts w:eastAsia="Helvetica" w:cs="Arial"/>
                <w:color w:val="FF0000"/>
                <w:lang w:val="it-IT"/>
              </w:rPr>
              <w:t>team,</w:t>
            </w:r>
            <w:r w:rsidRPr="002C6AAD">
              <w:rPr>
                <w:rFonts w:eastAsia="Helvetica" w:cs="Arial"/>
                <w:color w:val="FF0000"/>
                <w:spacing w:val="22"/>
                <w:lang w:val="it-IT"/>
              </w:rPr>
              <w:t xml:space="preserve"> </w:t>
            </w:r>
            <w:r w:rsidRPr="002C6AAD">
              <w:rPr>
                <w:rFonts w:eastAsia="Helvetica" w:cs="Arial"/>
                <w:color w:val="FF0000"/>
                <w:lang w:val="it-IT"/>
              </w:rPr>
              <w:t>coordina</w:t>
            </w:r>
            <w:r w:rsidRPr="002C6AAD">
              <w:rPr>
                <w:rFonts w:eastAsia="Helvetica" w:cs="Arial"/>
                <w:color w:val="FF0000"/>
                <w:spacing w:val="24"/>
                <w:lang w:val="it-IT"/>
              </w:rPr>
              <w:t xml:space="preserve"> </w:t>
            </w:r>
            <w:r w:rsidRPr="002C6AAD">
              <w:rPr>
                <w:rFonts w:eastAsia="Helvetica" w:cs="Arial"/>
                <w:color w:val="FF0000"/>
                <w:lang w:val="it-IT"/>
              </w:rPr>
              <w:t>laddove</w:t>
            </w:r>
            <w:r w:rsidRPr="002C6AAD">
              <w:rPr>
                <w:rFonts w:eastAsia="Helvetica" w:cs="Arial"/>
                <w:color w:val="FF0000"/>
                <w:spacing w:val="23"/>
                <w:lang w:val="it-IT"/>
              </w:rPr>
              <w:t xml:space="preserve"> </w:t>
            </w:r>
            <w:r w:rsidRPr="002C6AAD">
              <w:rPr>
                <w:rFonts w:eastAsia="Helvetica" w:cs="Arial"/>
                <w:color w:val="FF0000"/>
                <w:lang w:val="it-IT"/>
              </w:rPr>
              <w:t>la</w:t>
            </w:r>
            <w:r w:rsidRPr="002C6AAD">
              <w:rPr>
                <w:rFonts w:eastAsia="Helvetica" w:cs="Arial"/>
                <w:color w:val="FF0000"/>
                <w:spacing w:val="26"/>
                <w:lang w:val="it-IT"/>
              </w:rPr>
              <w:t xml:space="preserve"> </w:t>
            </w:r>
            <w:r w:rsidRPr="002C6AAD">
              <w:rPr>
                <w:rFonts w:eastAsia="Helvetica" w:cs="Arial"/>
                <w:color w:val="FF0000"/>
                <w:lang w:val="it-IT"/>
              </w:rPr>
              <w:t>direzione</w:t>
            </w:r>
            <w:r w:rsidRPr="002C6AAD">
              <w:rPr>
                <w:rFonts w:eastAsia="Helvetica" w:cs="Arial"/>
                <w:color w:val="FF0000"/>
                <w:spacing w:val="-59"/>
                <w:lang w:val="it-IT"/>
              </w:rPr>
              <w:t xml:space="preserve"> </w:t>
            </w:r>
            <w:r w:rsidRPr="002C6AAD">
              <w:rPr>
                <w:rFonts w:eastAsia="Helvetica" w:cs="Arial"/>
                <w:color w:val="FF0000"/>
                <w:lang w:val="it-IT"/>
              </w:rPr>
              <w:t>lo</w:t>
            </w:r>
            <w:r w:rsidRPr="002C6AAD">
              <w:rPr>
                <w:rFonts w:eastAsia="Helvetica" w:cs="Arial"/>
                <w:color w:val="FF0000"/>
                <w:spacing w:val="1"/>
                <w:lang w:val="it-IT"/>
              </w:rPr>
              <w:t xml:space="preserve"> </w:t>
            </w:r>
            <w:r w:rsidRPr="002C6AAD">
              <w:rPr>
                <w:rFonts w:eastAsia="Helvetica" w:cs="Arial"/>
                <w:color w:val="FF0000"/>
                <w:lang w:val="it-IT"/>
              </w:rPr>
              <w:t>decide</w:t>
            </w:r>
            <w:r w:rsidRPr="002C6AAD">
              <w:rPr>
                <w:rFonts w:eastAsia="Helvetica" w:cs="Arial"/>
                <w:color w:val="FF0000"/>
                <w:spacing w:val="4"/>
                <w:lang w:val="it-IT"/>
              </w:rPr>
              <w:t xml:space="preserve"> </w:t>
            </w:r>
            <w:r w:rsidRPr="002C6AAD">
              <w:rPr>
                <w:rFonts w:eastAsia="Helvetica" w:cs="Arial"/>
                <w:color w:val="FF0000"/>
                <w:lang w:val="it-IT"/>
              </w:rPr>
              <w:t>il co-</w:t>
            </w:r>
            <w:proofErr w:type="spellStart"/>
            <w:r w:rsidRPr="002C6AAD">
              <w:rPr>
                <w:rFonts w:eastAsia="Helvetica" w:cs="Arial"/>
                <w:color w:val="FF0000"/>
                <w:lang w:val="it-IT"/>
              </w:rPr>
              <w:t>teaching</w:t>
            </w:r>
            <w:proofErr w:type="spellEnd"/>
            <w:r w:rsidRPr="002C6AAD">
              <w:rPr>
                <w:rFonts w:eastAsia="Helvetica" w:cs="Arial"/>
                <w:color w:val="FF0000"/>
                <w:lang w:val="it-IT"/>
              </w:rPr>
              <w:t>.</w:t>
            </w:r>
          </w:p>
          <w:p w:rsidR="00082115" w:rsidRPr="002C6AAD" w:rsidRDefault="00082115" w:rsidP="00082115">
            <w:pPr>
              <w:spacing w:before="3"/>
              <w:rPr>
                <w:rFonts w:eastAsia="Helvetica" w:cs="Arial"/>
                <w:color w:val="FF0000"/>
                <w:lang w:val="it-IT"/>
              </w:rPr>
            </w:pPr>
          </w:p>
          <w:p w:rsidR="00082115" w:rsidRPr="002C6AAD" w:rsidRDefault="00082115" w:rsidP="00082115">
            <w:pPr>
              <w:spacing w:line="235" w:lineRule="auto"/>
              <w:ind w:left="110" w:right="91"/>
              <w:rPr>
                <w:rFonts w:eastAsia="Helvetica" w:cs="Arial"/>
                <w:color w:val="FF0000"/>
                <w:lang w:val="it-IT"/>
              </w:rPr>
            </w:pPr>
            <w:r w:rsidRPr="002C6AAD">
              <w:rPr>
                <w:rFonts w:eastAsia="Helvetica" w:cs="Arial"/>
                <w:color w:val="FF0000"/>
                <w:vertAlign w:val="superscript"/>
                <w:lang w:val="it-IT"/>
              </w:rPr>
              <w:t>6(nuovo)</w:t>
            </w:r>
            <w:r w:rsidRPr="002C6AAD">
              <w:rPr>
                <w:rFonts w:eastAsia="Helvetica" w:cs="Arial"/>
                <w:color w:val="FF0000"/>
                <w:lang w:val="it-IT"/>
              </w:rPr>
              <w:t>Il ruolo di docente di classe sarà assunto da</w:t>
            </w:r>
            <w:r w:rsidRPr="002C6AAD">
              <w:rPr>
                <w:rFonts w:eastAsia="Helvetica" w:cs="Arial"/>
                <w:color w:val="FF0000"/>
                <w:spacing w:val="-59"/>
                <w:lang w:val="it-IT"/>
              </w:rPr>
              <w:t xml:space="preserve">  </w:t>
            </w:r>
            <w:r w:rsidRPr="002C6AAD">
              <w:rPr>
                <w:rFonts w:eastAsia="Helvetica" w:cs="Arial"/>
                <w:color w:val="FF0000"/>
                <w:lang w:val="it-IT"/>
              </w:rPr>
              <w:t xml:space="preserve"> un docente titolare sgravato adeguatamente dalle</w:t>
            </w:r>
            <w:r w:rsidRPr="002C6AAD">
              <w:rPr>
                <w:rFonts w:eastAsia="Helvetica" w:cs="Arial"/>
                <w:color w:val="FF0000"/>
                <w:spacing w:val="-59"/>
                <w:lang w:val="it-IT"/>
              </w:rPr>
              <w:t xml:space="preserve"> </w:t>
            </w:r>
            <w:r w:rsidRPr="002C6AAD">
              <w:rPr>
                <w:rFonts w:eastAsia="Helvetica" w:cs="Arial"/>
                <w:color w:val="FF0000"/>
                <w:lang w:val="it-IT"/>
              </w:rPr>
              <w:t>ore</w:t>
            </w:r>
            <w:r w:rsidRPr="002C6AAD">
              <w:rPr>
                <w:rFonts w:eastAsia="Helvetica" w:cs="Arial"/>
                <w:color w:val="FF0000"/>
                <w:spacing w:val="1"/>
                <w:lang w:val="it-IT"/>
              </w:rPr>
              <w:t xml:space="preserve"> </w:t>
            </w:r>
            <w:r w:rsidRPr="002C6AAD">
              <w:rPr>
                <w:rFonts w:eastAsia="Helvetica" w:cs="Arial"/>
                <w:color w:val="FF0000"/>
                <w:lang w:val="it-IT"/>
              </w:rPr>
              <w:t>di</w:t>
            </w:r>
            <w:r w:rsidRPr="002C6AAD">
              <w:rPr>
                <w:rFonts w:eastAsia="Helvetica" w:cs="Arial"/>
                <w:color w:val="FF0000"/>
                <w:spacing w:val="1"/>
                <w:lang w:val="it-IT"/>
              </w:rPr>
              <w:t xml:space="preserve"> </w:t>
            </w:r>
            <w:r w:rsidRPr="002C6AAD">
              <w:rPr>
                <w:rFonts w:eastAsia="Helvetica" w:cs="Arial"/>
                <w:color w:val="FF0000"/>
                <w:lang w:val="it-IT"/>
              </w:rPr>
              <w:t>insegnamento</w:t>
            </w:r>
            <w:r w:rsidRPr="002C6AAD">
              <w:rPr>
                <w:rFonts w:eastAsia="Helvetica" w:cs="Arial"/>
                <w:color w:val="FF0000"/>
                <w:spacing w:val="1"/>
                <w:lang w:val="it-IT"/>
              </w:rPr>
              <w:t xml:space="preserve"> </w:t>
            </w:r>
            <w:r w:rsidRPr="002C6AAD">
              <w:rPr>
                <w:rFonts w:eastAsia="Helvetica" w:cs="Arial"/>
                <w:color w:val="FF0000"/>
                <w:lang w:val="it-IT"/>
              </w:rPr>
              <w:t>e</w:t>
            </w:r>
            <w:r w:rsidRPr="002C6AAD">
              <w:rPr>
                <w:rFonts w:eastAsia="Helvetica" w:cs="Arial"/>
                <w:color w:val="FF0000"/>
                <w:spacing w:val="1"/>
                <w:lang w:val="it-IT"/>
              </w:rPr>
              <w:t xml:space="preserve"> </w:t>
            </w:r>
            <w:r w:rsidRPr="002C6AAD">
              <w:rPr>
                <w:rFonts w:eastAsia="Helvetica" w:cs="Arial"/>
                <w:color w:val="FF0000"/>
                <w:lang w:val="it-IT"/>
              </w:rPr>
              <w:t>conseguentemente</w:t>
            </w:r>
            <w:r w:rsidRPr="002C6AAD">
              <w:rPr>
                <w:rFonts w:eastAsia="Helvetica" w:cs="Arial"/>
                <w:color w:val="FF0000"/>
                <w:spacing w:val="-59"/>
                <w:lang w:val="it-IT"/>
              </w:rPr>
              <w:t xml:space="preserve"> </w:t>
            </w:r>
            <w:r w:rsidRPr="002C6AAD">
              <w:rPr>
                <w:rFonts w:eastAsia="Helvetica" w:cs="Arial"/>
                <w:color w:val="FF0000"/>
                <w:lang w:val="it-IT"/>
              </w:rPr>
              <w:t>retribuito, o assegnato a docenti oltre i 50 anni di</w:t>
            </w:r>
            <w:r w:rsidRPr="002C6AAD">
              <w:rPr>
                <w:rFonts w:eastAsia="Helvetica" w:cs="Arial"/>
                <w:color w:val="FF0000"/>
                <w:spacing w:val="1"/>
                <w:lang w:val="it-IT"/>
              </w:rPr>
              <w:t xml:space="preserve"> </w:t>
            </w:r>
            <w:r w:rsidRPr="002C6AAD">
              <w:rPr>
                <w:rFonts w:eastAsia="Helvetica" w:cs="Arial"/>
                <w:color w:val="FF0000"/>
                <w:lang w:val="it-IT"/>
              </w:rPr>
              <w:t>età</w:t>
            </w:r>
            <w:r w:rsidRPr="002C6AAD">
              <w:rPr>
                <w:rFonts w:eastAsia="Helvetica" w:cs="Arial"/>
                <w:color w:val="FF0000"/>
                <w:spacing w:val="26"/>
                <w:lang w:val="it-IT"/>
              </w:rPr>
              <w:t xml:space="preserve"> </w:t>
            </w:r>
            <w:r w:rsidRPr="002C6AAD">
              <w:rPr>
                <w:rFonts w:eastAsia="Helvetica" w:cs="Arial"/>
                <w:color w:val="FF0000"/>
                <w:lang w:val="it-IT"/>
              </w:rPr>
              <w:t>che</w:t>
            </w:r>
            <w:r w:rsidRPr="002C6AAD">
              <w:rPr>
                <w:rFonts w:eastAsia="Helvetica" w:cs="Arial"/>
                <w:color w:val="FF0000"/>
                <w:spacing w:val="29"/>
                <w:lang w:val="it-IT"/>
              </w:rPr>
              <w:t xml:space="preserve"> </w:t>
            </w:r>
            <w:r w:rsidRPr="002C6AAD">
              <w:rPr>
                <w:rFonts w:eastAsia="Helvetica" w:cs="Arial"/>
                <w:color w:val="FF0000"/>
                <w:lang w:val="it-IT"/>
              </w:rPr>
              <w:t>hanno</w:t>
            </w:r>
            <w:r w:rsidRPr="002C6AAD">
              <w:rPr>
                <w:rFonts w:eastAsia="Helvetica" w:cs="Arial"/>
                <w:color w:val="FF0000"/>
                <w:spacing w:val="24"/>
                <w:lang w:val="it-IT"/>
              </w:rPr>
              <w:t xml:space="preserve"> </w:t>
            </w:r>
            <w:r w:rsidRPr="002C6AAD">
              <w:rPr>
                <w:rFonts w:eastAsia="Helvetica" w:cs="Arial"/>
                <w:color w:val="FF0000"/>
                <w:lang w:val="it-IT"/>
              </w:rPr>
              <w:t>fatto</w:t>
            </w:r>
            <w:r w:rsidRPr="002C6AAD">
              <w:rPr>
                <w:rFonts w:eastAsia="Helvetica" w:cs="Arial"/>
                <w:color w:val="FF0000"/>
                <w:spacing w:val="26"/>
                <w:lang w:val="it-IT"/>
              </w:rPr>
              <w:t xml:space="preserve"> </w:t>
            </w:r>
            <w:r w:rsidRPr="002C6AAD">
              <w:rPr>
                <w:rFonts w:eastAsia="Helvetica" w:cs="Arial"/>
                <w:color w:val="FF0000"/>
                <w:lang w:val="it-IT"/>
              </w:rPr>
              <w:t>richiesta</w:t>
            </w:r>
            <w:r w:rsidRPr="002C6AAD">
              <w:rPr>
                <w:rFonts w:eastAsia="Helvetica" w:cs="Arial"/>
                <w:color w:val="FF0000"/>
                <w:spacing w:val="26"/>
                <w:lang w:val="it-IT"/>
              </w:rPr>
              <w:t xml:space="preserve"> </w:t>
            </w:r>
            <w:r w:rsidRPr="002C6AAD">
              <w:rPr>
                <w:rFonts w:eastAsia="Helvetica" w:cs="Arial"/>
                <w:color w:val="FF0000"/>
                <w:lang w:val="it-IT"/>
              </w:rPr>
              <w:t>di</w:t>
            </w:r>
            <w:r w:rsidRPr="002C6AAD">
              <w:rPr>
                <w:rFonts w:eastAsia="Helvetica" w:cs="Arial"/>
                <w:color w:val="FF0000"/>
                <w:spacing w:val="27"/>
                <w:lang w:val="it-IT"/>
              </w:rPr>
              <w:t xml:space="preserve"> </w:t>
            </w:r>
            <w:r w:rsidRPr="002C6AAD">
              <w:rPr>
                <w:rFonts w:eastAsia="Helvetica" w:cs="Arial"/>
                <w:color w:val="FF0000"/>
                <w:lang w:val="it-IT"/>
              </w:rPr>
              <w:t>riduzione</w:t>
            </w:r>
          </w:p>
          <w:p w:rsidR="00082115" w:rsidRPr="002C6AAD" w:rsidRDefault="00082115" w:rsidP="00082115">
            <w:pPr>
              <w:spacing w:line="230" w:lineRule="exact"/>
              <w:ind w:left="110"/>
              <w:rPr>
                <w:rFonts w:eastAsia="Helvetica" w:cs="Arial"/>
                <w:color w:val="FF0000"/>
                <w:lang w:val="it-IT"/>
              </w:rPr>
            </w:pPr>
            <w:r w:rsidRPr="002C6AAD">
              <w:rPr>
                <w:rFonts w:eastAsia="Helvetica" w:cs="Arial"/>
                <w:color w:val="FF0000"/>
                <w:lang w:val="it-IT"/>
              </w:rPr>
              <w:t>dall’insegnamento.</w:t>
            </w:r>
          </w:p>
        </w:tc>
      </w:tr>
    </w:tbl>
    <w:p w:rsidR="00B95503" w:rsidRDefault="00B95503" w:rsidP="002C6AAD">
      <w:pPr>
        <w:pStyle w:val="Titolo2"/>
        <w:numPr>
          <w:ilvl w:val="0"/>
          <w:numId w:val="0"/>
        </w:numPr>
        <w:tabs>
          <w:tab w:val="left" w:pos="567"/>
        </w:tabs>
        <w:spacing w:before="0" w:after="120"/>
        <w:jc w:val="both"/>
        <w:rPr>
          <w:rFonts w:eastAsia="Calibri" w:cs="Times New Roman"/>
          <w:sz w:val="24"/>
          <w:lang w:val="it-IT" w:eastAsia="it-IT"/>
        </w:rPr>
      </w:pPr>
    </w:p>
    <w:p w:rsidR="00082115" w:rsidRPr="002C6AAD" w:rsidRDefault="00082115" w:rsidP="002C6AAD">
      <w:pPr>
        <w:pStyle w:val="Titolo2"/>
        <w:numPr>
          <w:ilvl w:val="0"/>
          <w:numId w:val="0"/>
        </w:numPr>
        <w:tabs>
          <w:tab w:val="left" w:pos="567"/>
        </w:tabs>
        <w:spacing w:before="0" w:after="120"/>
        <w:jc w:val="both"/>
        <w:rPr>
          <w:rFonts w:eastAsia="Calibri" w:cs="Times New Roman"/>
          <w:sz w:val="24"/>
          <w:lang w:val="it-IT" w:eastAsia="it-IT"/>
        </w:rPr>
      </w:pPr>
      <w:r w:rsidRPr="002C6AAD">
        <w:rPr>
          <w:rFonts w:eastAsia="Calibri" w:cs="Times New Roman"/>
          <w:sz w:val="24"/>
          <w:lang w:val="it-IT" w:eastAsia="it-IT"/>
        </w:rPr>
        <w:t>Commento</w:t>
      </w:r>
    </w:p>
    <w:p w:rsidR="00082115" w:rsidRDefault="00082115" w:rsidP="00082115">
      <w:pPr>
        <w:autoSpaceDE w:val="0"/>
        <w:autoSpaceDN w:val="0"/>
        <w:adjustRightInd w:val="0"/>
        <w:spacing w:line="0" w:lineRule="atLeast"/>
        <w:rPr>
          <w:rFonts w:cs="Arial"/>
          <w:iCs/>
          <w:w w:val="105"/>
          <w:sz w:val="24"/>
          <w:szCs w:val="24"/>
          <w:lang w:val="it-IT"/>
        </w:rPr>
      </w:pPr>
      <w:r w:rsidRPr="00082115">
        <w:rPr>
          <w:rFonts w:cs="Arial"/>
          <w:iCs/>
          <w:w w:val="105"/>
          <w:sz w:val="24"/>
          <w:szCs w:val="24"/>
          <w:lang w:val="it-IT"/>
        </w:rPr>
        <w:t>Le tematiche espresse in questa proposta di modifica tendono a ridefinire precisamente ruolo e compito del docente di classe introducendo logiche di accompagnamento individuale (</w:t>
      </w:r>
      <w:proofErr w:type="spellStart"/>
      <w:r w:rsidRPr="00082115">
        <w:rPr>
          <w:rFonts w:cs="Arial"/>
          <w:iCs/>
          <w:w w:val="105"/>
          <w:sz w:val="24"/>
          <w:szCs w:val="24"/>
          <w:lang w:val="it-IT"/>
        </w:rPr>
        <w:t>coaching</w:t>
      </w:r>
      <w:proofErr w:type="spellEnd"/>
      <w:r w:rsidRPr="00082115">
        <w:rPr>
          <w:rFonts w:cs="Arial"/>
          <w:iCs/>
          <w:w w:val="105"/>
          <w:sz w:val="24"/>
          <w:szCs w:val="24"/>
          <w:lang w:val="it-IT"/>
        </w:rPr>
        <w:t xml:space="preserve">) di maggior responsabilità di condotta e gestione del team di docenti della singola classe, e chiarendo gli aspetti retributivo per questi nuovi compiti ridefiniti. </w:t>
      </w:r>
    </w:p>
    <w:p w:rsidR="005D3EC0" w:rsidRPr="00082115" w:rsidRDefault="005D3EC0" w:rsidP="00082115">
      <w:pPr>
        <w:autoSpaceDE w:val="0"/>
        <w:autoSpaceDN w:val="0"/>
        <w:adjustRightInd w:val="0"/>
        <w:spacing w:line="0" w:lineRule="atLeast"/>
        <w:rPr>
          <w:rFonts w:cs="Arial"/>
          <w:iCs/>
          <w:w w:val="105"/>
          <w:sz w:val="24"/>
          <w:szCs w:val="24"/>
          <w:lang w:val="it-IT"/>
        </w:rPr>
      </w:pPr>
    </w:p>
    <w:p w:rsidR="00082115" w:rsidRPr="002C6AAD" w:rsidRDefault="00082115" w:rsidP="00082115">
      <w:pPr>
        <w:autoSpaceDE w:val="0"/>
        <w:autoSpaceDN w:val="0"/>
        <w:adjustRightInd w:val="0"/>
        <w:spacing w:line="0" w:lineRule="atLeast"/>
        <w:rPr>
          <w:rFonts w:cs="Arial"/>
          <w:iCs/>
          <w:w w:val="105"/>
          <w:sz w:val="24"/>
          <w:szCs w:val="24"/>
          <w:lang w:val="it-IT"/>
        </w:rPr>
      </w:pPr>
      <w:r w:rsidRPr="00082115">
        <w:rPr>
          <w:rFonts w:cs="Arial"/>
          <w:iCs/>
          <w:w w:val="105"/>
          <w:sz w:val="24"/>
          <w:szCs w:val="24"/>
          <w:lang w:val="it-IT"/>
        </w:rPr>
        <w:t xml:space="preserve">Il tema risulta sicuramente meritevole di approfondimenti anche perché già oggi si reputa come il ruolo della docenza di classe, anche se non in modo strutturato, preveda sicuramente un impegno. che si confronta con questo e cerca di sviluppare questo tipo di approccio maggiormente proattivo, soprattutto in presenza di casi di gestione delicata di singoli o del gruppo classe. </w:t>
      </w:r>
      <w:r w:rsidRPr="00082115">
        <w:rPr>
          <w:rFonts w:cs="Arial"/>
          <w:b/>
          <w:bCs/>
          <w:iCs/>
          <w:w w:val="105"/>
          <w:sz w:val="24"/>
          <w:szCs w:val="24"/>
          <w:lang w:val="it-IT"/>
        </w:rPr>
        <w:t xml:space="preserve">La Commissione non potendo come riportato nel  il messaggio dipartimentale M7274 , rimandare al fatto che il nuovo progetto di riforma “la scuola che verrà” prendeva in parte in considerazione questi aspetti, non può che constatare e ribadire come un tale </w:t>
      </w:r>
      <w:proofErr w:type="spellStart"/>
      <w:r w:rsidRPr="00082115">
        <w:rPr>
          <w:rFonts w:cs="Arial"/>
          <w:b/>
          <w:bCs/>
          <w:iCs/>
          <w:w w:val="105"/>
          <w:sz w:val="24"/>
          <w:szCs w:val="24"/>
          <w:lang w:val="it-IT"/>
        </w:rPr>
        <w:t>riorientamento</w:t>
      </w:r>
      <w:proofErr w:type="spellEnd"/>
      <w:r w:rsidRPr="00082115">
        <w:rPr>
          <w:rFonts w:cs="Arial"/>
          <w:b/>
          <w:bCs/>
          <w:iCs/>
          <w:w w:val="105"/>
          <w:sz w:val="24"/>
          <w:szCs w:val="24"/>
          <w:lang w:val="it-IT"/>
        </w:rPr>
        <w:t xml:space="preserve"> strutturato non possa prescindere da un completo progetto di riforma, anche per le sue implicazioni di carattere finanziario, che non devono essere viste come un freno ma che devono comunque essere affrontate sull’insieme di un’intera riforma.</w:t>
      </w:r>
    </w:p>
    <w:p w:rsidR="00082115" w:rsidRPr="00082115" w:rsidRDefault="00082115" w:rsidP="00082115">
      <w:pPr>
        <w:rPr>
          <w:rFonts w:cs="Arial"/>
          <w:b/>
          <w:bCs/>
          <w:sz w:val="24"/>
          <w:szCs w:val="24"/>
        </w:rPr>
      </w:pPr>
    </w:p>
    <w:p w:rsidR="00082115" w:rsidRPr="00082115" w:rsidRDefault="00082115" w:rsidP="00082115">
      <w:pPr>
        <w:rPr>
          <w:rFonts w:cs="Arial"/>
          <w:b/>
          <w:bCs/>
          <w:sz w:val="24"/>
          <w:szCs w:val="24"/>
          <w:u w:val="single"/>
        </w:rPr>
      </w:pPr>
      <w:bookmarkStart w:id="12" w:name="_Hlk123133735"/>
      <w:r w:rsidRPr="00082115">
        <w:rPr>
          <w:rFonts w:cs="Arial"/>
          <w:b/>
          <w:bCs/>
          <w:sz w:val="24"/>
          <w:szCs w:val="24"/>
          <w:u w:val="single"/>
        </w:rPr>
        <w:t>La Commissione propone di respingere tutte le modifiche proposte all’art. 38 tramite la IE 464.</w:t>
      </w:r>
    </w:p>
    <w:bookmarkEnd w:id="12"/>
    <w:p w:rsidR="002C6AAD" w:rsidRDefault="002C6AAD" w:rsidP="00082115">
      <w:pPr>
        <w:rPr>
          <w:rFonts w:cs="Arial"/>
          <w:b/>
          <w:bCs/>
          <w:color w:val="000000" w:themeColor="text1"/>
          <w:sz w:val="24"/>
          <w:szCs w:val="24"/>
          <w:lang w:val="it-IT"/>
        </w:rPr>
      </w:pPr>
    </w:p>
    <w:p w:rsidR="002C6AAD" w:rsidRDefault="002C6AAD" w:rsidP="00082115">
      <w:pPr>
        <w:rPr>
          <w:rFonts w:cs="Arial"/>
          <w:b/>
          <w:bCs/>
          <w:color w:val="000000" w:themeColor="text1"/>
          <w:sz w:val="24"/>
          <w:szCs w:val="24"/>
          <w:lang w:val="it-IT"/>
        </w:rPr>
      </w:pPr>
    </w:p>
    <w:p w:rsidR="00B95503" w:rsidRDefault="00B95503">
      <w:pPr>
        <w:rPr>
          <w:rFonts w:cs="Arial"/>
          <w:b/>
          <w:bCs/>
          <w:sz w:val="24"/>
          <w:szCs w:val="24"/>
          <w:lang w:val="it-IT"/>
        </w:rPr>
      </w:pPr>
      <w:r>
        <w:rPr>
          <w:rFonts w:cs="Arial"/>
          <w:b/>
          <w:bCs/>
          <w:sz w:val="24"/>
          <w:szCs w:val="24"/>
          <w:lang w:val="it-IT"/>
        </w:rPr>
        <w:br w:type="page"/>
      </w:r>
    </w:p>
    <w:p w:rsidR="002C6AAD" w:rsidRPr="00082115" w:rsidRDefault="002C6AAD" w:rsidP="002C6AAD">
      <w:pPr>
        <w:autoSpaceDE w:val="0"/>
        <w:autoSpaceDN w:val="0"/>
        <w:adjustRightInd w:val="0"/>
        <w:spacing w:before="11" w:line="256" w:lineRule="exact"/>
        <w:ind w:left="39"/>
        <w:jc w:val="left"/>
        <w:rPr>
          <w:rFonts w:cs="Arial"/>
          <w:b/>
          <w:bCs/>
          <w:sz w:val="24"/>
          <w:szCs w:val="24"/>
          <w:lang w:val="it-IT"/>
        </w:rPr>
      </w:pPr>
      <w:r w:rsidRPr="00082115">
        <w:rPr>
          <w:rFonts w:cs="Arial"/>
          <w:b/>
          <w:bCs/>
          <w:sz w:val="24"/>
          <w:szCs w:val="24"/>
          <w:lang w:val="it-IT"/>
        </w:rPr>
        <w:lastRenderedPageBreak/>
        <w:t>Articolo 42</w:t>
      </w:r>
    </w:p>
    <w:p w:rsidR="002C6AAD" w:rsidRPr="00082115" w:rsidRDefault="002C6AAD" w:rsidP="002C6AAD">
      <w:pPr>
        <w:autoSpaceDE w:val="0"/>
        <w:autoSpaceDN w:val="0"/>
        <w:adjustRightInd w:val="0"/>
        <w:spacing w:before="11" w:line="256" w:lineRule="exact"/>
        <w:ind w:left="39"/>
        <w:jc w:val="left"/>
        <w:rPr>
          <w:rFonts w:cs="Arial"/>
          <w:b/>
          <w:bCs/>
          <w:sz w:val="24"/>
          <w:szCs w:val="24"/>
          <w:lang w:val="it-IT"/>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3"/>
        <w:gridCol w:w="4525"/>
      </w:tblGrid>
      <w:tr w:rsidR="002C6AAD" w:rsidRPr="00082115" w:rsidTr="00EB2187">
        <w:trPr>
          <w:trHeight w:val="251"/>
        </w:trPr>
        <w:tc>
          <w:tcPr>
            <w:tcW w:w="4973" w:type="dxa"/>
          </w:tcPr>
          <w:p w:rsidR="002C6AAD" w:rsidRPr="002C6AAD" w:rsidRDefault="002C6AAD" w:rsidP="00EB2187">
            <w:pPr>
              <w:spacing w:line="232" w:lineRule="exact"/>
              <w:ind w:left="107"/>
              <w:jc w:val="both"/>
              <w:rPr>
                <w:rFonts w:eastAsia="Helvetica" w:cs="Arial"/>
                <w:b/>
                <w:bCs/>
                <w:lang w:val="it-IT"/>
              </w:rPr>
            </w:pPr>
            <w:r w:rsidRPr="002C6AAD">
              <w:rPr>
                <w:rFonts w:eastAsia="Helvetica" w:cs="Arial"/>
                <w:b/>
                <w:bCs/>
                <w:lang w:val="it-IT"/>
              </w:rPr>
              <w:t>TESTO</w:t>
            </w:r>
            <w:r w:rsidRPr="002C6AAD">
              <w:rPr>
                <w:rFonts w:eastAsia="Helvetica" w:cs="Arial"/>
                <w:b/>
                <w:bCs/>
                <w:spacing w:val="-6"/>
                <w:lang w:val="it-IT"/>
              </w:rPr>
              <w:t xml:space="preserve"> </w:t>
            </w:r>
            <w:r w:rsidRPr="002C6AAD">
              <w:rPr>
                <w:rFonts w:eastAsia="Helvetica" w:cs="Arial"/>
                <w:b/>
                <w:bCs/>
                <w:lang w:val="it-IT"/>
              </w:rPr>
              <w:t>ATTUALE</w:t>
            </w:r>
          </w:p>
        </w:tc>
        <w:tc>
          <w:tcPr>
            <w:tcW w:w="4525" w:type="dxa"/>
          </w:tcPr>
          <w:p w:rsidR="002C6AAD" w:rsidRPr="002C6AAD" w:rsidRDefault="002C6AAD" w:rsidP="00EB2187">
            <w:pPr>
              <w:spacing w:line="232" w:lineRule="exact"/>
              <w:ind w:left="107"/>
              <w:jc w:val="both"/>
              <w:rPr>
                <w:rFonts w:eastAsia="Helvetica" w:cs="Arial"/>
                <w:b/>
                <w:bCs/>
                <w:lang w:val="it-IT"/>
              </w:rPr>
            </w:pPr>
            <w:r w:rsidRPr="002C6AAD">
              <w:rPr>
                <w:rFonts w:eastAsia="Helvetica" w:cs="Arial"/>
                <w:b/>
                <w:bCs/>
                <w:lang w:val="it-IT"/>
              </w:rPr>
              <w:t>NUOVO</w:t>
            </w:r>
            <w:r w:rsidRPr="002C6AAD">
              <w:rPr>
                <w:rFonts w:eastAsia="Helvetica" w:cs="Arial"/>
                <w:b/>
                <w:bCs/>
                <w:spacing w:val="-3"/>
                <w:lang w:val="it-IT"/>
              </w:rPr>
              <w:t xml:space="preserve"> </w:t>
            </w:r>
            <w:r w:rsidRPr="002C6AAD">
              <w:rPr>
                <w:rFonts w:eastAsia="Helvetica" w:cs="Arial"/>
                <w:b/>
                <w:bCs/>
                <w:lang w:val="it-IT"/>
              </w:rPr>
              <w:t>TESTO IE 464 e IE 629</w:t>
            </w:r>
          </w:p>
        </w:tc>
      </w:tr>
      <w:tr w:rsidR="002C6AAD" w:rsidRPr="00082115" w:rsidTr="00EB2187">
        <w:trPr>
          <w:trHeight w:val="1264"/>
        </w:trPr>
        <w:tc>
          <w:tcPr>
            <w:tcW w:w="4973" w:type="dxa"/>
          </w:tcPr>
          <w:p w:rsidR="002C6AAD" w:rsidRPr="002C6AAD" w:rsidRDefault="002C6AAD" w:rsidP="00EB2187">
            <w:pPr>
              <w:spacing w:line="251" w:lineRule="exact"/>
              <w:ind w:left="107"/>
              <w:jc w:val="both"/>
              <w:rPr>
                <w:rFonts w:eastAsia="Helvetica" w:cs="Arial"/>
                <w:b/>
                <w:lang w:val="it-IT"/>
              </w:rPr>
            </w:pPr>
            <w:r w:rsidRPr="002C6AAD">
              <w:rPr>
                <w:rFonts w:eastAsia="Helvetica" w:cs="Arial"/>
                <w:b/>
                <w:lang w:val="it-IT"/>
              </w:rPr>
              <w:t>Art.</w:t>
            </w:r>
            <w:r w:rsidRPr="002C6AAD">
              <w:rPr>
                <w:rFonts w:eastAsia="Helvetica" w:cs="Arial"/>
                <w:b/>
                <w:spacing w:val="1"/>
                <w:lang w:val="it-IT"/>
              </w:rPr>
              <w:t xml:space="preserve"> </w:t>
            </w:r>
            <w:r w:rsidRPr="002C6AAD">
              <w:rPr>
                <w:rFonts w:eastAsia="Helvetica" w:cs="Arial"/>
                <w:b/>
                <w:lang w:val="it-IT"/>
              </w:rPr>
              <w:t>42</w:t>
            </w:r>
            <w:r w:rsidRPr="002C6AAD">
              <w:rPr>
                <w:rFonts w:eastAsia="Helvetica" w:cs="Arial"/>
                <w:b/>
                <w:spacing w:val="3"/>
                <w:lang w:val="it-IT"/>
              </w:rPr>
              <w:t xml:space="preserve"> </w:t>
            </w:r>
            <w:proofErr w:type="spellStart"/>
            <w:r w:rsidRPr="002C6AAD">
              <w:rPr>
                <w:rFonts w:eastAsia="Helvetica" w:cs="Arial"/>
                <w:b/>
                <w:lang w:val="it-IT"/>
              </w:rPr>
              <w:t>lett</w:t>
            </w:r>
            <w:proofErr w:type="spellEnd"/>
            <w:r w:rsidRPr="002C6AAD">
              <w:rPr>
                <w:rFonts w:eastAsia="Helvetica" w:cs="Arial"/>
                <w:b/>
                <w:lang w:val="it-IT"/>
              </w:rPr>
              <w:t>.</w:t>
            </w:r>
            <w:r w:rsidRPr="002C6AAD">
              <w:rPr>
                <w:rFonts w:eastAsia="Helvetica" w:cs="Arial"/>
                <w:b/>
                <w:spacing w:val="1"/>
                <w:lang w:val="it-IT"/>
              </w:rPr>
              <w:t xml:space="preserve"> </w:t>
            </w:r>
            <w:r w:rsidRPr="002C6AAD">
              <w:rPr>
                <w:rFonts w:eastAsia="Helvetica" w:cs="Arial"/>
                <w:b/>
                <w:lang w:val="it-IT"/>
              </w:rPr>
              <w:t>d)</w:t>
            </w:r>
          </w:p>
          <w:p w:rsidR="002C6AAD" w:rsidRPr="002C6AAD" w:rsidRDefault="002C6AAD" w:rsidP="00EB2187">
            <w:pPr>
              <w:spacing w:line="254" w:lineRule="exact"/>
              <w:ind w:left="107"/>
              <w:jc w:val="both"/>
              <w:rPr>
                <w:rFonts w:eastAsia="Helvetica" w:cs="Arial"/>
                <w:lang w:val="it-IT"/>
              </w:rPr>
            </w:pPr>
            <w:r w:rsidRPr="002C6AAD">
              <w:rPr>
                <w:rFonts w:eastAsia="Helvetica" w:cs="Arial"/>
                <w:lang w:val="it-IT"/>
              </w:rPr>
              <w:t>L’assemblea dei</w:t>
            </w:r>
            <w:r w:rsidRPr="002C6AAD">
              <w:rPr>
                <w:rFonts w:eastAsia="Helvetica" w:cs="Arial"/>
                <w:spacing w:val="-1"/>
                <w:lang w:val="it-IT"/>
              </w:rPr>
              <w:t xml:space="preserve"> </w:t>
            </w:r>
            <w:r w:rsidRPr="002C6AAD">
              <w:rPr>
                <w:rFonts w:eastAsia="Helvetica" w:cs="Arial"/>
                <w:lang w:val="it-IT"/>
              </w:rPr>
              <w:t>genitori:</w:t>
            </w:r>
          </w:p>
          <w:p w:rsidR="002C6AAD" w:rsidRPr="002C6AAD" w:rsidRDefault="002C6AAD" w:rsidP="00EB2187">
            <w:pPr>
              <w:spacing w:before="3" w:line="232" w:lineRule="auto"/>
              <w:ind w:left="426" w:hanging="284"/>
              <w:jc w:val="both"/>
              <w:rPr>
                <w:rFonts w:eastAsia="Helvetica" w:cs="Arial"/>
                <w:lang w:val="it-IT"/>
              </w:rPr>
            </w:pPr>
            <w:r w:rsidRPr="002C6AAD">
              <w:rPr>
                <w:rFonts w:eastAsia="Helvetica" w:cs="Arial"/>
                <w:lang w:val="it-IT"/>
              </w:rPr>
              <w:t>d)</w:t>
            </w:r>
            <w:r w:rsidRPr="002C6AAD">
              <w:rPr>
                <w:rFonts w:eastAsia="Helvetica" w:cs="Arial"/>
                <w:spacing w:val="18"/>
                <w:lang w:val="it-IT"/>
              </w:rPr>
              <w:t xml:space="preserve"> </w:t>
            </w:r>
            <w:r w:rsidRPr="002C6AAD">
              <w:rPr>
                <w:rFonts w:eastAsia="Helvetica" w:cs="Arial"/>
                <w:lang w:val="it-IT"/>
              </w:rPr>
              <w:t>designa</w:t>
            </w:r>
            <w:r w:rsidRPr="002C6AAD">
              <w:rPr>
                <w:rFonts w:eastAsia="Helvetica" w:cs="Arial"/>
                <w:spacing w:val="24"/>
                <w:lang w:val="it-IT"/>
              </w:rPr>
              <w:t xml:space="preserve"> </w:t>
            </w:r>
            <w:r w:rsidRPr="002C6AAD">
              <w:rPr>
                <w:rFonts w:eastAsia="Helvetica" w:cs="Arial"/>
                <w:lang w:val="it-IT"/>
              </w:rPr>
              <w:t>i</w:t>
            </w:r>
            <w:r w:rsidRPr="002C6AAD">
              <w:rPr>
                <w:rFonts w:eastAsia="Helvetica" w:cs="Arial"/>
                <w:spacing w:val="20"/>
                <w:lang w:val="it-IT"/>
              </w:rPr>
              <w:t xml:space="preserve"> </w:t>
            </w:r>
            <w:r w:rsidRPr="002C6AAD">
              <w:rPr>
                <w:rFonts w:eastAsia="Helvetica" w:cs="Arial"/>
                <w:lang w:val="it-IT"/>
              </w:rPr>
              <w:t>propri</w:t>
            </w:r>
            <w:r w:rsidRPr="002C6AAD">
              <w:rPr>
                <w:rFonts w:eastAsia="Helvetica" w:cs="Arial"/>
                <w:spacing w:val="21"/>
                <w:lang w:val="it-IT"/>
              </w:rPr>
              <w:t xml:space="preserve"> </w:t>
            </w:r>
            <w:r w:rsidRPr="002C6AAD">
              <w:rPr>
                <w:rFonts w:eastAsia="Helvetica" w:cs="Arial"/>
                <w:lang w:val="it-IT"/>
              </w:rPr>
              <w:t>rappresentanti</w:t>
            </w:r>
            <w:r w:rsidRPr="002C6AAD">
              <w:rPr>
                <w:rFonts w:eastAsia="Helvetica" w:cs="Arial"/>
                <w:spacing w:val="23"/>
                <w:lang w:val="it-IT"/>
              </w:rPr>
              <w:t xml:space="preserve"> </w:t>
            </w:r>
            <w:r w:rsidRPr="002C6AAD">
              <w:rPr>
                <w:rFonts w:eastAsia="Helvetica" w:cs="Arial"/>
                <w:lang w:val="it-IT"/>
              </w:rPr>
              <w:t>negli</w:t>
            </w:r>
            <w:r w:rsidRPr="002C6AAD">
              <w:rPr>
                <w:rFonts w:eastAsia="Helvetica" w:cs="Arial"/>
                <w:spacing w:val="23"/>
                <w:lang w:val="it-IT"/>
              </w:rPr>
              <w:t xml:space="preserve"> </w:t>
            </w:r>
            <w:r w:rsidRPr="002C6AAD">
              <w:rPr>
                <w:rFonts w:eastAsia="Helvetica" w:cs="Arial"/>
                <w:lang w:val="it-IT"/>
              </w:rPr>
              <w:t>organi</w:t>
            </w:r>
            <w:r w:rsidRPr="002C6AAD">
              <w:rPr>
                <w:rFonts w:eastAsia="Helvetica" w:cs="Arial"/>
                <w:spacing w:val="-59"/>
                <w:lang w:val="it-IT"/>
              </w:rPr>
              <w:t xml:space="preserve"> </w:t>
            </w:r>
            <w:r w:rsidRPr="002C6AAD">
              <w:rPr>
                <w:rFonts w:eastAsia="Helvetica" w:cs="Arial"/>
                <w:lang w:val="it-IT"/>
              </w:rPr>
              <w:t>scolastici</w:t>
            </w:r>
            <w:r w:rsidRPr="002C6AAD">
              <w:rPr>
                <w:rFonts w:eastAsia="Helvetica" w:cs="Arial"/>
                <w:spacing w:val="2"/>
                <w:lang w:val="it-IT"/>
              </w:rPr>
              <w:t xml:space="preserve"> </w:t>
            </w:r>
            <w:r w:rsidRPr="002C6AAD">
              <w:rPr>
                <w:rFonts w:eastAsia="Helvetica" w:cs="Arial"/>
                <w:lang w:val="it-IT"/>
              </w:rPr>
              <w:t>aperti</w:t>
            </w:r>
            <w:r w:rsidRPr="002C6AAD">
              <w:rPr>
                <w:rFonts w:eastAsia="Helvetica" w:cs="Arial"/>
                <w:spacing w:val="3"/>
                <w:lang w:val="it-IT"/>
              </w:rPr>
              <w:t xml:space="preserve"> </w:t>
            </w:r>
            <w:r w:rsidRPr="002C6AAD">
              <w:rPr>
                <w:rFonts w:eastAsia="Helvetica" w:cs="Arial"/>
                <w:lang w:val="it-IT"/>
              </w:rPr>
              <w:t>ai</w:t>
            </w:r>
            <w:r w:rsidRPr="002C6AAD">
              <w:rPr>
                <w:rFonts w:eastAsia="Helvetica" w:cs="Arial"/>
                <w:spacing w:val="2"/>
                <w:lang w:val="it-IT"/>
              </w:rPr>
              <w:t xml:space="preserve"> </w:t>
            </w:r>
            <w:r w:rsidRPr="002C6AAD">
              <w:rPr>
                <w:rFonts w:eastAsia="Helvetica" w:cs="Arial"/>
                <w:lang w:val="it-IT"/>
              </w:rPr>
              <w:t>genitori.</w:t>
            </w:r>
          </w:p>
        </w:tc>
        <w:tc>
          <w:tcPr>
            <w:tcW w:w="4525" w:type="dxa"/>
          </w:tcPr>
          <w:p w:rsidR="002C6AAD" w:rsidRPr="002C6AAD" w:rsidRDefault="002C6AAD" w:rsidP="00EB2187">
            <w:pPr>
              <w:spacing w:line="251" w:lineRule="exact"/>
              <w:ind w:left="107"/>
              <w:jc w:val="both"/>
              <w:rPr>
                <w:rFonts w:eastAsia="Helvetica" w:cs="Arial"/>
                <w:b/>
                <w:lang w:val="it-IT"/>
              </w:rPr>
            </w:pPr>
            <w:r w:rsidRPr="002C6AAD">
              <w:rPr>
                <w:rFonts w:eastAsia="Helvetica" w:cs="Arial"/>
                <w:b/>
                <w:lang w:val="it-IT"/>
              </w:rPr>
              <w:t>Art.</w:t>
            </w:r>
            <w:r w:rsidRPr="002C6AAD">
              <w:rPr>
                <w:rFonts w:eastAsia="Helvetica" w:cs="Arial"/>
                <w:b/>
                <w:spacing w:val="1"/>
                <w:lang w:val="it-IT"/>
              </w:rPr>
              <w:t xml:space="preserve"> </w:t>
            </w:r>
            <w:r w:rsidRPr="002C6AAD">
              <w:rPr>
                <w:rFonts w:eastAsia="Helvetica" w:cs="Arial"/>
                <w:b/>
                <w:lang w:val="it-IT"/>
              </w:rPr>
              <w:t>42</w:t>
            </w:r>
            <w:r w:rsidRPr="002C6AAD">
              <w:rPr>
                <w:rFonts w:eastAsia="Helvetica" w:cs="Arial"/>
                <w:b/>
                <w:spacing w:val="3"/>
                <w:lang w:val="it-IT"/>
              </w:rPr>
              <w:t xml:space="preserve"> </w:t>
            </w:r>
            <w:proofErr w:type="spellStart"/>
            <w:r w:rsidRPr="002C6AAD">
              <w:rPr>
                <w:rFonts w:eastAsia="Helvetica" w:cs="Arial"/>
                <w:b/>
                <w:lang w:val="it-IT"/>
              </w:rPr>
              <w:t>lett</w:t>
            </w:r>
            <w:proofErr w:type="spellEnd"/>
            <w:r w:rsidRPr="002C6AAD">
              <w:rPr>
                <w:rFonts w:eastAsia="Helvetica" w:cs="Arial"/>
                <w:b/>
                <w:lang w:val="it-IT"/>
              </w:rPr>
              <w:t>.</w:t>
            </w:r>
            <w:r w:rsidRPr="002C6AAD">
              <w:rPr>
                <w:rFonts w:eastAsia="Helvetica" w:cs="Arial"/>
                <w:b/>
                <w:spacing w:val="1"/>
                <w:lang w:val="it-IT"/>
              </w:rPr>
              <w:t xml:space="preserve"> </w:t>
            </w:r>
            <w:r w:rsidRPr="002C6AAD">
              <w:rPr>
                <w:rFonts w:eastAsia="Helvetica" w:cs="Arial"/>
                <w:b/>
                <w:lang w:val="it-IT"/>
              </w:rPr>
              <w:t>d)</w:t>
            </w:r>
          </w:p>
          <w:p w:rsidR="002C6AAD" w:rsidRPr="002C6AAD" w:rsidRDefault="002C6AAD" w:rsidP="00EB2187">
            <w:pPr>
              <w:spacing w:line="254" w:lineRule="exact"/>
              <w:ind w:left="107"/>
              <w:jc w:val="both"/>
              <w:rPr>
                <w:rFonts w:eastAsia="Helvetica" w:cs="Arial"/>
                <w:lang w:val="it-IT"/>
              </w:rPr>
            </w:pPr>
            <w:r w:rsidRPr="002C6AAD">
              <w:rPr>
                <w:rFonts w:eastAsia="Helvetica" w:cs="Arial"/>
                <w:lang w:val="it-IT"/>
              </w:rPr>
              <w:t>L’assemblea dei</w:t>
            </w:r>
            <w:r w:rsidRPr="002C6AAD">
              <w:rPr>
                <w:rFonts w:eastAsia="Helvetica" w:cs="Arial"/>
                <w:spacing w:val="-1"/>
                <w:lang w:val="it-IT"/>
              </w:rPr>
              <w:t xml:space="preserve"> </w:t>
            </w:r>
            <w:r w:rsidRPr="002C6AAD">
              <w:rPr>
                <w:rFonts w:eastAsia="Helvetica" w:cs="Arial"/>
                <w:lang w:val="it-IT"/>
              </w:rPr>
              <w:t>genitori:</w:t>
            </w:r>
          </w:p>
          <w:p w:rsidR="002C6AAD" w:rsidRPr="002C6AAD" w:rsidRDefault="002C6AAD" w:rsidP="00EB2187">
            <w:pPr>
              <w:spacing w:line="252" w:lineRule="exact"/>
              <w:ind w:left="484" w:right="93" w:hanging="377"/>
              <w:jc w:val="both"/>
              <w:rPr>
                <w:rFonts w:eastAsia="Helvetica" w:cs="Arial"/>
                <w:lang w:val="it-IT"/>
              </w:rPr>
            </w:pPr>
            <w:r w:rsidRPr="002C6AAD">
              <w:rPr>
                <w:rFonts w:eastAsia="Helvetica" w:cs="Arial"/>
                <w:lang w:val="it-IT"/>
              </w:rPr>
              <w:t>d)</w:t>
            </w:r>
            <w:r w:rsidRPr="002C6AAD">
              <w:rPr>
                <w:rFonts w:eastAsia="Helvetica" w:cs="Arial"/>
                <w:spacing w:val="1"/>
                <w:lang w:val="it-IT"/>
              </w:rPr>
              <w:t xml:space="preserve"> </w:t>
            </w:r>
            <w:r w:rsidRPr="002C6AAD">
              <w:rPr>
                <w:rFonts w:eastAsia="Helvetica" w:cs="Arial"/>
                <w:lang w:val="it-IT"/>
              </w:rPr>
              <w:t>designa i propri rappresentanti negli organi</w:t>
            </w:r>
            <w:r w:rsidRPr="002C6AAD">
              <w:rPr>
                <w:rFonts w:eastAsia="Helvetica" w:cs="Arial"/>
                <w:spacing w:val="1"/>
                <w:lang w:val="it-IT"/>
              </w:rPr>
              <w:t xml:space="preserve"> </w:t>
            </w:r>
            <w:r w:rsidRPr="002C6AAD">
              <w:rPr>
                <w:rFonts w:eastAsia="Helvetica" w:cs="Arial"/>
                <w:lang w:val="it-IT"/>
              </w:rPr>
              <w:t>scolastici</w:t>
            </w:r>
            <w:r w:rsidRPr="002C6AAD">
              <w:rPr>
                <w:rFonts w:eastAsia="Helvetica" w:cs="Arial"/>
                <w:spacing w:val="1"/>
                <w:lang w:val="it-IT"/>
              </w:rPr>
              <w:t xml:space="preserve"> </w:t>
            </w:r>
            <w:r w:rsidRPr="002C6AAD">
              <w:rPr>
                <w:rFonts w:eastAsia="Helvetica" w:cs="Arial"/>
                <w:lang w:val="it-IT"/>
              </w:rPr>
              <w:t>aperti</w:t>
            </w:r>
            <w:r w:rsidRPr="002C6AAD">
              <w:rPr>
                <w:rFonts w:eastAsia="Helvetica" w:cs="Arial"/>
                <w:spacing w:val="1"/>
                <w:lang w:val="it-IT"/>
              </w:rPr>
              <w:t xml:space="preserve"> </w:t>
            </w:r>
            <w:r w:rsidRPr="002C6AAD">
              <w:rPr>
                <w:rFonts w:eastAsia="Helvetica" w:cs="Arial"/>
                <w:lang w:val="it-IT"/>
              </w:rPr>
              <w:t>ai</w:t>
            </w:r>
            <w:r w:rsidRPr="002C6AAD">
              <w:rPr>
                <w:rFonts w:eastAsia="Helvetica" w:cs="Arial"/>
                <w:spacing w:val="1"/>
                <w:lang w:val="it-IT"/>
              </w:rPr>
              <w:t xml:space="preserve"> </w:t>
            </w:r>
            <w:r w:rsidRPr="002C6AAD">
              <w:rPr>
                <w:rFonts w:eastAsia="Helvetica" w:cs="Arial"/>
                <w:lang w:val="it-IT"/>
              </w:rPr>
              <w:t>genitori,</w:t>
            </w:r>
            <w:r w:rsidRPr="002C6AAD">
              <w:rPr>
                <w:rFonts w:eastAsia="Helvetica" w:cs="Arial"/>
                <w:spacing w:val="1"/>
                <w:lang w:val="it-IT"/>
              </w:rPr>
              <w:t xml:space="preserve"> </w:t>
            </w:r>
            <w:r w:rsidRPr="002C6AAD">
              <w:rPr>
                <w:rFonts w:eastAsia="Helvetica" w:cs="Arial"/>
                <w:color w:val="FF0000"/>
                <w:lang w:val="it-IT"/>
              </w:rPr>
              <w:t>per</w:t>
            </w:r>
            <w:r w:rsidRPr="002C6AAD">
              <w:rPr>
                <w:rFonts w:eastAsia="Helvetica" w:cs="Arial"/>
                <w:color w:val="FF0000"/>
                <w:spacing w:val="1"/>
                <w:lang w:val="it-IT"/>
              </w:rPr>
              <w:t xml:space="preserve"> </w:t>
            </w:r>
            <w:r w:rsidRPr="002C6AAD">
              <w:rPr>
                <w:rFonts w:eastAsia="Helvetica" w:cs="Arial"/>
                <w:color w:val="FF0000"/>
                <w:lang w:val="it-IT"/>
              </w:rPr>
              <w:t>le</w:t>
            </w:r>
            <w:r w:rsidRPr="002C6AAD">
              <w:rPr>
                <w:rFonts w:eastAsia="Helvetica" w:cs="Arial"/>
                <w:color w:val="FF0000"/>
                <w:spacing w:val="1"/>
                <w:lang w:val="it-IT"/>
              </w:rPr>
              <w:t xml:space="preserve"> </w:t>
            </w:r>
            <w:r w:rsidRPr="002C6AAD">
              <w:rPr>
                <w:rFonts w:eastAsia="Helvetica" w:cs="Arial"/>
                <w:color w:val="FF0000"/>
                <w:lang w:val="it-IT"/>
              </w:rPr>
              <w:t>scuole</w:t>
            </w:r>
            <w:r w:rsidRPr="002C6AAD">
              <w:rPr>
                <w:rFonts w:eastAsia="Helvetica" w:cs="Arial"/>
                <w:color w:val="FF0000"/>
                <w:spacing w:val="1"/>
                <w:lang w:val="it-IT"/>
              </w:rPr>
              <w:t xml:space="preserve"> </w:t>
            </w:r>
            <w:r w:rsidRPr="002C6AAD">
              <w:rPr>
                <w:rFonts w:eastAsia="Helvetica" w:cs="Arial"/>
                <w:color w:val="FF0000"/>
                <w:lang w:val="it-IT"/>
              </w:rPr>
              <w:t>medie</w:t>
            </w:r>
            <w:r w:rsidRPr="002C6AAD">
              <w:rPr>
                <w:rFonts w:eastAsia="Helvetica" w:cs="Arial"/>
                <w:color w:val="FF0000"/>
                <w:spacing w:val="3"/>
                <w:lang w:val="it-IT"/>
              </w:rPr>
              <w:t xml:space="preserve"> </w:t>
            </w:r>
            <w:r w:rsidRPr="002C6AAD">
              <w:rPr>
                <w:rFonts w:eastAsia="Helvetica" w:cs="Arial"/>
                <w:color w:val="FF0000"/>
                <w:lang w:val="it-IT"/>
              </w:rPr>
              <w:t>nei</w:t>
            </w:r>
            <w:r w:rsidRPr="002C6AAD">
              <w:rPr>
                <w:rFonts w:eastAsia="Helvetica" w:cs="Arial"/>
                <w:color w:val="FF0000"/>
                <w:spacing w:val="-1"/>
                <w:lang w:val="it-IT"/>
              </w:rPr>
              <w:t xml:space="preserve"> </w:t>
            </w:r>
            <w:r w:rsidRPr="002C6AAD">
              <w:rPr>
                <w:rFonts w:eastAsia="Helvetica" w:cs="Arial"/>
                <w:color w:val="FF0000"/>
                <w:lang w:val="it-IT"/>
              </w:rPr>
              <w:t>consigli</w:t>
            </w:r>
            <w:r w:rsidRPr="002C6AAD">
              <w:rPr>
                <w:rFonts w:eastAsia="Helvetica" w:cs="Arial"/>
                <w:color w:val="FF0000"/>
                <w:spacing w:val="3"/>
                <w:lang w:val="it-IT"/>
              </w:rPr>
              <w:t xml:space="preserve"> </w:t>
            </w:r>
            <w:r w:rsidRPr="002C6AAD">
              <w:rPr>
                <w:rFonts w:eastAsia="Helvetica" w:cs="Arial"/>
                <w:color w:val="FF0000"/>
                <w:lang w:val="it-IT"/>
              </w:rPr>
              <w:t>di</w:t>
            </w:r>
            <w:r w:rsidRPr="002C6AAD">
              <w:rPr>
                <w:rFonts w:eastAsia="Helvetica" w:cs="Arial"/>
                <w:color w:val="FF0000"/>
                <w:spacing w:val="2"/>
                <w:lang w:val="it-IT"/>
              </w:rPr>
              <w:t xml:space="preserve"> </w:t>
            </w:r>
            <w:r w:rsidRPr="002C6AAD">
              <w:rPr>
                <w:rFonts w:eastAsia="Helvetica" w:cs="Arial"/>
                <w:color w:val="FF0000"/>
                <w:lang w:val="it-IT"/>
              </w:rPr>
              <w:t>istituto.</w:t>
            </w:r>
          </w:p>
        </w:tc>
      </w:tr>
    </w:tbl>
    <w:p w:rsidR="002C6AAD" w:rsidRDefault="002C6AAD" w:rsidP="00082115">
      <w:pPr>
        <w:rPr>
          <w:rFonts w:cs="Arial"/>
          <w:b/>
          <w:bCs/>
          <w:color w:val="000000" w:themeColor="text1"/>
          <w:sz w:val="24"/>
          <w:szCs w:val="24"/>
        </w:rPr>
      </w:pPr>
    </w:p>
    <w:p w:rsidR="00082115" w:rsidRPr="00082115" w:rsidRDefault="00082115" w:rsidP="00082115">
      <w:pPr>
        <w:autoSpaceDE w:val="0"/>
        <w:autoSpaceDN w:val="0"/>
        <w:adjustRightInd w:val="0"/>
        <w:spacing w:before="2" w:line="256" w:lineRule="exact"/>
        <w:ind w:left="39"/>
        <w:jc w:val="left"/>
        <w:rPr>
          <w:rFonts w:cs="Arial"/>
          <w:i/>
          <w:iCs/>
          <w:sz w:val="24"/>
          <w:szCs w:val="24"/>
          <w:lang w:val="it-IT"/>
        </w:rPr>
      </w:pPr>
    </w:p>
    <w:p w:rsidR="00082115" w:rsidRPr="002C6AAD" w:rsidRDefault="00082115" w:rsidP="002C6AAD">
      <w:pPr>
        <w:pStyle w:val="Titolo2"/>
        <w:numPr>
          <w:ilvl w:val="0"/>
          <w:numId w:val="0"/>
        </w:numPr>
        <w:tabs>
          <w:tab w:val="left" w:pos="567"/>
        </w:tabs>
        <w:spacing w:before="0" w:after="120"/>
        <w:jc w:val="both"/>
        <w:rPr>
          <w:rFonts w:eastAsia="Calibri" w:cs="Times New Roman"/>
          <w:sz w:val="24"/>
          <w:lang w:val="it-IT" w:eastAsia="it-IT"/>
        </w:rPr>
      </w:pPr>
      <w:r w:rsidRPr="002C6AAD">
        <w:rPr>
          <w:rFonts w:eastAsia="Calibri" w:cs="Times New Roman"/>
          <w:sz w:val="24"/>
          <w:lang w:val="it-IT" w:eastAsia="it-IT"/>
        </w:rPr>
        <w:t>Commento</w:t>
      </w:r>
    </w:p>
    <w:p w:rsidR="00082115" w:rsidRPr="00082115" w:rsidRDefault="00082115" w:rsidP="00082115">
      <w:pPr>
        <w:rPr>
          <w:rFonts w:cs="Arial"/>
          <w:iCs/>
          <w:sz w:val="24"/>
          <w:szCs w:val="24"/>
          <w:lang w:val="it-IT"/>
        </w:rPr>
      </w:pPr>
      <w:r w:rsidRPr="00082115">
        <w:rPr>
          <w:rFonts w:cs="Arial"/>
          <w:iCs/>
          <w:sz w:val="24"/>
          <w:szCs w:val="24"/>
          <w:lang w:val="it-IT"/>
        </w:rPr>
        <w:t xml:space="preserve">Nessuno scostamento da quanto riportato nel Messaggio governativo n. 7274. </w:t>
      </w:r>
    </w:p>
    <w:p w:rsidR="00082115" w:rsidRPr="00082115" w:rsidRDefault="00082115" w:rsidP="00082115">
      <w:pPr>
        <w:kinsoku w:val="0"/>
        <w:overflowPunct w:val="0"/>
        <w:autoSpaceDE w:val="0"/>
        <w:autoSpaceDN w:val="0"/>
        <w:adjustRightInd w:val="0"/>
        <w:spacing w:line="256" w:lineRule="exact"/>
        <w:rPr>
          <w:rFonts w:cs="Arial"/>
          <w:iCs/>
          <w:sz w:val="24"/>
          <w:szCs w:val="24"/>
          <w:lang w:val="it-IT"/>
        </w:rPr>
      </w:pPr>
      <w:r w:rsidRPr="00082115">
        <w:rPr>
          <w:rFonts w:cs="Arial"/>
          <w:iCs/>
          <w:sz w:val="24"/>
          <w:szCs w:val="24"/>
          <w:lang w:val="it-IT"/>
        </w:rPr>
        <w:t xml:space="preserve">Analisi in cui si riporta come nel Consiglio di istituto hanno già ora posto tre genitori di allievi minorenni la cui nomina secondo la proposta competerebbe all’assemblea dei genitori. </w:t>
      </w:r>
    </w:p>
    <w:p w:rsidR="00082115" w:rsidRPr="00082115" w:rsidRDefault="00082115" w:rsidP="00082115">
      <w:pPr>
        <w:autoSpaceDE w:val="0"/>
        <w:autoSpaceDN w:val="0"/>
        <w:adjustRightInd w:val="0"/>
        <w:spacing w:before="10" w:line="256" w:lineRule="exact"/>
        <w:jc w:val="left"/>
        <w:rPr>
          <w:rFonts w:cs="Arial"/>
          <w:i/>
          <w:iCs/>
          <w:sz w:val="24"/>
          <w:szCs w:val="24"/>
          <w:lang w:val="it-IT"/>
        </w:rPr>
      </w:pPr>
    </w:p>
    <w:p w:rsidR="00082115" w:rsidRPr="00082115" w:rsidRDefault="00082115" w:rsidP="00082115">
      <w:pPr>
        <w:rPr>
          <w:rFonts w:cs="Arial"/>
          <w:b/>
          <w:bCs/>
          <w:sz w:val="24"/>
          <w:szCs w:val="24"/>
          <w:u w:val="single"/>
        </w:rPr>
      </w:pPr>
      <w:r w:rsidRPr="00082115">
        <w:rPr>
          <w:rFonts w:cs="Arial"/>
          <w:b/>
          <w:bCs/>
          <w:sz w:val="24"/>
          <w:szCs w:val="24"/>
          <w:u w:val="single"/>
        </w:rPr>
        <w:t>La Commissione propone di respingere tutte le modifiche proposte all’art. 42 tramite la IE 464.</w:t>
      </w:r>
    </w:p>
    <w:p w:rsidR="00082115" w:rsidRPr="00082115" w:rsidRDefault="00082115" w:rsidP="00082115">
      <w:pPr>
        <w:autoSpaceDE w:val="0"/>
        <w:autoSpaceDN w:val="0"/>
        <w:adjustRightInd w:val="0"/>
        <w:spacing w:before="10" w:line="256" w:lineRule="exact"/>
        <w:jc w:val="left"/>
        <w:rPr>
          <w:rFonts w:cs="Arial"/>
          <w:i/>
          <w:iCs/>
          <w:sz w:val="24"/>
          <w:szCs w:val="24"/>
          <w:lang w:val="it-IT"/>
        </w:rPr>
      </w:pPr>
    </w:p>
    <w:p w:rsidR="00082115" w:rsidRPr="00082115" w:rsidRDefault="00082115" w:rsidP="00082115">
      <w:pPr>
        <w:autoSpaceDE w:val="0"/>
        <w:autoSpaceDN w:val="0"/>
        <w:adjustRightInd w:val="0"/>
        <w:spacing w:before="10" w:line="256" w:lineRule="exact"/>
        <w:jc w:val="left"/>
        <w:rPr>
          <w:rFonts w:cs="Arial"/>
          <w:i/>
          <w:iCs/>
          <w:sz w:val="24"/>
          <w:szCs w:val="24"/>
          <w:lang w:val="it-IT"/>
        </w:rPr>
      </w:pPr>
    </w:p>
    <w:p w:rsidR="00082115" w:rsidRPr="00082115" w:rsidRDefault="00082115" w:rsidP="00082115">
      <w:pPr>
        <w:autoSpaceDE w:val="0"/>
        <w:autoSpaceDN w:val="0"/>
        <w:adjustRightInd w:val="0"/>
        <w:spacing w:before="10" w:line="256" w:lineRule="exact"/>
        <w:jc w:val="left"/>
        <w:rPr>
          <w:rFonts w:cs="Arial"/>
          <w:b/>
          <w:bCs/>
          <w:sz w:val="24"/>
          <w:szCs w:val="24"/>
          <w:lang w:val="it-IT"/>
        </w:rPr>
      </w:pPr>
      <w:r w:rsidRPr="00082115">
        <w:rPr>
          <w:rFonts w:cs="Arial"/>
          <w:b/>
          <w:bCs/>
          <w:sz w:val="24"/>
          <w:szCs w:val="24"/>
          <w:lang w:val="it-IT"/>
        </w:rPr>
        <w:t>Articolo 46</w:t>
      </w:r>
    </w:p>
    <w:p w:rsidR="00082115" w:rsidRPr="00082115" w:rsidRDefault="00082115" w:rsidP="00082115">
      <w:pPr>
        <w:autoSpaceDE w:val="0"/>
        <w:autoSpaceDN w:val="0"/>
        <w:adjustRightInd w:val="0"/>
        <w:spacing w:before="10" w:line="256" w:lineRule="exact"/>
        <w:jc w:val="left"/>
        <w:rPr>
          <w:rFonts w:cs="Arial"/>
          <w:i/>
          <w:iCs/>
          <w:sz w:val="24"/>
          <w:szCs w:val="24"/>
          <w:lang w:val="it-IT"/>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820"/>
      </w:tblGrid>
      <w:tr w:rsidR="00082115" w:rsidRPr="00082115" w:rsidTr="00082115">
        <w:trPr>
          <w:trHeight w:val="253"/>
        </w:trPr>
        <w:tc>
          <w:tcPr>
            <w:tcW w:w="4678" w:type="dxa"/>
          </w:tcPr>
          <w:p w:rsidR="00082115" w:rsidRPr="002C6AAD" w:rsidRDefault="00082115" w:rsidP="002C6AAD">
            <w:pPr>
              <w:spacing w:line="234" w:lineRule="exact"/>
              <w:ind w:left="107"/>
              <w:jc w:val="both"/>
              <w:rPr>
                <w:rFonts w:eastAsia="Helvetica" w:cs="Arial"/>
                <w:b/>
                <w:bCs/>
                <w:lang w:val="it-IT"/>
              </w:rPr>
            </w:pPr>
            <w:r w:rsidRPr="002C6AAD">
              <w:rPr>
                <w:rFonts w:eastAsia="Helvetica" w:cs="Arial"/>
                <w:b/>
                <w:bCs/>
                <w:lang w:val="it-IT"/>
              </w:rPr>
              <w:t>TESTO</w:t>
            </w:r>
            <w:r w:rsidRPr="002C6AAD">
              <w:rPr>
                <w:rFonts w:eastAsia="Helvetica" w:cs="Arial"/>
                <w:b/>
                <w:bCs/>
                <w:spacing w:val="-6"/>
                <w:lang w:val="it-IT"/>
              </w:rPr>
              <w:t xml:space="preserve"> </w:t>
            </w:r>
            <w:r w:rsidRPr="002C6AAD">
              <w:rPr>
                <w:rFonts w:eastAsia="Helvetica" w:cs="Arial"/>
                <w:b/>
                <w:bCs/>
                <w:lang w:val="it-IT"/>
              </w:rPr>
              <w:t>ATTUALE</w:t>
            </w:r>
          </w:p>
        </w:tc>
        <w:tc>
          <w:tcPr>
            <w:tcW w:w="4820" w:type="dxa"/>
          </w:tcPr>
          <w:p w:rsidR="00082115" w:rsidRPr="002C6AAD" w:rsidRDefault="00082115" w:rsidP="002C6AAD">
            <w:pPr>
              <w:spacing w:line="234" w:lineRule="exact"/>
              <w:ind w:left="107"/>
              <w:jc w:val="both"/>
              <w:rPr>
                <w:rFonts w:eastAsia="Helvetica" w:cs="Arial"/>
                <w:b/>
                <w:bCs/>
                <w:lang w:val="it-IT"/>
              </w:rPr>
            </w:pPr>
            <w:r w:rsidRPr="002C6AAD">
              <w:rPr>
                <w:rFonts w:eastAsia="Helvetica" w:cs="Arial"/>
                <w:b/>
                <w:bCs/>
                <w:lang w:val="it-IT"/>
              </w:rPr>
              <w:t>NUOVO</w:t>
            </w:r>
            <w:r w:rsidRPr="002C6AAD">
              <w:rPr>
                <w:rFonts w:eastAsia="Helvetica" w:cs="Arial"/>
                <w:b/>
                <w:bCs/>
                <w:spacing w:val="-3"/>
                <w:lang w:val="it-IT"/>
              </w:rPr>
              <w:t xml:space="preserve"> </w:t>
            </w:r>
            <w:r w:rsidRPr="002C6AAD">
              <w:rPr>
                <w:rFonts w:eastAsia="Helvetica" w:cs="Arial"/>
                <w:b/>
                <w:bCs/>
                <w:lang w:val="it-IT"/>
              </w:rPr>
              <w:t>TESTO IE 464 4 IE 630</w:t>
            </w:r>
          </w:p>
        </w:tc>
      </w:tr>
      <w:tr w:rsidR="00082115" w:rsidRPr="00082115" w:rsidTr="00B95503">
        <w:trPr>
          <w:trHeight w:val="5422"/>
        </w:trPr>
        <w:tc>
          <w:tcPr>
            <w:tcW w:w="4678" w:type="dxa"/>
          </w:tcPr>
          <w:p w:rsidR="00082115" w:rsidRPr="002C6AAD" w:rsidRDefault="00082115" w:rsidP="002C6AAD">
            <w:pPr>
              <w:jc w:val="both"/>
              <w:rPr>
                <w:rFonts w:eastAsia="Helvetica" w:cs="Arial"/>
                <w:lang w:val="it-IT"/>
              </w:rPr>
            </w:pPr>
          </w:p>
        </w:tc>
        <w:tc>
          <w:tcPr>
            <w:tcW w:w="4820" w:type="dxa"/>
          </w:tcPr>
          <w:p w:rsidR="00082115" w:rsidRPr="002C6AAD" w:rsidRDefault="00082115" w:rsidP="002C6AAD">
            <w:pPr>
              <w:spacing w:line="247" w:lineRule="exact"/>
              <w:ind w:left="107"/>
              <w:jc w:val="both"/>
              <w:rPr>
                <w:rFonts w:eastAsia="Helvetica" w:cs="Arial"/>
                <w:b/>
                <w:lang w:val="it-IT"/>
              </w:rPr>
            </w:pPr>
            <w:r w:rsidRPr="002C6AAD">
              <w:rPr>
                <w:rFonts w:eastAsia="Helvetica" w:cs="Arial"/>
                <w:b/>
                <w:lang w:val="it-IT"/>
              </w:rPr>
              <w:t>Art.</w:t>
            </w:r>
            <w:r w:rsidRPr="002C6AAD">
              <w:rPr>
                <w:rFonts w:eastAsia="Helvetica" w:cs="Arial"/>
                <w:b/>
                <w:spacing w:val="-2"/>
                <w:lang w:val="it-IT"/>
              </w:rPr>
              <w:t xml:space="preserve"> </w:t>
            </w:r>
            <w:r w:rsidRPr="002C6AAD">
              <w:rPr>
                <w:rFonts w:eastAsia="Helvetica" w:cs="Arial"/>
                <w:b/>
                <w:lang w:val="it-IT"/>
              </w:rPr>
              <w:t>46</w:t>
            </w:r>
            <w:r w:rsidRPr="002C6AAD">
              <w:rPr>
                <w:rFonts w:eastAsia="Helvetica" w:cs="Arial"/>
                <w:b/>
                <w:spacing w:val="3"/>
                <w:lang w:val="it-IT"/>
              </w:rPr>
              <w:t xml:space="preserve"> </w:t>
            </w:r>
            <w:r w:rsidRPr="002C6AAD">
              <w:rPr>
                <w:rFonts w:eastAsia="Helvetica" w:cs="Arial"/>
                <w:b/>
                <w:lang w:val="it-IT"/>
              </w:rPr>
              <w:t>cpv.</w:t>
            </w:r>
            <w:r w:rsidRPr="002C6AAD">
              <w:rPr>
                <w:rFonts w:eastAsia="Helvetica" w:cs="Arial"/>
                <w:b/>
                <w:spacing w:val="-2"/>
                <w:lang w:val="it-IT"/>
              </w:rPr>
              <w:t xml:space="preserve"> </w:t>
            </w:r>
            <w:r w:rsidRPr="002C6AAD">
              <w:rPr>
                <w:rFonts w:eastAsia="Helvetica" w:cs="Arial"/>
                <w:b/>
                <w:lang w:val="it-IT"/>
              </w:rPr>
              <w:t>3-6</w:t>
            </w:r>
          </w:p>
          <w:p w:rsidR="00082115" w:rsidRPr="002C6AAD" w:rsidRDefault="00082115" w:rsidP="002C6AAD">
            <w:pPr>
              <w:spacing w:before="1" w:line="235" w:lineRule="auto"/>
              <w:ind w:left="107" w:right="93"/>
              <w:jc w:val="both"/>
              <w:rPr>
                <w:rFonts w:eastAsia="Helvetica" w:cs="Arial"/>
                <w:color w:val="FF0000"/>
                <w:lang w:val="it-IT"/>
              </w:rPr>
            </w:pPr>
            <w:r w:rsidRPr="002C6AAD">
              <w:rPr>
                <w:rFonts w:eastAsia="Helvetica" w:cs="Arial"/>
                <w:color w:val="FF0000"/>
                <w:vertAlign w:val="superscript"/>
                <w:lang w:val="it-IT"/>
              </w:rPr>
              <w:t>3(nuovo)</w:t>
            </w:r>
            <w:r w:rsidRPr="002C6AAD">
              <w:rPr>
                <w:rFonts w:eastAsia="Helvetica" w:cs="Arial"/>
                <w:color w:val="FF0000"/>
                <w:lang w:val="it-IT"/>
              </w:rPr>
              <w:t>Il</w:t>
            </w:r>
            <w:r w:rsidRPr="002C6AAD">
              <w:rPr>
                <w:rFonts w:eastAsia="Helvetica" w:cs="Arial"/>
                <w:color w:val="FF0000"/>
                <w:spacing w:val="1"/>
                <w:lang w:val="it-IT"/>
              </w:rPr>
              <w:t xml:space="preserve"> </w:t>
            </w:r>
            <w:r w:rsidRPr="002C6AAD">
              <w:rPr>
                <w:rFonts w:eastAsia="Helvetica" w:cs="Arial"/>
                <w:color w:val="FF0000"/>
                <w:lang w:val="it-IT"/>
              </w:rPr>
              <w:t>docente</w:t>
            </w:r>
            <w:r w:rsidRPr="002C6AAD">
              <w:rPr>
                <w:rFonts w:eastAsia="Helvetica" w:cs="Arial"/>
                <w:color w:val="FF0000"/>
                <w:spacing w:val="1"/>
                <w:lang w:val="it-IT"/>
              </w:rPr>
              <w:t xml:space="preserve"> </w:t>
            </w:r>
            <w:r w:rsidRPr="002C6AAD">
              <w:rPr>
                <w:rFonts w:eastAsia="Helvetica" w:cs="Arial"/>
                <w:color w:val="FF0000"/>
                <w:lang w:val="it-IT"/>
              </w:rPr>
              <w:t>è</w:t>
            </w:r>
            <w:r w:rsidRPr="002C6AAD">
              <w:rPr>
                <w:rFonts w:eastAsia="Helvetica" w:cs="Arial"/>
                <w:color w:val="FF0000"/>
                <w:spacing w:val="1"/>
                <w:lang w:val="it-IT"/>
              </w:rPr>
              <w:t xml:space="preserve"> </w:t>
            </w:r>
            <w:r w:rsidRPr="002C6AAD">
              <w:rPr>
                <w:rFonts w:eastAsia="Helvetica" w:cs="Arial"/>
                <w:color w:val="FF0000"/>
                <w:lang w:val="it-IT"/>
              </w:rPr>
              <w:t>il</w:t>
            </w:r>
            <w:r w:rsidRPr="002C6AAD">
              <w:rPr>
                <w:rFonts w:eastAsia="Helvetica" w:cs="Arial"/>
                <w:color w:val="FF0000"/>
                <w:spacing w:val="1"/>
                <w:lang w:val="it-IT"/>
              </w:rPr>
              <w:t xml:space="preserve"> </w:t>
            </w:r>
            <w:r w:rsidRPr="002C6AAD">
              <w:rPr>
                <w:rFonts w:eastAsia="Helvetica" w:cs="Arial"/>
                <w:color w:val="FF0000"/>
                <w:lang w:val="it-IT"/>
              </w:rPr>
              <w:t>fulcro</w:t>
            </w:r>
            <w:r w:rsidRPr="002C6AAD">
              <w:rPr>
                <w:rFonts w:eastAsia="Helvetica" w:cs="Arial"/>
                <w:color w:val="FF0000"/>
                <w:spacing w:val="1"/>
                <w:lang w:val="it-IT"/>
              </w:rPr>
              <w:t xml:space="preserve"> </w:t>
            </w:r>
            <w:r w:rsidRPr="002C6AAD">
              <w:rPr>
                <w:rFonts w:eastAsia="Helvetica" w:cs="Arial"/>
                <w:color w:val="FF0000"/>
                <w:lang w:val="it-IT"/>
              </w:rPr>
              <w:t>dell’organizzazione</w:t>
            </w:r>
            <w:r w:rsidRPr="002C6AAD">
              <w:rPr>
                <w:rFonts w:eastAsia="Helvetica" w:cs="Arial"/>
                <w:color w:val="FF0000"/>
                <w:spacing w:val="1"/>
                <w:lang w:val="it-IT"/>
              </w:rPr>
              <w:t xml:space="preserve"> </w:t>
            </w:r>
            <w:r w:rsidRPr="002C6AAD">
              <w:rPr>
                <w:rFonts w:eastAsia="Helvetica" w:cs="Arial"/>
                <w:color w:val="FF0000"/>
                <w:lang w:val="it-IT"/>
              </w:rPr>
              <w:t>scolastica,</w:t>
            </w:r>
            <w:r w:rsidRPr="002C6AAD">
              <w:rPr>
                <w:rFonts w:eastAsia="Helvetica" w:cs="Arial"/>
                <w:color w:val="FF0000"/>
                <w:spacing w:val="1"/>
                <w:lang w:val="it-IT"/>
              </w:rPr>
              <w:t xml:space="preserve"> </w:t>
            </w:r>
            <w:r w:rsidRPr="002C6AAD">
              <w:rPr>
                <w:rFonts w:eastAsia="Helvetica" w:cs="Arial"/>
                <w:color w:val="FF0000"/>
                <w:lang w:val="it-IT"/>
              </w:rPr>
              <w:t>le</w:t>
            </w:r>
            <w:r w:rsidRPr="002C6AAD">
              <w:rPr>
                <w:rFonts w:eastAsia="Helvetica" w:cs="Arial"/>
                <w:color w:val="FF0000"/>
                <w:spacing w:val="1"/>
                <w:lang w:val="it-IT"/>
              </w:rPr>
              <w:t xml:space="preserve"> </w:t>
            </w:r>
            <w:r w:rsidRPr="002C6AAD">
              <w:rPr>
                <w:rFonts w:eastAsia="Helvetica" w:cs="Arial"/>
                <w:color w:val="FF0000"/>
                <w:lang w:val="it-IT"/>
              </w:rPr>
              <w:t>strutture</w:t>
            </w:r>
            <w:r w:rsidRPr="002C6AAD">
              <w:rPr>
                <w:rFonts w:eastAsia="Helvetica" w:cs="Arial"/>
                <w:color w:val="FF0000"/>
                <w:spacing w:val="1"/>
                <w:lang w:val="it-IT"/>
              </w:rPr>
              <w:t xml:space="preserve"> </w:t>
            </w:r>
            <w:r w:rsidRPr="002C6AAD">
              <w:rPr>
                <w:rFonts w:eastAsia="Helvetica" w:cs="Arial"/>
                <w:color w:val="FF0000"/>
                <w:lang w:val="it-IT"/>
              </w:rPr>
              <w:t>organizzative</w:t>
            </w:r>
            <w:r w:rsidRPr="002C6AAD">
              <w:rPr>
                <w:rFonts w:eastAsia="Helvetica" w:cs="Arial"/>
                <w:color w:val="FF0000"/>
                <w:spacing w:val="1"/>
                <w:lang w:val="it-IT"/>
              </w:rPr>
              <w:t xml:space="preserve"> </w:t>
            </w:r>
            <w:r w:rsidRPr="002C6AAD">
              <w:rPr>
                <w:rFonts w:eastAsia="Helvetica" w:cs="Arial"/>
                <w:color w:val="FF0000"/>
                <w:lang w:val="it-IT"/>
              </w:rPr>
              <w:t>e</w:t>
            </w:r>
            <w:r w:rsidRPr="002C6AAD">
              <w:rPr>
                <w:rFonts w:eastAsia="Helvetica" w:cs="Arial"/>
                <w:color w:val="FF0000"/>
                <w:spacing w:val="1"/>
                <w:lang w:val="it-IT"/>
              </w:rPr>
              <w:t xml:space="preserve"> </w:t>
            </w:r>
            <w:r w:rsidRPr="002C6AAD">
              <w:rPr>
                <w:rFonts w:eastAsia="Helvetica" w:cs="Arial"/>
                <w:color w:val="FF0000"/>
                <w:lang w:val="it-IT"/>
              </w:rPr>
              <w:t>amministrative</w:t>
            </w:r>
            <w:r w:rsidRPr="002C6AAD">
              <w:rPr>
                <w:rFonts w:eastAsia="Helvetica" w:cs="Arial"/>
                <w:color w:val="FF0000"/>
                <w:spacing w:val="1"/>
                <w:lang w:val="it-IT"/>
              </w:rPr>
              <w:t xml:space="preserve"> </w:t>
            </w:r>
            <w:r w:rsidRPr="002C6AAD">
              <w:rPr>
                <w:rFonts w:eastAsia="Helvetica" w:cs="Arial"/>
                <w:color w:val="FF0000"/>
                <w:lang w:val="it-IT"/>
              </w:rPr>
              <w:t>degli</w:t>
            </w:r>
            <w:r w:rsidRPr="002C6AAD">
              <w:rPr>
                <w:rFonts w:eastAsia="Helvetica" w:cs="Arial"/>
                <w:color w:val="FF0000"/>
                <w:spacing w:val="1"/>
                <w:lang w:val="it-IT"/>
              </w:rPr>
              <w:t xml:space="preserve"> </w:t>
            </w:r>
            <w:r w:rsidRPr="002C6AAD">
              <w:rPr>
                <w:rFonts w:eastAsia="Helvetica" w:cs="Arial"/>
                <w:color w:val="FF0000"/>
                <w:lang w:val="it-IT"/>
              </w:rPr>
              <w:t>istituti</w:t>
            </w:r>
            <w:r w:rsidRPr="002C6AAD">
              <w:rPr>
                <w:rFonts w:eastAsia="Helvetica" w:cs="Arial"/>
                <w:color w:val="FF0000"/>
                <w:spacing w:val="1"/>
                <w:lang w:val="it-IT"/>
              </w:rPr>
              <w:t xml:space="preserve"> </w:t>
            </w:r>
            <w:r w:rsidRPr="002C6AAD">
              <w:rPr>
                <w:rFonts w:eastAsia="Helvetica" w:cs="Arial"/>
                <w:color w:val="FF0000"/>
                <w:lang w:val="it-IT"/>
              </w:rPr>
              <w:t>unitamente</w:t>
            </w:r>
            <w:r w:rsidRPr="002C6AAD">
              <w:rPr>
                <w:rFonts w:eastAsia="Helvetica" w:cs="Arial"/>
                <w:color w:val="FF0000"/>
                <w:spacing w:val="1"/>
                <w:lang w:val="it-IT"/>
              </w:rPr>
              <w:t xml:space="preserve"> </w:t>
            </w:r>
            <w:r w:rsidRPr="002C6AAD">
              <w:rPr>
                <w:rFonts w:eastAsia="Helvetica" w:cs="Arial"/>
                <w:color w:val="FF0000"/>
                <w:lang w:val="it-IT"/>
              </w:rPr>
              <w:t>agli</w:t>
            </w:r>
            <w:r w:rsidRPr="002C6AAD">
              <w:rPr>
                <w:rFonts w:eastAsia="Helvetica" w:cs="Arial"/>
                <w:color w:val="FF0000"/>
                <w:spacing w:val="1"/>
                <w:lang w:val="it-IT"/>
              </w:rPr>
              <w:t xml:space="preserve"> </w:t>
            </w:r>
            <w:r w:rsidRPr="002C6AAD">
              <w:rPr>
                <w:rFonts w:eastAsia="Helvetica" w:cs="Arial"/>
                <w:color w:val="FF0000"/>
                <w:lang w:val="it-IT"/>
              </w:rPr>
              <w:t>organismi specialistici dipartimentali sono al suo</w:t>
            </w:r>
            <w:r w:rsidRPr="002C6AAD">
              <w:rPr>
                <w:rFonts w:eastAsia="Helvetica" w:cs="Arial"/>
                <w:color w:val="FF0000"/>
                <w:spacing w:val="1"/>
                <w:lang w:val="it-IT"/>
              </w:rPr>
              <w:t xml:space="preserve"> </w:t>
            </w:r>
            <w:r w:rsidRPr="002C6AAD">
              <w:rPr>
                <w:rFonts w:eastAsia="Helvetica" w:cs="Arial"/>
                <w:color w:val="FF0000"/>
                <w:lang w:val="it-IT"/>
              </w:rPr>
              <w:t>servizio</w:t>
            </w:r>
            <w:r w:rsidRPr="002C6AAD">
              <w:rPr>
                <w:rFonts w:eastAsia="Helvetica" w:cs="Arial"/>
                <w:color w:val="FF0000"/>
                <w:spacing w:val="2"/>
                <w:lang w:val="it-IT"/>
              </w:rPr>
              <w:t xml:space="preserve"> </w:t>
            </w:r>
            <w:r w:rsidRPr="002C6AAD">
              <w:rPr>
                <w:rFonts w:eastAsia="Helvetica" w:cs="Arial"/>
                <w:color w:val="FF0000"/>
                <w:lang w:val="it-IT"/>
              </w:rPr>
              <w:t>e al</w:t>
            </w:r>
            <w:r w:rsidRPr="002C6AAD">
              <w:rPr>
                <w:rFonts w:eastAsia="Helvetica" w:cs="Arial"/>
                <w:color w:val="FF0000"/>
                <w:spacing w:val="1"/>
                <w:lang w:val="it-IT"/>
              </w:rPr>
              <w:t xml:space="preserve"> </w:t>
            </w:r>
            <w:r w:rsidRPr="002C6AAD">
              <w:rPr>
                <w:rFonts w:eastAsia="Helvetica" w:cs="Arial"/>
                <w:color w:val="FF0000"/>
                <w:lang w:val="it-IT"/>
              </w:rPr>
              <w:t>suo</w:t>
            </w:r>
            <w:r w:rsidRPr="002C6AAD">
              <w:rPr>
                <w:rFonts w:eastAsia="Helvetica" w:cs="Arial"/>
                <w:color w:val="FF0000"/>
                <w:spacing w:val="2"/>
                <w:lang w:val="it-IT"/>
              </w:rPr>
              <w:t xml:space="preserve"> </w:t>
            </w:r>
            <w:r w:rsidRPr="002C6AAD">
              <w:rPr>
                <w:rFonts w:eastAsia="Helvetica" w:cs="Arial"/>
                <w:color w:val="FF0000"/>
                <w:lang w:val="it-IT"/>
              </w:rPr>
              <w:t>supporto</w:t>
            </w:r>
            <w:r w:rsidRPr="002C6AAD">
              <w:rPr>
                <w:rFonts w:eastAsia="Helvetica" w:cs="Arial"/>
                <w:color w:val="FF0000"/>
                <w:spacing w:val="2"/>
                <w:lang w:val="it-IT"/>
              </w:rPr>
              <w:t xml:space="preserve"> </w:t>
            </w:r>
            <w:r w:rsidRPr="002C6AAD">
              <w:rPr>
                <w:rFonts w:eastAsia="Helvetica" w:cs="Arial"/>
                <w:color w:val="FF0000"/>
                <w:lang w:val="it-IT"/>
              </w:rPr>
              <w:t>e non il</w:t>
            </w:r>
            <w:r w:rsidRPr="002C6AAD">
              <w:rPr>
                <w:rFonts w:eastAsia="Helvetica" w:cs="Arial"/>
                <w:color w:val="FF0000"/>
                <w:spacing w:val="2"/>
                <w:lang w:val="it-IT"/>
              </w:rPr>
              <w:t xml:space="preserve"> </w:t>
            </w:r>
            <w:r w:rsidRPr="002C6AAD">
              <w:rPr>
                <w:rFonts w:eastAsia="Helvetica" w:cs="Arial"/>
                <w:color w:val="FF0000"/>
                <w:lang w:val="it-IT"/>
              </w:rPr>
              <w:t xml:space="preserve">contrario.  </w:t>
            </w:r>
            <w:r w:rsidRPr="002C6AAD">
              <w:rPr>
                <w:rFonts w:eastAsia="Helvetica" w:cs="Arial"/>
                <w:color w:val="FF0000"/>
                <w:vertAlign w:val="superscript"/>
                <w:lang w:val="it-IT"/>
              </w:rPr>
              <w:t>4(nuovo)</w:t>
            </w:r>
            <w:r w:rsidRPr="002C6AAD">
              <w:rPr>
                <w:rFonts w:eastAsia="Helvetica" w:cs="Arial"/>
                <w:color w:val="FF0000"/>
                <w:lang w:val="it-IT"/>
              </w:rPr>
              <w:t>I docenti con più di 50 anni di età possono</w:t>
            </w:r>
            <w:r w:rsidRPr="002C6AAD">
              <w:rPr>
                <w:rFonts w:eastAsia="Helvetica" w:cs="Arial"/>
                <w:color w:val="FF0000"/>
                <w:spacing w:val="1"/>
                <w:lang w:val="it-IT"/>
              </w:rPr>
              <w:t xml:space="preserve"> </w:t>
            </w:r>
            <w:r w:rsidRPr="002C6AAD">
              <w:rPr>
                <w:rFonts w:eastAsia="Helvetica" w:cs="Arial"/>
                <w:color w:val="FF0000"/>
                <w:lang w:val="it-IT"/>
              </w:rPr>
              <w:t>chiedere</w:t>
            </w:r>
            <w:r w:rsidRPr="002C6AAD">
              <w:rPr>
                <w:rFonts w:eastAsia="Helvetica" w:cs="Arial"/>
                <w:color w:val="FF0000"/>
                <w:spacing w:val="1"/>
                <w:lang w:val="it-IT"/>
              </w:rPr>
              <w:t xml:space="preserve"> </w:t>
            </w:r>
            <w:r w:rsidRPr="002C6AAD">
              <w:rPr>
                <w:rFonts w:eastAsia="Helvetica" w:cs="Arial"/>
                <w:color w:val="FF0000"/>
                <w:lang w:val="it-IT"/>
              </w:rPr>
              <w:t>una</w:t>
            </w:r>
            <w:r w:rsidRPr="002C6AAD">
              <w:rPr>
                <w:rFonts w:eastAsia="Helvetica" w:cs="Arial"/>
                <w:color w:val="FF0000"/>
                <w:spacing w:val="1"/>
                <w:lang w:val="it-IT"/>
              </w:rPr>
              <w:t xml:space="preserve"> </w:t>
            </w:r>
            <w:r w:rsidRPr="002C6AAD">
              <w:rPr>
                <w:rFonts w:eastAsia="Helvetica" w:cs="Arial"/>
                <w:color w:val="FF0000"/>
                <w:lang w:val="it-IT"/>
              </w:rPr>
              <w:t>riduzione</w:t>
            </w:r>
            <w:r w:rsidRPr="002C6AAD">
              <w:rPr>
                <w:rFonts w:eastAsia="Helvetica" w:cs="Arial"/>
                <w:color w:val="FF0000"/>
                <w:spacing w:val="1"/>
                <w:lang w:val="it-IT"/>
              </w:rPr>
              <w:t xml:space="preserve"> </w:t>
            </w:r>
            <w:r w:rsidRPr="002C6AAD">
              <w:rPr>
                <w:rFonts w:eastAsia="Helvetica" w:cs="Arial"/>
                <w:color w:val="FF0000"/>
                <w:lang w:val="it-IT"/>
              </w:rPr>
              <w:t>dell’orario</w:t>
            </w:r>
            <w:r w:rsidRPr="002C6AAD">
              <w:rPr>
                <w:rFonts w:eastAsia="Helvetica" w:cs="Arial"/>
                <w:color w:val="FF0000"/>
                <w:spacing w:val="1"/>
                <w:lang w:val="it-IT"/>
              </w:rPr>
              <w:t xml:space="preserve"> </w:t>
            </w:r>
            <w:r w:rsidRPr="002C6AAD">
              <w:rPr>
                <w:rFonts w:eastAsia="Helvetica" w:cs="Arial"/>
                <w:color w:val="FF0000"/>
                <w:lang w:val="it-IT"/>
              </w:rPr>
              <w:t>di</w:t>
            </w:r>
            <w:r w:rsidRPr="002C6AAD">
              <w:rPr>
                <w:rFonts w:eastAsia="Helvetica" w:cs="Arial"/>
                <w:color w:val="FF0000"/>
                <w:spacing w:val="1"/>
                <w:lang w:val="it-IT"/>
              </w:rPr>
              <w:t xml:space="preserve"> </w:t>
            </w:r>
            <w:r w:rsidRPr="002C6AAD">
              <w:rPr>
                <w:rFonts w:eastAsia="Helvetica" w:cs="Arial"/>
                <w:color w:val="FF0000"/>
                <w:lang w:val="it-IT"/>
              </w:rPr>
              <w:t>insegnamento fino al 60% e compensare le ore</w:t>
            </w:r>
            <w:r w:rsidRPr="002C6AAD">
              <w:rPr>
                <w:rFonts w:eastAsia="Helvetica" w:cs="Arial"/>
                <w:color w:val="FF0000"/>
                <w:spacing w:val="1"/>
                <w:lang w:val="it-IT"/>
              </w:rPr>
              <w:t xml:space="preserve"> </w:t>
            </w:r>
            <w:r w:rsidRPr="002C6AAD">
              <w:rPr>
                <w:rFonts w:eastAsia="Helvetica" w:cs="Arial"/>
                <w:color w:val="FF0000"/>
                <w:lang w:val="it-IT"/>
              </w:rPr>
              <w:t>con</w:t>
            </w:r>
            <w:r w:rsidRPr="002C6AAD">
              <w:rPr>
                <w:rFonts w:eastAsia="Helvetica" w:cs="Arial"/>
                <w:color w:val="FF0000"/>
                <w:spacing w:val="1"/>
                <w:lang w:val="it-IT"/>
              </w:rPr>
              <w:t xml:space="preserve"> </w:t>
            </w:r>
            <w:r w:rsidRPr="002C6AAD">
              <w:rPr>
                <w:rFonts w:eastAsia="Helvetica" w:cs="Arial"/>
                <w:color w:val="FF0000"/>
                <w:lang w:val="it-IT"/>
              </w:rPr>
              <w:t>attività</w:t>
            </w:r>
            <w:r w:rsidRPr="002C6AAD">
              <w:rPr>
                <w:rFonts w:eastAsia="Helvetica" w:cs="Arial"/>
                <w:color w:val="FF0000"/>
                <w:spacing w:val="1"/>
                <w:lang w:val="it-IT"/>
              </w:rPr>
              <w:t xml:space="preserve"> </w:t>
            </w:r>
            <w:r w:rsidRPr="002C6AAD">
              <w:rPr>
                <w:rFonts w:eastAsia="Helvetica" w:cs="Arial"/>
                <w:color w:val="FF0000"/>
                <w:lang w:val="it-IT"/>
              </w:rPr>
              <w:t>speciali</w:t>
            </w:r>
            <w:r w:rsidRPr="002C6AAD">
              <w:rPr>
                <w:rFonts w:eastAsia="Helvetica" w:cs="Arial"/>
                <w:color w:val="FF0000"/>
                <w:spacing w:val="1"/>
                <w:lang w:val="it-IT"/>
              </w:rPr>
              <w:t xml:space="preserve"> </w:t>
            </w:r>
            <w:r w:rsidRPr="002C6AAD">
              <w:rPr>
                <w:rFonts w:eastAsia="Helvetica" w:cs="Arial"/>
                <w:color w:val="FF0000"/>
                <w:lang w:val="it-IT"/>
              </w:rPr>
              <w:t>all’interno</w:t>
            </w:r>
            <w:r w:rsidRPr="002C6AAD">
              <w:rPr>
                <w:rFonts w:eastAsia="Helvetica" w:cs="Arial"/>
                <w:color w:val="FF0000"/>
                <w:spacing w:val="1"/>
                <w:lang w:val="it-IT"/>
              </w:rPr>
              <w:t xml:space="preserve"> </w:t>
            </w:r>
            <w:r w:rsidRPr="002C6AAD">
              <w:rPr>
                <w:rFonts w:eastAsia="Helvetica" w:cs="Arial"/>
                <w:color w:val="FF0000"/>
                <w:lang w:val="it-IT"/>
              </w:rPr>
              <w:t>dell’istituto</w:t>
            </w:r>
            <w:r w:rsidRPr="002C6AAD">
              <w:rPr>
                <w:rFonts w:eastAsia="Helvetica" w:cs="Arial"/>
                <w:color w:val="FF0000"/>
                <w:spacing w:val="1"/>
                <w:lang w:val="it-IT"/>
              </w:rPr>
              <w:t xml:space="preserve"> </w:t>
            </w:r>
            <w:r w:rsidRPr="002C6AAD">
              <w:rPr>
                <w:rFonts w:eastAsia="Helvetica" w:cs="Arial"/>
                <w:color w:val="FF0000"/>
                <w:lang w:val="it-IT"/>
              </w:rPr>
              <w:t>scolastico, mantenendo lo stesso stipendio con</w:t>
            </w:r>
            <w:r w:rsidRPr="002C6AAD">
              <w:rPr>
                <w:rFonts w:eastAsia="Helvetica" w:cs="Arial"/>
                <w:color w:val="FF0000"/>
                <w:spacing w:val="1"/>
                <w:lang w:val="it-IT"/>
              </w:rPr>
              <w:t xml:space="preserve"> </w:t>
            </w:r>
            <w:r w:rsidRPr="002C6AAD">
              <w:rPr>
                <w:rFonts w:eastAsia="Helvetica" w:cs="Arial"/>
                <w:color w:val="FF0000"/>
                <w:lang w:val="it-IT"/>
              </w:rPr>
              <w:t>una</w:t>
            </w:r>
            <w:r w:rsidRPr="002C6AAD">
              <w:rPr>
                <w:rFonts w:eastAsia="Helvetica" w:cs="Arial"/>
                <w:color w:val="FF0000"/>
                <w:spacing w:val="1"/>
                <w:lang w:val="it-IT"/>
              </w:rPr>
              <w:t xml:space="preserve"> </w:t>
            </w:r>
            <w:r w:rsidRPr="002C6AAD">
              <w:rPr>
                <w:rFonts w:eastAsia="Helvetica" w:cs="Arial"/>
                <w:color w:val="FF0000"/>
                <w:lang w:val="it-IT"/>
              </w:rPr>
              <w:t>occupazione</w:t>
            </w:r>
            <w:r w:rsidRPr="002C6AAD">
              <w:rPr>
                <w:rFonts w:eastAsia="Helvetica" w:cs="Arial"/>
                <w:color w:val="FF0000"/>
                <w:spacing w:val="1"/>
                <w:lang w:val="it-IT"/>
              </w:rPr>
              <w:t xml:space="preserve"> </w:t>
            </w:r>
            <w:r w:rsidRPr="002C6AAD">
              <w:rPr>
                <w:rFonts w:eastAsia="Helvetica" w:cs="Arial"/>
                <w:color w:val="FF0000"/>
                <w:lang w:val="it-IT"/>
              </w:rPr>
              <w:t>in</w:t>
            </w:r>
            <w:r w:rsidRPr="002C6AAD">
              <w:rPr>
                <w:rFonts w:eastAsia="Helvetica" w:cs="Arial"/>
                <w:color w:val="FF0000"/>
                <w:spacing w:val="1"/>
                <w:lang w:val="it-IT"/>
              </w:rPr>
              <w:t xml:space="preserve"> </w:t>
            </w:r>
            <w:r w:rsidRPr="002C6AAD">
              <w:rPr>
                <w:rFonts w:eastAsia="Helvetica" w:cs="Arial"/>
                <w:color w:val="FF0000"/>
                <w:lang w:val="it-IT"/>
              </w:rPr>
              <w:t>ore</w:t>
            </w:r>
            <w:r w:rsidRPr="002C6AAD">
              <w:rPr>
                <w:rFonts w:eastAsia="Helvetica" w:cs="Arial"/>
                <w:color w:val="FF0000"/>
                <w:spacing w:val="1"/>
                <w:lang w:val="it-IT"/>
              </w:rPr>
              <w:t xml:space="preserve"> </w:t>
            </w:r>
            <w:r w:rsidRPr="002C6AAD">
              <w:rPr>
                <w:rFonts w:eastAsia="Helvetica" w:cs="Arial"/>
                <w:color w:val="FF0000"/>
                <w:lang w:val="it-IT"/>
              </w:rPr>
              <w:t>settimanali</w:t>
            </w:r>
            <w:r w:rsidRPr="002C6AAD">
              <w:rPr>
                <w:rFonts w:eastAsia="Helvetica" w:cs="Arial"/>
                <w:color w:val="FF0000"/>
                <w:spacing w:val="1"/>
                <w:lang w:val="it-IT"/>
              </w:rPr>
              <w:t xml:space="preserve"> </w:t>
            </w:r>
            <w:r w:rsidRPr="002C6AAD">
              <w:rPr>
                <w:rFonts w:eastAsia="Helvetica" w:cs="Arial"/>
                <w:color w:val="FF0000"/>
                <w:lang w:val="it-IT"/>
              </w:rPr>
              <w:t>analoga</w:t>
            </w:r>
            <w:r w:rsidRPr="002C6AAD">
              <w:rPr>
                <w:rFonts w:eastAsia="Helvetica" w:cs="Arial"/>
                <w:color w:val="FF0000"/>
                <w:spacing w:val="1"/>
                <w:lang w:val="it-IT"/>
              </w:rPr>
              <w:t xml:space="preserve"> </w:t>
            </w:r>
            <w:r w:rsidRPr="002C6AAD">
              <w:rPr>
                <w:rFonts w:eastAsia="Helvetica" w:cs="Arial"/>
                <w:color w:val="FF0000"/>
                <w:lang w:val="it-IT"/>
              </w:rPr>
              <w:t>a</w:t>
            </w:r>
            <w:r w:rsidRPr="002C6AAD">
              <w:rPr>
                <w:rFonts w:eastAsia="Helvetica" w:cs="Arial"/>
                <w:color w:val="FF0000"/>
                <w:spacing w:val="-59"/>
                <w:lang w:val="it-IT"/>
              </w:rPr>
              <w:t xml:space="preserve"> </w:t>
            </w:r>
            <w:r w:rsidRPr="002C6AAD">
              <w:rPr>
                <w:rFonts w:eastAsia="Helvetica" w:cs="Arial"/>
                <w:color w:val="FF0000"/>
                <w:lang w:val="it-IT"/>
              </w:rPr>
              <w:t>quella</w:t>
            </w:r>
            <w:r w:rsidRPr="002C6AAD">
              <w:rPr>
                <w:rFonts w:eastAsia="Helvetica" w:cs="Arial"/>
                <w:color w:val="FF0000"/>
                <w:spacing w:val="2"/>
                <w:lang w:val="it-IT"/>
              </w:rPr>
              <w:t xml:space="preserve"> </w:t>
            </w:r>
            <w:r w:rsidRPr="002C6AAD">
              <w:rPr>
                <w:rFonts w:eastAsia="Helvetica" w:cs="Arial"/>
                <w:color w:val="FF0000"/>
                <w:lang w:val="it-IT"/>
              </w:rPr>
              <w:t>prevista</w:t>
            </w:r>
            <w:r w:rsidRPr="002C6AAD">
              <w:rPr>
                <w:rFonts w:eastAsia="Helvetica" w:cs="Arial"/>
                <w:color w:val="FF0000"/>
                <w:spacing w:val="2"/>
                <w:lang w:val="it-IT"/>
              </w:rPr>
              <w:t xml:space="preserve"> </w:t>
            </w:r>
            <w:r w:rsidRPr="002C6AAD">
              <w:rPr>
                <w:rFonts w:eastAsia="Helvetica" w:cs="Arial"/>
                <w:color w:val="FF0000"/>
                <w:lang w:val="it-IT"/>
              </w:rPr>
              <w:t>per i</w:t>
            </w:r>
            <w:r w:rsidRPr="002C6AAD">
              <w:rPr>
                <w:rFonts w:eastAsia="Helvetica" w:cs="Arial"/>
                <w:color w:val="FF0000"/>
                <w:spacing w:val="-1"/>
                <w:lang w:val="it-IT"/>
              </w:rPr>
              <w:t xml:space="preserve"> </w:t>
            </w:r>
            <w:r w:rsidRPr="002C6AAD">
              <w:rPr>
                <w:rFonts w:eastAsia="Helvetica" w:cs="Arial"/>
                <w:color w:val="FF0000"/>
                <w:lang w:val="it-IT"/>
              </w:rPr>
              <w:t>dipendenti</w:t>
            </w:r>
            <w:r w:rsidRPr="002C6AAD">
              <w:rPr>
                <w:rFonts w:eastAsia="Helvetica" w:cs="Arial"/>
                <w:color w:val="FF0000"/>
                <w:spacing w:val="1"/>
                <w:lang w:val="it-IT"/>
              </w:rPr>
              <w:t xml:space="preserve"> </w:t>
            </w:r>
            <w:r w:rsidRPr="002C6AAD">
              <w:rPr>
                <w:rFonts w:eastAsia="Helvetica" w:cs="Arial"/>
                <w:color w:val="FF0000"/>
                <w:lang w:val="it-IT"/>
              </w:rPr>
              <w:t>dello</w:t>
            </w:r>
            <w:r w:rsidRPr="002C6AAD">
              <w:rPr>
                <w:rFonts w:eastAsia="Helvetica" w:cs="Arial"/>
                <w:color w:val="FF0000"/>
                <w:spacing w:val="2"/>
                <w:lang w:val="it-IT"/>
              </w:rPr>
              <w:t xml:space="preserve"> </w:t>
            </w:r>
            <w:r w:rsidRPr="002C6AAD">
              <w:rPr>
                <w:rFonts w:eastAsia="Helvetica" w:cs="Arial"/>
                <w:color w:val="FF0000"/>
                <w:lang w:val="it-IT"/>
              </w:rPr>
              <w:t xml:space="preserve">Stato.   </w:t>
            </w:r>
            <w:r w:rsidRPr="002C6AAD">
              <w:rPr>
                <w:rFonts w:eastAsia="Helvetica" w:cs="Arial"/>
                <w:color w:val="FF0000"/>
                <w:vertAlign w:val="superscript"/>
                <w:lang w:val="it-IT"/>
              </w:rPr>
              <w:t>5(nuovo)</w:t>
            </w:r>
            <w:r w:rsidRPr="002C6AAD">
              <w:rPr>
                <w:rFonts w:eastAsia="Helvetica" w:cs="Arial"/>
                <w:color w:val="FF0000"/>
                <w:lang w:val="it-IT"/>
              </w:rPr>
              <w:t>La direzione di istituto decide se e quando</w:t>
            </w:r>
            <w:r w:rsidRPr="002C6AAD">
              <w:rPr>
                <w:rFonts w:eastAsia="Helvetica" w:cs="Arial"/>
                <w:color w:val="FF0000"/>
                <w:spacing w:val="1"/>
                <w:lang w:val="it-IT"/>
              </w:rPr>
              <w:t xml:space="preserve"> </w:t>
            </w:r>
            <w:r w:rsidRPr="002C6AAD">
              <w:rPr>
                <w:rFonts w:eastAsia="Helvetica" w:cs="Arial"/>
                <w:color w:val="FF0000"/>
                <w:lang w:val="it-IT"/>
              </w:rPr>
              <w:t>concedere</w:t>
            </w:r>
            <w:r w:rsidRPr="002C6AAD">
              <w:rPr>
                <w:rFonts w:eastAsia="Helvetica" w:cs="Arial"/>
                <w:color w:val="FF0000"/>
                <w:spacing w:val="3"/>
                <w:lang w:val="it-IT"/>
              </w:rPr>
              <w:t xml:space="preserve"> </w:t>
            </w:r>
            <w:r w:rsidRPr="002C6AAD">
              <w:rPr>
                <w:rFonts w:eastAsia="Helvetica" w:cs="Arial"/>
                <w:color w:val="FF0000"/>
                <w:lang w:val="it-IT"/>
              </w:rPr>
              <w:t>lo</w:t>
            </w:r>
            <w:r w:rsidRPr="002C6AAD">
              <w:rPr>
                <w:rFonts w:eastAsia="Helvetica" w:cs="Arial"/>
                <w:color w:val="FF0000"/>
                <w:spacing w:val="2"/>
                <w:lang w:val="it-IT"/>
              </w:rPr>
              <w:t xml:space="preserve"> </w:t>
            </w:r>
            <w:r w:rsidRPr="002C6AAD">
              <w:rPr>
                <w:rFonts w:eastAsia="Helvetica" w:cs="Arial"/>
                <w:color w:val="FF0000"/>
                <w:lang w:val="it-IT"/>
              </w:rPr>
              <w:t xml:space="preserve">sgravio.                                       </w:t>
            </w:r>
            <w:r w:rsidRPr="002C6AAD">
              <w:rPr>
                <w:rFonts w:eastAsia="Helvetica" w:cs="Arial"/>
                <w:color w:val="FF0000"/>
                <w:vertAlign w:val="superscript"/>
                <w:lang w:val="it-IT"/>
              </w:rPr>
              <w:t>6(nuovo)</w:t>
            </w:r>
            <w:r w:rsidRPr="002C6AAD">
              <w:rPr>
                <w:rFonts w:eastAsia="Helvetica" w:cs="Arial"/>
                <w:color w:val="FF0000"/>
                <w:lang w:val="it-IT"/>
              </w:rPr>
              <w:t>Le</w:t>
            </w:r>
            <w:r w:rsidRPr="002C6AAD">
              <w:rPr>
                <w:rFonts w:eastAsia="Helvetica" w:cs="Arial"/>
                <w:color w:val="FF0000"/>
                <w:spacing w:val="1"/>
                <w:lang w:val="it-IT"/>
              </w:rPr>
              <w:t xml:space="preserve"> </w:t>
            </w:r>
            <w:r w:rsidRPr="002C6AAD">
              <w:rPr>
                <w:rFonts w:eastAsia="Helvetica" w:cs="Arial"/>
                <w:color w:val="FF0000"/>
                <w:lang w:val="it-IT"/>
              </w:rPr>
              <w:t>attività</w:t>
            </w:r>
            <w:r w:rsidRPr="002C6AAD">
              <w:rPr>
                <w:rFonts w:eastAsia="Helvetica" w:cs="Arial"/>
                <w:color w:val="FF0000"/>
                <w:spacing w:val="1"/>
                <w:lang w:val="it-IT"/>
              </w:rPr>
              <w:t xml:space="preserve"> </w:t>
            </w:r>
            <w:r w:rsidRPr="002C6AAD">
              <w:rPr>
                <w:rFonts w:eastAsia="Helvetica" w:cs="Arial"/>
                <w:color w:val="FF0000"/>
                <w:lang w:val="it-IT"/>
              </w:rPr>
              <w:t>del</w:t>
            </w:r>
            <w:r w:rsidRPr="002C6AAD">
              <w:rPr>
                <w:rFonts w:eastAsia="Helvetica" w:cs="Arial"/>
                <w:color w:val="FF0000"/>
                <w:spacing w:val="1"/>
                <w:lang w:val="it-IT"/>
              </w:rPr>
              <w:t xml:space="preserve"> </w:t>
            </w:r>
            <w:r w:rsidRPr="002C6AAD">
              <w:rPr>
                <w:rFonts w:eastAsia="Helvetica" w:cs="Arial"/>
                <w:color w:val="FF0000"/>
                <w:lang w:val="it-IT"/>
              </w:rPr>
              <w:t>docente</w:t>
            </w:r>
            <w:r w:rsidRPr="002C6AAD">
              <w:rPr>
                <w:rFonts w:eastAsia="Helvetica" w:cs="Arial"/>
                <w:color w:val="FF0000"/>
                <w:spacing w:val="1"/>
                <w:lang w:val="it-IT"/>
              </w:rPr>
              <w:t xml:space="preserve"> </w:t>
            </w:r>
            <w:r w:rsidRPr="002C6AAD">
              <w:rPr>
                <w:rFonts w:eastAsia="Helvetica" w:cs="Arial"/>
                <w:color w:val="FF0000"/>
                <w:lang w:val="it-IT"/>
              </w:rPr>
              <w:t>sgravato</w:t>
            </w:r>
            <w:r w:rsidRPr="002C6AAD">
              <w:rPr>
                <w:rFonts w:eastAsia="Helvetica" w:cs="Arial"/>
                <w:color w:val="FF0000"/>
                <w:spacing w:val="1"/>
                <w:lang w:val="it-IT"/>
              </w:rPr>
              <w:t xml:space="preserve"> </w:t>
            </w:r>
            <w:r w:rsidRPr="002C6AAD">
              <w:rPr>
                <w:rFonts w:eastAsia="Helvetica" w:cs="Arial"/>
                <w:color w:val="FF0000"/>
                <w:lang w:val="it-IT"/>
              </w:rPr>
              <w:t>dall’insegnamento</w:t>
            </w:r>
            <w:r w:rsidRPr="002C6AAD">
              <w:rPr>
                <w:rFonts w:eastAsia="Helvetica" w:cs="Arial"/>
                <w:color w:val="FF0000"/>
                <w:spacing w:val="1"/>
                <w:lang w:val="it-IT"/>
              </w:rPr>
              <w:t xml:space="preserve"> </w:t>
            </w:r>
            <w:r w:rsidRPr="002C6AAD">
              <w:rPr>
                <w:rFonts w:eastAsia="Helvetica" w:cs="Arial"/>
                <w:color w:val="FF0000"/>
                <w:lang w:val="it-IT"/>
              </w:rPr>
              <w:t>sono</w:t>
            </w:r>
            <w:r w:rsidRPr="002C6AAD">
              <w:rPr>
                <w:rFonts w:eastAsia="Helvetica" w:cs="Arial"/>
                <w:color w:val="FF0000"/>
                <w:spacing w:val="1"/>
                <w:lang w:val="it-IT"/>
              </w:rPr>
              <w:t xml:space="preserve"> </w:t>
            </w:r>
            <w:r w:rsidRPr="002C6AAD">
              <w:rPr>
                <w:rFonts w:eastAsia="Helvetica" w:cs="Arial"/>
                <w:color w:val="FF0000"/>
                <w:lang w:val="it-IT"/>
              </w:rPr>
              <w:t>il</w:t>
            </w:r>
            <w:r w:rsidRPr="002C6AAD">
              <w:rPr>
                <w:rFonts w:eastAsia="Helvetica" w:cs="Arial"/>
                <w:color w:val="FF0000"/>
                <w:spacing w:val="1"/>
                <w:lang w:val="it-IT"/>
              </w:rPr>
              <w:t xml:space="preserve"> </w:t>
            </w:r>
            <w:r w:rsidRPr="002C6AAD">
              <w:rPr>
                <w:rFonts w:eastAsia="Helvetica" w:cs="Arial"/>
                <w:color w:val="FF0000"/>
                <w:lang w:val="it-IT"/>
              </w:rPr>
              <w:t>tutoring</w:t>
            </w:r>
            <w:r w:rsidRPr="002C6AAD">
              <w:rPr>
                <w:rFonts w:eastAsia="Helvetica" w:cs="Arial"/>
                <w:color w:val="FF0000"/>
                <w:spacing w:val="1"/>
                <w:lang w:val="it-IT"/>
              </w:rPr>
              <w:t xml:space="preserve"> </w:t>
            </w:r>
            <w:r w:rsidRPr="002C6AAD">
              <w:rPr>
                <w:rFonts w:eastAsia="Helvetica" w:cs="Arial"/>
                <w:color w:val="FF0000"/>
                <w:lang w:val="it-IT"/>
              </w:rPr>
              <w:t>personale</w:t>
            </w:r>
            <w:r w:rsidRPr="002C6AAD">
              <w:rPr>
                <w:rFonts w:eastAsia="Helvetica" w:cs="Arial"/>
                <w:color w:val="FF0000"/>
                <w:spacing w:val="-59"/>
                <w:lang w:val="it-IT"/>
              </w:rPr>
              <w:t xml:space="preserve"> </w:t>
            </w:r>
            <w:r w:rsidRPr="002C6AAD">
              <w:rPr>
                <w:rFonts w:eastAsia="Helvetica" w:cs="Arial"/>
                <w:color w:val="FF0000"/>
                <w:lang w:val="it-IT"/>
              </w:rPr>
              <w:t>individuale degli allievi e la sorveglianza del dopo</w:t>
            </w:r>
            <w:r w:rsidRPr="002C6AAD">
              <w:rPr>
                <w:rFonts w:eastAsia="Helvetica" w:cs="Arial"/>
                <w:color w:val="FF0000"/>
                <w:spacing w:val="-59"/>
                <w:lang w:val="it-IT"/>
              </w:rPr>
              <w:t xml:space="preserve"> </w:t>
            </w:r>
            <w:r w:rsidRPr="002C6AAD">
              <w:rPr>
                <w:rFonts w:eastAsia="Helvetica" w:cs="Arial"/>
                <w:color w:val="FF0000"/>
                <w:lang w:val="it-IT"/>
              </w:rPr>
              <w:t>scuola,</w:t>
            </w:r>
            <w:r w:rsidRPr="002C6AAD">
              <w:rPr>
                <w:rFonts w:eastAsia="Helvetica" w:cs="Arial"/>
                <w:color w:val="FF0000"/>
                <w:spacing w:val="1"/>
                <w:lang w:val="it-IT"/>
              </w:rPr>
              <w:t xml:space="preserve"> </w:t>
            </w:r>
            <w:r w:rsidRPr="002C6AAD">
              <w:rPr>
                <w:rFonts w:eastAsia="Helvetica" w:cs="Arial"/>
                <w:color w:val="FF0000"/>
                <w:lang w:val="it-IT"/>
              </w:rPr>
              <w:t>o</w:t>
            </w:r>
            <w:r w:rsidRPr="002C6AAD">
              <w:rPr>
                <w:rFonts w:eastAsia="Helvetica" w:cs="Arial"/>
                <w:color w:val="FF0000"/>
                <w:spacing w:val="1"/>
                <w:lang w:val="it-IT"/>
              </w:rPr>
              <w:t xml:space="preserve"> </w:t>
            </w:r>
            <w:r w:rsidRPr="002C6AAD">
              <w:rPr>
                <w:rFonts w:eastAsia="Helvetica" w:cs="Arial"/>
                <w:color w:val="FF0000"/>
                <w:lang w:val="it-IT"/>
              </w:rPr>
              <w:t>altri</w:t>
            </w:r>
            <w:r w:rsidRPr="002C6AAD">
              <w:rPr>
                <w:rFonts w:eastAsia="Helvetica" w:cs="Arial"/>
                <w:color w:val="FF0000"/>
                <w:spacing w:val="1"/>
                <w:lang w:val="it-IT"/>
              </w:rPr>
              <w:t xml:space="preserve"> </w:t>
            </w:r>
            <w:r w:rsidRPr="002C6AAD">
              <w:rPr>
                <w:rFonts w:eastAsia="Helvetica" w:cs="Arial"/>
                <w:color w:val="FF0000"/>
                <w:lang w:val="it-IT"/>
              </w:rPr>
              <w:t>compiti</w:t>
            </w:r>
            <w:r w:rsidRPr="002C6AAD">
              <w:rPr>
                <w:rFonts w:eastAsia="Helvetica" w:cs="Arial"/>
                <w:color w:val="FF0000"/>
                <w:spacing w:val="1"/>
                <w:lang w:val="it-IT"/>
              </w:rPr>
              <w:t xml:space="preserve"> </w:t>
            </w:r>
            <w:r w:rsidRPr="002C6AAD">
              <w:rPr>
                <w:rFonts w:eastAsia="Helvetica" w:cs="Arial"/>
                <w:color w:val="FF0000"/>
                <w:lang w:val="it-IT"/>
              </w:rPr>
              <w:t>trasversali</w:t>
            </w:r>
            <w:r w:rsidRPr="002C6AAD">
              <w:rPr>
                <w:rFonts w:eastAsia="Helvetica" w:cs="Arial"/>
                <w:color w:val="FF0000"/>
                <w:spacing w:val="1"/>
                <w:lang w:val="it-IT"/>
              </w:rPr>
              <w:t xml:space="preserve"> </w:t>
            </w:r>
            <w:r w:rsidRPr="002C6AAD">
              <w:rPr>
                <w:rFonts w:eastAsia="Helvetica" w:cs="Arial"/>
                <w:color w:val="FF0000"/>
                <w:lang w:val="it-IT"/>
              </w:rPr>
              <w:t>d’istituto.</w:t>
            </w:r>
            <w:r w:rsidRPr="002C6AAD">
              <w:rPr>
                <w:rFonts w:eastAsia="Helvetica" w:cs="Arial"/>
                <w:color w:val="FF0000"/>
                <w:spacing w:val="1"/>
                <w:lang w:val="it-IT"/>
              </w:rPr>
              <w:t xml:space="preserve"> </w:t>
            </w:r>
            <w:r w:rsidRPr="002C6AAD">
              <w:rPr>
                <w:rFonts w:eastAsia="Helvetica" w:cs="Arial"/>
                <w:color w:val="FF0000"/>
                <w:lang w:val="it-IT"/>
              </w:rPr>
              <w:t>L’attività</w:t>
            </w:r>
            <w:r w:rsidRPr="002C6AAD">
              <w:rPr>
                <w:rFonts w:eastAsia="Helvetica" w:cs="Arial"/>
                <w:color w:val="FF0000"/>
                <w:spacing w:val="56"/>
                <w:lang w:val="it-IT"/>
              </w:rPr>
              <w:t xml:space="preserve"> </w:t>
            </w:r>
            <w:r w:rsidRPr="002C6AAD">
              <w:rPr>
                <w:rFonts w:eastAsia="Helvetica" w:cs="Arial"/>
                <w:color w:val="FF0000"/>
                <w:lang w:val="it-IT"/>
              </w:rPr>
              <w:t>può</w:t>
            </w:r>
            <w:r w:rsidRPr="002C6AAD">
              <w:rPr>
                <w:rFonts w:eastAsia="Helvetica" w:cs="Arial"/>
                <w:color w:val="FF0000"/>
                <w:spacing w:val="57"/>
                <w:lang w:val="it-IT"/>
              </w:rPr>
              <w:t xml:space="preserve"> </w:t>
            </w:r>
            <w:r w:rsidRPr="002C6AAD">
              <w:rPr>
                <w:rFonts w:eastAsia="Helvetica" w:cs="Arial"/>
                <w:color w:val="FF0000"/>
                <w:lang w:val="it-IT"/>
              </w:rPr>
              <w:t>essere</w:t>
            </w:r>
            <w:r w:rsidRPr="002C6AAD">
              <w:rPr>
                <w:rFonts w:eastAsia="Helvetica" w:cs="Arial"/>
                <w:color w:val="FF0000"/>
                <w:spacing w:val="54"/>
                <w:lang w:val="it-IT"/>
              </w:rPr>
              <w:t xml:space="preserve"> </w:t>
            </w:r>
            <w:r w:rsidRPr="002C6AAD">
              <w:rPr>
                <w:rFonts w:eastAsia="Helvetica" w:cs="Arial"/>
                <w:color w:val="FF0000"/>
                <w:lang w:val="it-IT"/>
              </w:rPr>
              <w:t>svolta</w:t>
            </w:r>
            <w:r w:rsidRPr="002C6AAD">
              <w:rPr>
                <w:rFonts w:eastAsia="Helvetica" w:cs="Arial"/>
                <w:color w:val="FF0000"/>
                <w:spacing w:val="54"/>
                <w:lang w:val="it-IT"/>
              </w:rPr>
              <w:t xml:space="preserve"> </w:t>
            </w:r>
            <w:r w:rsidRPr="002C6AAD">
              <w:rPr>
                <w:rFonts w:eastAsia="Helvetica" w:cs="Arial"/>
                <w:color w:val="FF0000"/>
                <w:lang w:val="it-IT"/>
              </w:rPr>
              <w:t>nell’istituto</w:t>
            </w:r>
            <w:r w:rsidRPr="002C6AAD">
              <w:rPr>
                <w:rFonts w:eastAsia="Helvetica" w:cs="Arial"/>
                <w:color w:val="FF0000"/>
                <w:spacing w:val="56"/>
                <w:lang w:val="it-IT"/>
              </w:rPr>
              <w:t xml:space="preserve"> </w:t>
            </w:r>
            <w:r w:rsidRPr="002C6AAD">
              <w:rPr>
                <w:rFonts w:eastAsia="Helvetica" w:cs="Arial"/>
                <w:color w:val="FF0000"/>
                <w:lang w:val="it-IT"/>
              </w:rPr>
              <w:t>o</w:t>
            </w:r>
            <w:r w:rsidRPr="002C6AAD">
              <w:rPr>
                <w:rFonts w:eastAsia="Helvetica" w:cs="Arial"/>
                <w:color w:val="FF0000"/>
                <w:spacing w:val="54"/>
                <w:lang w:val="it-IT"/>
              </w:rPr>
              <w:t xml:space="preserve"> </w:t>
            </w:r>
            <w:r w:rsidRPr="002C6AAD">
              <w:rPr>
                <w:rFonts w:eastAsia="Helvetica" w:cs="Arial"/>
                <w:color w:val="FF0000"/>
                <w:lang w:val="it-IT"/>
              </w:rPr>
              <w:t>in</w:t>
            </w:r>
            <w:r w:rsidRPr="002C6AAD">
              <w:rPr>
                <w:rFonts w:eastAsia="Helvetica" w:cs="Arial"/>
                <w:color w:val="FF0000"/>
                <w:spacing w:val="57"/>
                <w:lang w:val="it-IT"/>
              </w:rPr>
              <w:t xml:space="preserve"> </w:t>
            </w:r>
            <w:r w:rsidRPr="002C6AAD">
              <w:rPr>
                <w:rFonts w:eastAsia="Helvetica" w:cs="Arial"/>
                <w:color w:val="FF0000"/>
                <w:lang w:val="it-IT"/>
              </w:rPr>
              <w:t>un altro</w:t>
            </w:r>
            <w:r w:rsidRPr="002C6AAD">
              <w:rPr>
                <w:rFonts w:eastAsia="Helvetica" w:cs="Arial"/>
                <w:color w:val="FF0000"/>
                <w:spacing w:val="1"/>
                <w:lang w:val="it-IT"/>
              </w:rPr>
              <w:t xml:space="preserve"> </w:t>
            </w:r>
            <w:r w:rsidRPr="002C6AAD">
              <w:rPr>
                <w:rFonts w:eastAsia="Helvetica" w:cs="Arial"/>
                <w:color w:val="FF0000"/>
                <w:lang w:val="it-IT"/>
              </w:rPr>
              <w:t>istituto</w:t>
            </w:r>
            <w:r w:rsidRPr="002C6AAD">
              <w:rPr>
                <w:rFonts w:eastAsia="Helvetica" w:cs="Arial"/>
                <w:color w:val="FF0000"/>
                <w:spacing w:val="-2"/>
                <w:lang w:val="it-IT"/>
              </w:rPr>
              <w:t xml:space="preserve"> </w:t>
            </w:r>
            <w:r w:rsidRPr="002C6AAD">
              <w:rPr>
                <w:rFonts w:eastAsia="Helvetica" w:cs="Arial"/>
                <w:color w:val="FF0000"/>
                <w:lang w:val="it-IT"/>
              </w:rPr>
              <w:t>del</w:t>
            </w:r>
            <w:r w:rsidRPr="002C6AAD">
              <w:rPr>
                <w:rFonts w:eastAsia="Helvetica" w:cs="Arial"/>
                <w:color w:val="FF0000"/>
                <w:spacing w:val="-1"/>
                <w:lang w:val="it-IT"/>
              </w:rPr>
              <w:t xml:space="preserve"> </w:t>
            </w:r>
            <w:r w:rsidRPr="002C6AAD">
              <w:rPr>
                <w:rFonts w:eastAsia="Helvetica" w:cs="Arial"/>
                <w:color w:val="FF0000"/>
                <w:lang w:val="it-IT"/>
              </w:rPr>
              <w:t xml:space="preserve">comprensorio.   </w:t>
            </w:r>
          </w:p>
        </w:tc>
      </w:tr>
    </w:tbl>
    <w:p w:rsidR="00082115" w:rsidRPr="00082115" w:rsidRDefault="00082115" w:rsidP="00082115">
      <w:pPr>
        <w:rPr>
          <w:rFonts w:cs="Arial"/>
          <w:b/>
          <w:iCs/>
          <w:w w:val="105"/>
          <w:sz w:val="24"/>
          <w:szCs w:val="24"/>
        </w:rPr>
      </w:pPr>
    </w:p>
    <w:p w:rsidR="00082115" w:rsidRPr="002C6AAD" w:rsidRDefault="00082115" w:rsidP="002C6AAD">
      <w:pPr>
        <w:pStyle w:val="Titolo2"/>
        <w:numPr>
          <w:ilvl w:val="0"/>
          <w:numId w:val="0"/>
        </w:numPr>
        <w:tabs>
          <w:tab w:val="left" w:pos="567"/>
        </w:tabs>
        <w:spacing w:before="0" w:after="120"/>
        <w:jc w:val="both"/>
        <w:rPr>
          <w:rFonts w:eastAsia="Calibri" w:cs="Times New Roman"/>
          <w:sz w:val="24"/>
          <w:lang w:val="it-IT" w:eastAsia="it-IT"/>
        </w:rPr>
      </w:pPr>
      <w:r w:rsidRPr="002C6AAD">
        <w:rPr>
          <w:rFonts w:eastAsia="Calibri" w:cs="Times New Roman"/>
          <w:sz w:val="24"/>
          <w:lang w:val="it-IT" w:eastAsia="it-IT"/>
        </w:rPr>
        <w:t>Commento</w:t>
      </w:r>
    </w:p>
    <w:p w:rsidR="00082115" w:rsidRPr="00082115" w:rsidRDefault="00082115" w:rsidP="00B95503">
      <w:pPr>
        <w:kinsoku w:val="0"/>
        <w:overflowPunct w:val="0"/>
        <w:autoSpaceDE w:val="0"/>
        <w:autoSpaceDN w:val="0"/>
        <w:adjustRightInd w:val="0"/>
        <w:ind w:right="-11"/>
        <w:rPr>
          <w:rFonts w:cs="Arial"/>
          <w:b/>
          <w:bCs/>
          <w:iCs/>
          <w:w w:val="105"/>
          <w:sz w:val="24"/>
          <w:szCs w:val="24"/>
          <w:lang w:val="it-IT"/>
        </w:rPr>
      </w:pPr>
      <w:r w:rsidRPr="00082115">
        <w:rPr>
          <w:rFonts w:cs="Arial"/>
          <w:b/>
          <w:bCs/>
          <w:iCs/>
          <w:w w:val="105"/>
          <w:sz w:val="24"/>
          <w:szCs w:val="24"/>
          <w:lang w:val="it-IT"/>
        </w:rPr>
        <w:t xml:space="preserve">Indipendentemente dall’impatto finanziario notevole esposto dal Dipartimento in </w:t>
      </w:r>
      <w:proofErr w:type="spellStart"/>
      <w:r w:rsidRPr="00082115">
        <w:rPr>
          <w:rFonts w:cs="Arial"/>
          <w:b/>
          <w:bCs/>
          <w:iCs/>
          <w:w w:val="105"/>
          <w:sz w:val="24"/>
          <w:szCs w:val="24"/>
          <w:lang w:val="it-IT"/>
        </w:rPr>
        <w:t>ca</w:t>
      </w:r>
      <w:proofErr w:type="spellEnd"/>
      <w:r w:rsidRPr="00082115">
        <w:rPr>
          <w:rFonts w:cs="Arial"/>
          <w:b/>
          <w:bCs/>
          <w:iCs/>
          <w:w w:val="105"/>
          <w:sz w:val="24"/>
          <w:szCs w:val="24"/>
          <w:lang w:val="it-IT"/>
        </w:rPr>
        <w:t xml:space="preserve">. 21 Mio di franchi, la Commissione si allinea al messaggio 7274 coerentemente e riprende le stesse considerazioni esposte per altri articoli, ed in particolare per l’art. 38, dove si rimanda ancora una volta questi temi strategico strutturale ad un progetto di riforma generale. </w:t>
      </w:r>
    </w:p>
    <w:p w:rsidR="00082115" w:rsidRPr="00082115" w:rsidRDefault="00082115" w:rsidP="00082115">
      <w:pPr>
        <w:kinsoku w:val="0"/>
        <w:overflowPunct w:val="0"/>
        <w:autoSpaceDE w:val="0"/>
        <w:autoSpaceDN w:val="0"/>
        <w:adjustRightInd w:val="0"/>
        <w:spacing w:line="256" w:lineRule="exact"/>
        <w:ind w:right="-13"/>
        <w:rPr>
          <w:rFonts w:cs="Arial"/>
          <w:iCs/>
          <w:sz w:val="24"/>
          <w:szCs w:val="24"/>
          <w:lang w:val="it-IT"/>
        </w:rPr>
      </w:pPr>
      <w:r w:rsidRPr="00082115">
        <w:rPr>
          <w:rFonts w:cs="Arial"/>
          <w:iCs/>
          <w:w w:val="105"/>
          <w:sz w:val="24"/>
          <w:szCs w:val="24"/>
          <w:lang w:val="it-IT"/>
        </w:rPr>
        <w:lastRenderedPageBreak/>
        <w:t>Di principio il concetto introdotto, per il quale peraltro se ne possa intuire e comprendere l’obiettivo sotteso, del docente “fulcro” e degli altri organi “al suo servizio” non convince la Commissione anche in un’ottica di riforma generale perlomeno per l’impostazione formale proposta.</w:t>
      </w:r>
      <w:r w:rsidRPr="00082115">
        <w:rPr>
          <w:rFonts w:cs="Arial"/>
          <w:iCs/>
          <w:sz w:val="24"/>
          <w:szCs w:val="24"/>
          <w:lang w:val="it-IT"/>
        </w:rPr>
        <w:t xml:space="preserve"> </w:t>
      </w:r>
    </w:p>
    <w:p w:rsidR="00082115" w:rsidRPr="00B95503" w:rsidRDefault="00082115" w:rsidP="00082115">
      <w:pPr>
        <w:kinsoku w:val="0"/>
        <w:overflowPunct w:val="0"/>
        <w:autoSpaceDE w:val="0"/>
        <w:autoSpaceDN w:val="0"/>
        <w:adjustRightInd w:val="0"/>
        <w:spacing w:line="256" w:lineRule="exact"/>
        <w:ind w:right="-13"/>
        <w:rPr>
          <w:rFonts w:cs="Arial"/>
          <w:iCs/>
          <w:sz w:val="16"/>
          <w:szCs w:val="16"/>
          <w:lang w:val="it-IT"/>
        </w:rPr>
      </w:pPr>
    </w:p>
    <w:p w:rsidR="00082115" w:rsidRPr="00082115" w:rsidRDefault="00082115" w:rsidP="00082115">
      <w:pPr>
        <w:kinsoku w:val="0"/>
        <w:overflowPunct w:val="0"/>
        <w:autoSpaceDE w:val="0"/>
        <w:autoSpaceDN w:val="0"/>
        <w:adjustRightInd w:val="0"/>
        <w:spacing w:line="256" w:lineRule="exact"/>
        <w:ind w:right="-13"/>
        <w:rPr>
          <w:rFonts w:cs="Arial"/>
          <w:iCs/>
          <w:w w:val="105"/>
          <w:sz w:val="24"/>
          <w:szCs w:val="24"/>
          <w:lang w:val="it-IT"/>
        </w:rPr>
      </w:pPr>
      <w:r w:rsidRPr="00082115">
        <w:rPr>
          <w:rFonts w:cs="Arial"/>
          <w:iCs/>
          <w:w w:val="105"/>
          <w:sz w:val="24"/>
          <w:szCs w:val="24"/>
          <w:lang w:val="it-IT"/>
        </w:rPr>
        <w:t xml:space="preserve">Riprendendo il Messaggio governativo </w:t>
      </w:r>
      <w:r w:rsidR="005D3EC0">
        <w:rPr>
          <w:rFonts w:cs="Arial"/>
          <w:iCs/>
          <w:w w:val="105"/>
          <w:sz w:val="24"/>
          <w:szCs w:val="24"/>
          <w:lang w:val="it-IT"/>
        </w:rPr>
        <w:t xml:space="preserve">n. </w:t>
      </w:r>
      <w:r w:rsidRPr="00082115">
        <w:rPr>
          <w:rFonts w:cs="Arial"/>
          <w:iCs/>
          <w:w w:val="105"/>
          <w:sz w:val="24"/>
          <w:szCs w:val="24"/>
          <w:lang w:val="it-IT"/>
        </w:rPr>
        <w:t xml:space="preserve">8105 si concorda sul fatto che il cpv. 3 propone un principio molto discutibile, nel senso che, se si può comprendere e condividere l’affermazione volta a sottolineare la centralità del ruolo dell’insegnante nella scuola, definire nella legge che i </w:t>
      </w:r>
      <w:proofErr w:type="spellStart"/>
      <w:r w:rsidRPr="00082115">
        <w:rPr>
          <w:rFonts w:cs="Arial"/>
          <w:iCs/>
          <w:w w:val="105"/>
          <w:sz w:val="24"/>
          <w:szCs w:val="24"/>
          <w:lang w:val="it-IT"/>
        </w:rPr>
        <w:t>gremi</w:t>
      </w:r>
      <w:proofErr w:type="spellEnd"/>
      <w:r w:rsidRPr="00082115">
        <w:rPr>
          <w:rFonts w:cs="Arial"/>
          <w:iCs/>
          <w:w w:val="105"/>
          <w:sz w:val="24"/>
          <w:szCs w:val="24"/>
          <w:lang w:val="it-IT"/>
        </w:rPr>
        <w:t xml:space="preserve"> organizzativi del sistema scolastico siano al servizio di tutti i docenti risulta quantomeno azzardato. Indubbiamente docenti e </w:t>
      </w:r>
      <w:proofErr w:type="spellStart"/>
      <w:r w:rsidRPr="00082115">
        <w:rPr>
          <w:rFonts w:cs="Arial"/>
          <w:iCs/>
          <w:w w:val="105"/>
          <w:sz w:val="24"/>
          <w:szCs w:val="24"/>
          <w:lang w:val="it-IT"/>
        </w:rPr>
        <w:t>gremi</w:t>
      </w:r>
      <w:proofErr w:type="spellEnd"/>
      <w:r w:rsidRPr="00082115">
        <w:rPr>
          <w:rFonts w:cs="Arial"/>
          <w:iCs/>
          <w:w w:val="105"/>
          <w:sz w:val="24"/>
          <w:szCs w:val="24"/>
          <w:lang w:val="it-IT"/>
        </w:rPr>
        <w:t xml:space="preserve"> organizzativi devono lavorare assieme, concorrendo a promuovere una scuola di qualità, ma in funzione di questo lavoro comune ognuno ha la sua parte da giocare e nessuno è al servizio di nessuno.</w:t>
      </w:r>
    </w:p>
    <w:p w:rsidR="00082115" w:rsidRPr="00082115" w:rsidRDefault="00082115" w:rsidP="005D3EC0">
      <w:pPr>
        <w:autoSpaceDE w:val="0"/>
        <w:autoSpaceDN w:val="0"/>
        <w:adjustRightInd w:val="0"/>
        <w:spacing w:line="0" w:lineRule="atLeast"/>
        <w:ind w:right="-13"/>
        <w:rPr>
          <w:rFonts w:cs="Arial"/>
          <w:b/>
          <w:bCs/>
          <w:iCs/>
          <w:w w:val="105"/>
          <w:sz w:val="24"/>
          <w:szCs w:val="24"/>
          <w:lang w:val="it-IT"/>
        </w:rPr>
      </w:pPr>
      <w:r w:rsidRPr="00082115">
        <w:rPr>
          <w:rFonts w:cs="Arial"/>
          <w:b/>
          <w:bCs/>
          <w:iCs/>
          <w:w w:val="105"/>
          <w:sz w:val="24"/>
          <w:szCs w:val="24"/>
          <w:lang w:val="it-IT"/>
        </w:rPr>
        <w:t>La Commissione è pertanto contraria a queste proposte di modifica, tematiche che potrebbero comunque essere rimandate in sede di revisione generale.</w:t>
      </w:r>
    </w:p>
    <w:p w:rsidR="00082115" w:rsidRPr="00082115" w:rsidRDefault="00082115" w:rsidP="00082115">
      <w:pPr>
        <w:rPr>
          <w:rFonts w:cs="Arial"/>
          <w:b/>
          <w:bCs/>
          <w:sz w:val="24"/>
          <w:szCs w:val="24"/>
        </w:rPr>
      </w:pPr>
    </w:p>
    <w:p w:rsidR="00082115" w:rsidRDefault="00082115" w:rsidP="002C6AAD">
      <w:pPr>
        <w:rPr>
          <w:rFonts w:cs="Arial"/>
          <w:b/>
          <w:bCs/>
          <w:sz w:val="24"/>
          <w:szCs w:val="24"/>
          <w:u w:val="single"/>
        </w:rPr>
      </w:pPr>
      <w:r w:rsidRPr="00082115">
        <w:rPr>
          <w:rFonts w:cs="Arial"/>
          <w:b/>
          <w:bCs/>
          <w:sz w:val="24"/>
          <w:szCs w:val="24"/>
          <w:u w:val="single"/>
        </w:rPr>
        <w:t>La Commissione propone di respingere tutte le modifiche proposte all’art. 46 tramite la IE 464.</w:t>
      </w:r>
    </w:p>
    <w:p w:rsidR="00B95503" w:rsidRDefault="00B95503" w:rsidP="002C6AAD">
      <w:pPr>
        <w:rPr>
          <w:rFonts w:cs="Arial"/>
          <w:b/>
          <w:bCs/>
          <w:sz w:val="24"/>
          <w:szCs w:val="24"/>
          <w:u w:val="single"/>
        </w:rPr>
      </w:pPr>
    </w:p>
    <w:p w:rsidR="00B95503" w:rsidRDefault="00B95503" w:rsidP="002C6AAD">
      <w:pPr>
        <w:rPr>
          <w:rFonts w:cs="Arial"/>
          <w:b/>
          <w:bCs/>
          <w:sz w:val="24"/>
          <w:szCs w:val="24"/>
          <w:u w:val="single"/>
        </w:rPr>
      </w:pPr>
    </w:p>
    <w:p w:rsidR="00082115" w:rsidRPr="00082115" w:rsidRDefault="00082115" w:rsidP="00082115">
      <w:pPr>
        <w:autoSpaceDE w:val="0"/>
        <w:autoSpaceDN w:val="0"/>
        <w:adjustRightInd w:val="0"/>
        <w:spacing w:line="0" w:lineRule="atLeast"/>
        <w:ind w:right="391"/>
        <w:rPr>
          <w:rFonts w:cs="Arial"/>
          <w:b/>
          <w:bCs/>
          <w:sz w:val="24"/>
          <w:szCs w:val="24"/>
          <w:lang w:val="it-IT"/>
        </w:rPr>
      </w:pPr>
      <w:r w:rsidRPr="00082115">
        <w:rPr>
          <w:rFonts w:cs="Arial"/>
          <w:b/>
          <w:bCs/>
          <w:sz w:val="24"/>
          <w:szCs w:val="24"/>
          <w:lang w:val="it-IT"/>
        </w:rPr>
        <w:t>Articolo 47</w:t>
      </w:r>
    </w:p>
    <w:p w:rsidR="00082115" w:rsidRPr="00082115" w:rsidRDefault="00082115" w:rsidP="00082115">
      <w:pPr>
        <w:autoSpaceDE w:val="0"/>
        <w:autoSpaceDN w:val="0"/>
        <w:adjustRightInd w:val="0"/>
        <w:spacing w:line="0" w:lineRule="atLeast"/>
        <w:ind w:right="391"/>
        <w:rPr>
          <w:rFonts w:cs="Arial"/>
          <w:i/>
          <w:iCs/>
          <w:sz w:val="24"/>
          <w:szCs w:val="24"/>
          <w:lang w:val="it-IT"/>
        </w:rPr>
      </w:pPr>
    </w:p>
    <w:tbl>
      <w:tblPr>
        <w:tblStyle w:val="Grigliatabella"/>
        <w:tblW w:w="0" w:type="auto"/>
        <w:tblLook w:val="04A0" w:firstRow="1" w:lastRow="0" w:firstColumn="1" w:lastColumn="0" w:noHBand="0" w:noVBand="1"/>
      </w:tblPr>
      <w:tblGrid>
        <w:gridCol w:w="3107"/>
        <w:gridCol w:w="3409"/>
        <w:gridCol w:w="2959"/>
      </w:tblGrid>
      <w:tr w:rsidR="00082115" w:rsidRPr="002C6AAD" w:rsidTr="002C6AAD">
        <w:trPr>
          <w:trHeight w:val="273"/>
        </w:trPr>
        <w:tc>
          <w:tcPr>
            <w:tcW w:w="3107" w:type="dxa"/>
          </w:tcPr>
          <w:p w:rsidR="00082115" w:rsidRPr="002C6AAD" w:rsidRDefault="00082115" w:rsidP="002C6AAD">
            <w:pPr>
              <w:widowControl w:val="0"/>
              <w:autoSpaceDE w:val="0"/>
              <w:autoSpaceDN w:val="0"/>
              <w:spacing w:line="232" w:lineRule="exact"/>
              <w:ind w:left="107"/>
              <w:jc w:val="both"/>
              <w:rPr>
                <w:rFonts w:eastAsia="Helvetica" w:cs="Arial"/>
                <w:b/>
                <w:bCs/>
                <w:sz w:val="22"/>
                <w:szCs w:val="22"/>
                <w:lang w:val="it-IT"/>
              </w:rPr>
            </w:pPr>
            <w:r w:rsidRPr="002C6AAD">
              <w:rPr>
                <w:rFonts w:eastAsia="Helvetica" w:cs="Arial"/>
                <w:b/>
                <w:bCs/>
                <w:sz w:val="22"/>
                <w:szCs w:val="22"/>
                <w:lang w:val="it-IT"/>
              </w:rPr>
              <w:t>TESTO</w:t>
            </w:r>
            <w:r w:rsidRPr="002C6AAD">
              <w:rPr>
                <w:rFonts w:eastAsia="Helvetica" w:cs="Arial"/>
                <w:b/>
                <w:bCs/>
                <w:spacing w:val="-6"/>
                <w:sz w:val="22"/>
                <w:szCs w:val="22"/>
                <w:lang w:val="it-IT"/>
              </w:rPr>
              <w:t xml:space="preserve"> </w:t>
            </w:r>
            <w:r w:rsidRPr="002C6AAD">
              <w:rPr>
                <w:rFonts w:eastAsia="Helvetica" w:cs="Arial"/>
                <w:b/>
                <w:bCs/>
                <w:sz w:val="22"/>
                <w:szCs w:val="22"/>
                <w:lang w:val="it-IT"/>
              </w:rPr>
              <w:t>ATTUALE</w:t>
            </w:r>
          </w:p>
        </w:tc>
        <w:tc>
          <w:tcPr>
            <w:tcW w:w="3409" w:type="dxa"/>
          </w:tcPr>
          <w:p w:rsidR="00082115" w:rsidRPr="002C6AAD" w:rsidRDefault="00082115" w:rsidP="002C6AAD">
            <w:pPr>
              <w:widowControl w:val="0"/>
              <w:autoSpaceDE w:val="0"/>
              <w:autoSpaceDN w:val="0"/>
              <w:spacing w:line="232" w:lineRule="exact"/>
              <w:ind w:left="109"/>
              <w:jc w:val="both"/>
              <w:rPr>
                <w:rFonts w:eastAsia="Helvetica" w:cs="Arial"/>
                <w:b/>
                <w:bCs/>
                <w:sz w:val="22"/>
                <w:szCs w:val="22"/>
                <w:lang w:val="it-IT"/>
              </w:rPr>
            </w:pPr>
            <w:r w:rsidRPr="002C6AAD">
              <w:rPr>
                <w:rFonts w:eastAsia="Helvetica" w:cs="Arial"/>
                <w:b/>
                <w:bCs/>
                <w:sz w:val="22"/>
                <w:szCs w:val="22"/>
                <w:lang w:val="it-IT"/>
              </w:rPr>
              <w:t>NUOVO</w:t>
            </w:r>
            <w:r w:rsidRPr="002C6AAD">
              <w:rPr>
                <w:rFonts w:eastAsia="Helvetica" w:cs="Arial"/>
                <w:b/>
                <w:bCs/>
                <w:spacing w:val="-3"/>
                <w:sz w:val="22"/>
                <w:szCs w:val="22"/>
                <w:lang w:val="it-IT"/>
              </w:rPr>
              <w:t xml:space="preserve"> </w:t>
            </w:r>
            <w:r w:rsidRPr="002C6AAD">
              <w:rPr>
                <w:rFonts w:eastAsia="Helvetica" w:cs="Arial"/>
                <w:b/>
                <w:bCs/>
                <w:sz w:val="22"/>
                <w:szCs w:val="22"/>
                <w:lang w:val="it-IT"/>
              </w:rPr>
              <w:t xml:space="preserve">TESTO IE 464 </w:t>
            </w:r>
          </w:p>
        </w:tc>
        <w:tc>
          <w:tcPr>
            <w:tcW w:w="2959" w:type="dxa"/>
          </w:tcPr>
          <w:p w:rsidR="00082115" w:rsidRPr="002C6AAD" w:rsidRDefault="00082115" w:rsidP="002C6AAD">
            <w:pPr>
              <w:widowControl w:val="0"/>
              <w:autoSpaceDE w:val="0"/>
              <w:autoSpaceDN w:val="0"/>
              <w:spacing w:line="232" w:lineRule="exact"/>
              <w:ind w:left="109"/>
              <w:jc w:val="both"/>
              <w:rPr>
                <w:rFonts w:eastAsia="Helvetica" w:cs="Arial"/>
                <w:b/>
                <w:bCs/>
                <w:color w:val="00B050"/>
                <w:sz w:val="22"/>
                <w:szCs w:val="22"/>
                <w:lang w:val="it-IT"/>
              </w:rPr>
            </w:pPr>
            <w:r w:rsidRPr="002C6AAD">
              <w:rPr>
                <w:rFonts w:eastAsia="Helvetica" w:cs="Arial"/>
                <w:b/>
                <w:bCs/>
                <w:color w:val="FF0000"/>
                <w:sz w:val="22"/>
                <w:szCs w:val="22"/>
                <w:lang w:val="it-IT"/>
              </w:rPr>
              <w:t>PROPOSTA COMMISSIONALE</w:t>
            </w:r>
          </w:p>
        </w:tc>
      </w:tr>
    </w:tbl>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3402"/>
        <w:gridCol w:w="2977"/>
      </w:tblGrid>
      <w:tr w:rsidR="00082115" w:rsidRPr="002C6AAD" w:rsidTr="00082115">
        <w:trPr>
          <w:trHeight w:val="4243"/>
        </w:trPr>
        <w:tc>
          <w:tcPr>
            <w:tcW w:w="3119" w:type="dxa"/>
            <w:vMerge w:val="restart"/>
          </w:tcPr>
          <w:p w:rsidR="00082115" w:rsidRPr="002C6AAD" w:rsidRDefault="00082115" w:rsidP="002C6AAD">
            <w:pPr>
              <w:spacing w:line="252" w:lineRule="exact"/>
              <w:jc w:val="both"/>
              <w:rPr>
                <w:rFonts w:eastAsia="Helvetica" w:cs="Arial"/>
                <w:b/>
                <w:lang w:val="it-IT"/>
              </w:rPr>
            </w:pPr>
            <w:r w:rsidRPr="002C6AAD">
              <w:rPr>
                <w:rFonts w:eastAsia="Helvetica" w:cs="Arial"/>
                <w:b/>
                <w:lang w:val="it-IT"/>
              </w:rPr>
              <w:t xml:space="preserve">   Art.</w:t>
            </w:r>
            <w:r w:rsidRPr="002C6AAD">
              <w:rPr>
                <w:rFonts w:eastAsia="Helvetica" w:cs="Arial"/>
                <w:b/>
                <w:spacing w:val="-2"/>
                <w:lang w:val="it-IT"/>
              </w:rPr>
              <w:t xml:space="preserve"> </w:t>
            </w:r>
            <w:r w:rsidRPr="002C6AAD">
              <w:rPr>
                <w:rFonts w:eastAsia="Helvetica" w:cs="Arial"/>
                <w:b/>
                <w:lang w:val="it-IT"/>
              </w:rPr>
              <w:t>47</w:t>
            </w:r>
            <w:r w:rsidRPr="002C6AAD">
              <w:rPr>
                <w:rFonts w:eastAsia="Helvetica" w:cs="Arial"/>
                <w:b/>
                <w:spacing w:val="3"/>
                <w:lang w:val="it-IT"/>
              </w:rPr>
              <w:t xml:space="preserve"> </w:t>
            </w:r>
            <w:r w:rsidRPr="002C6AAD">
              <w:rPr>
                <w:rFonts w:eastAsia="Helvetica" w:cs="Arial"/>
                <w:b/>
                <w:lang w:val="it-IT"/>
              </w:rPr>
              <w:t>cpv.</w:t>
            </w:r>
            <w:r w:rsidRPr="002C6AAD">
              <w:rPr>
                <w:rFonts w:eastAsia="Helvetica" w:cs="Arial"/>
                <w:b/>
                <w:spacing w:val="-1"/>
                <w:lang w:val="it-IT"/>
              </w:rPr>
              <w:t xml:space="preserve"> </w:t>
            </w:r>
            <w:r w:rsidRPr="002C6AAD">
              <w:rPr>
                <w:rFonts w:eastAsia="Helvetica" w:cs="Arial"/>
                <w:b/>
                <w:lang w:val="it-IT"/>
              </w:rPr>
              <w:t>4</w:t>
            </w:r>
          </w:p>
          <w:p w:rsidR="00082115" w:rsidRPr="002C6AAD" w:rsidRDefault="00082115" w:rsidP="002C6AAD">
            <w:pPr>
              <w:spacing w:before="75" w:line="235" w:lineRule="auto"/>
              <w:ind w:left="107" w:right="93"/>
              <w:jc w:val="both"/>
              <w:rPr>
                <w:rFonts w:eastAsia="Helvetica" w:cs="Arial"/>
                <w:b/>
                <w:bCs/>
                <w:lang w:val="it-IT"/>
              </w:rPr>
            </w:pPr>
            <w:r w:rsidRPr="002C6AAD">
              <w:rPr>
                <w:rFonts w:eastAsia="Helvetica" w:cs="Arial"/>
                <w:vertAlign w:val="superscript"/>
                <w:lang w:val="it-IT"/>
              </w:rPr>
              <w:t>4</w:t>
            </w:r>
            <w:r w:rsidRPr="002C6AAD">
              <w:rPr>
                <w:rFonts w:eastAsia="Helvetica" w:cs="Arial"/>
                <w:lang w:val="it-IT"/>
              </w:rPr>
              <w:t>È fatto salvo il riconoscimento delle abilitazioni</w:t>
            </w:r>
            <w:r w:rsidRPr="002C6AAD">
              <w:rPr>
                <w:rFonts w:eastAsia="Helvetica" w:cs="Arial"/>
                <w:spacing w:val="1"/>
                <w:lang w:val="it-IT"/>
              </w:rPr>
              <w:t xml:space="preserve"> </w:t>
            </w:r>
            <w:r w:rsidRPr="002C6AAD">
              <w:rPr>
                <w:rFonts w:eastAsia="Helvetica" w:cs="Arial"/>
                <w:lang w:val="it-IT"/>
              </w:rPr>
              <w:t>conferite da terzi a norma di leggi federali o di</w:t>
            </w:r>
            <w:r w:rsidRPr="002C6AAD">
              <w:rPr>
                <w:rFonts w:eastAsia="Helvetica" w:cs="Arial"/>
                <w:spacing w:val="1"/>
                <w:lang w:val="it-IT"/>
              </w:rPr>
              <w:t xml:space="preserve"> </w:t>
            </w:r>
            <w:r w:rsidRPr="002C6AAD">
              <w:rPr>
                <w:rFonts w:eastAsia="Helvetica" w:cs="Arial"/>
                <w:lang w:val="it-IT"/>
              </w:rPr>
              <w:t>accordi</w:t>
            </w:r>
            <w:r w:rsidRPr="002C6AAD">
              <w:rPr>
                <w:rFonts w:eastAsia="Helvetica" w:cs="Arial"/>
                <w:spacing w:val="3"/>
                <w:lang w:val="it-IT"/>
              </w:rPr>
              <w:t xml:space="preserve"> </w:t>
            </w:r>
            <w:proofErr w:type="spellStart"/>
            <w:r w:rsidRPr="002C6AAD">
              <w:rPr>
                <w:rFonts w:eastAsia="Helvetica" w:cs="Arial"/>
                <w:lang w:val="it-IT"/>
              </w:rPr>
              <w:t>intercantonali</w:t>
            </w:r>
            <w:proofErr w:type="spellEnd"/>
            <w:r w:rsidRPr="002C6AAD">
              <w:rPr>
                <w:rFonts w:eastAsia="Helvetica" w:cs="Arial"/>
                <w:spacing w:val="4"/>
                <w:lang w:val="it-IT"/>
              </w:rPr>
              <w:t xml:space="preserve"> </w:t>
            </w:r>
            <w:r w:rsidRPr="002C6AAD">
              <w:rPr>
                <w:rFonts w:eastAsia="Helvetica" w:cs="Arial"/>
                <w:lang w:val="it-IT"/>
              </w:rPr>
              <w:t>o</w:t>
            </w:r>
            <w:r w:rsidRPr="002C6AAD">
              <w:rPr>
                <w:rFonts w:eastAsia="Helvetica" w:cs="Arial"/>
                <w:spacing w:val="3"/>
                <w:lang w:val="it-IT"/>
              </w:rPr>
              <w:t xml:space="preserve"> </w:t>
            </w:r>
            <w:r w:rsidRPr="002C6AAD">
              <w:rPr>
                <w:rFonts w:eastAsia="Helvetica" w:cs="Arial"/>
                <w:lang w:val="it-IT"/>
              </w:rPr>
              <w:t>internazionali.</w:t>
            </w:r>
          </w:p>
        </w:tc>
        <w:tc>
          <w:tcPr>
            <w:tcW w:w="3402" w:type="dxa"/>
          </w:tcPr>
          <w:p w:rsidR="00082115" w:rsidRPr="002C6AAD" w:rsidRDefault="00082115" w:rsidP="002C6AAD">
            <w:pPr>
              <w:jc w:val="both"/>
              <w:rPr>
                <w:rFonts w:eastAsia="Helvetica" w:cs="Arial"/>
                <w:b/>
                <w:lang w:val="it-IT"/>
              </w:rPr>
            </w:pPr>
            <w:r w:rsidRPr="002C6AAD">
              <w:rPr>
                <w:rFonts w:eastAsia="Helvetica" w:cs="Arial"/>
                <w:b/>
                <w:lang w:val="it-IT"/>
              </w:rPr>
              <w:t xml:space="preserve">  Art.</w:t>
            </w:r>
            <w:r w:rsidRPr="002C6AAD">
              <w:rPr>
                <w:rFonts w:eastAsia="Helvetica" w:cs="Arial"/>
                <w:b/>
                <w:spacing w:val="-2"/>
                <w:lang w:val="it-IT"/>
              </w:rPr>
              <w:t xml:space="preserve"> </w:t>
            </w:r>
            <w:r w:rsidRPr="002C6AAD">
              <w:rPr>
                <w:rFonts w:eastAsia="Helvetica" w:cs="Arial"/>
                <w:b/>
                <w:lang w:val="it-IT"/>
              </w:rPr>
              <w:t>47</w:t>
            </w:r>
            <w:r w:rsidRPr="002C6AAD">
              <w:rPr>
                <w:rFonts w:eastAsia="Helvetica" w:cs="Arial"/>
                <w:b/>
                <w:spacing w:val="3"/>
                <w:lang w:val="it-IT"/>
              </w:rPr>
              <w:t xml:space="preserve"> </w:t>
            </w:r>
            <w:r w:rsidRPr="002C6AAD">
              <w:rPr>
                <w:rFonts w:eastAsia="Helvetica" w:cs="Arial"/>
                <w:b/>
                <w:lang w:val="it-IT"/>
              </w:rPr>
              <w:t>cpv.</w:t>
            </w:r>
            <w:r w:rsidRPr="002C6AAD">
              <w:rPr>
                <w:rFonts w:eastAsia="Helvetica" w:cs="Arial"/>
                <w:b/>
                <w:spacing w:val="-2"/>
                <w:lang w:val="it-IT"/>
              </w:rPr>
              <w:t xml:space="preserve"> </w:t>
            </w:r>
            <w:r w:rsidRPr="002C6AAD">
              <w:rPr>
                <w:rFonts w:eastAsia="Helvetica" w:cs="Arial"/>
                <w:b/>
                <w:lang w:val="it-IT"/>
              </w:rPr>
              <w:t>4-6</w:t>
            </w:r>
          </w:p>
          <w:p w:rsidR="00082115" w:rsidRPr="002C6AAD" w:rsidRDefault="00082115" w:rsidP="002C6AAD">
            <w:pPr>
              <w:ind w:left="109" w:right="92"/>
              <w:jc w:val="both"/>
              <w:rPr>
                <w:rFonts w:eastAsia="Helvetica" w:cs="Arial"/>
                <w:spacing w:val="1"/>
                <w:lang w:val="it-IT"/>
              </w:rPr>
            </w:pPr>
            <w:r w:rsidRPr="002C6AAD">
              <w:rPr>
                <w:rFonts w:eastAsia="Helvetica" w:cs="Arial"/>
                <w:vertAlign w:val="superscript"/>
                <w:lang w:val="it-IT"/>
              </w:rPr>
              <w:t>4</w:t>
            </w:r>
            <w:r w:rsidRPr="002C6AAD">
              <w:rPr>
                <w:rFonts w:eastAsia="Helvetica" w:cs="Arial"/>
                <w:lang w:val="it-IT"/>
              </w:rPr>
              <w:t>È fatto salvo il riconoscimento delle abilitazioni</w:t>
            </w:r>
            <w:r w:rsidRPr="002C6AAD">
              <w:rPr>
                <w:rFonts w:eastAsia="Helvetica" w:cs="Arial"/>
                <w:spacing w:val="-59"/>
                <w:lang w:val="it-IT"/>
              </w:rPr>
              <w:t xml:space="preserve"> </w:t>
            </w:r>
            <w:r w:rsidRPr="002C6AAD">
              <w:rPr>
                <w:rFonts w:eastAsia="Helvetica" w:cs="Arial"/>
                <w:lang w:val="it-IT"/>
              </w:rPr>
              <w:t>conferite da terzi a norma di leggi federali o di</w:t>
            </w:r>
            <w:r w:rsidRPr="002C6AAD">
              <w:rPr>
                <w:rFonts w:eastAsia="Helvetica" w:cs="Arial"/>
                <w:spacing w:val="1"/>
                <w:lang w:val="it-IT"/>
              </w:rPr>
              <w:t xml:space="preserve"> </w:t>
            </w:r>
            <w:r w:rsidRPr="002C6AAD">
              <w:rPr>
                <w:rFonts w:eastAsia="Helvetica" w:cs="Arial"/>
                <w:lang w:val="it-IT"/>
              </w:rPr>
              <w:t>accordi</w:t>
            </w:r>
            <w:r w:rsidRPr="002C6AAD">
              <w:rPr>
                <w:rFonts w:eastAsia="Helvetica" w:cs="Arial"/>
                <w:spacing w:val="1"/>
                <w:lang w:val="it-IT"/>
              </w:rPr>
              <w:t xml:space="preserve"> </w:t>
            </w:r>
            <w:proofErr w:type="spellStart"/>
            <w:r w:rsidRPr="002C6AAD">
              <w:rPr>
                <w:rFonts w:eastAsia="Helvetica" w:cs="Arial"/>
                <w:lang w:val="it-IT"/>
              </w:rPr>
              <w:t>intercantonali</w:t>
            </w:r>
            <w:proofErr w:type="spellEnd"/>
            <w:r w:rsidRPr="002C6AAD">
              <w:rPr>
                <w:rFonts w:eastAsia="Helvetica" w:cs="Arial"/>
                <w:spacing w:val="1"/>
                <w:lang w:val="it-IT"/>
              </w:rPr>
              <w:t xml:space="preserve"> </w:t>
            </w:r>
            <w:r w:rsidRPr="002C6AAD">
              <w:rPr>
                <w:rFonts w:eastAsia="Helvetica" w:cs="Arial"/>
                <w:lang w:val="it-IT"/>
              </w:rPr>
              <w:t>o</w:t>
            </w:r>
            <w:r w:rsidRPr="002C6AAD">
              <w:rPr>
                <w:rFonts w:eastAsia="Helvetica" w:cs="Arial"/>
                <w:spacing w:val="1"/>
                <w:lang w:val="it-IT"/>
              </w:rPr>
              <w:t xml:space="preserve"> </w:t>
            </w:r>
            <w:r w:rsidRPr="002C6AAD">
              <w:rPr>
                <w:rFonts w:eastAsia="Helvetica" w:cs="Arial"/>
                <w:lang w:val="it-IT"/>
              </w:rPr>
              <w:t>internazionali.</w:t>
            </w:r>
            <w:r w:rsidRPr="002C6AAD">
              <w:rPr>
                <w:rFonts w:eastAsia="Helvetica" w:cs="Arial"/>
                <w:spacing w:val="1"/>
                <w:lang w:val="it-IT"/>
              </w:rPr>
              <w:t xml:space="preserve"> </w:t>
            </w:r>
          </w:p>
          <w:p w:rsidR="00082115" w:rsidRPr="002C6AAD" w:rsidRDefault="00082115" w:rsidP="002C6AAD">
            <w:pPr>
              <w:ind w:left="109" w:right="92"/>
              <w:jc w:val="both"/>
              <w:rPr>
                <w:rFonts w:eastAsia="Helvetica" w:cs="Arial"/>
                <w:color w:val="FF0000"/>
                <w:lang w:val="it-IT"/>
              </w:rPr>
            </w:pPr>
            <w:r w:rsidRPr="002C6AAD">
              <w:rPr>
                <w:rFonts w:eastAsia="Helvetica" w:cs="Arial"/>
                <w:color w:val="FF0000"/>
                <w:lang w:val="it-IT"/>
              </w:rPr>
              <w:t>Di</w:t>
            </w:r>
            <w:r w:rsidRPr="002C6AAD">
              <w:rPr>
                <w:rFonts w:eastAsia="Helvetica" w:cs="Arial"/>
                <w:color w:val="FF0000"/>
                <w:spacing w:val="1"/>
                <w:lang w:val="it-IT"/>
              </w:rPr>
              <w:t xml:space="preserve"> </w:t>
            </w:r>
            <w:r w:rsidRPr="002C6AAD">
              <w:rPr>
                <w:rFonts w:eastAsia="Helvetica" w:cs="Arial"/>
                <w:color w:val="FF0000"/>
                <w:lang w:val="it-IT"/>
              </w:rPr>
              <w:t>principio quelle conferite in Svizzera sono tutte</w:t>
            </w:r>
            <w:r w:rsidRPr="002C6AAD">
              <w:rPr>
                <w:rFonts w:eastAsia="Helvetica" w:cs="Arial"/>
                <w:color w:val="FF0000"/>
                <w:spacing w:val="1"/>
                <w:lang w:val="it-IT"/>
              </w:rPr>
              <w:t xml:space="preserve"> </w:t>
            </w:r>
            <w:r w:rsidRPr="002C6AAD">
              <w:rPr>
                <w:rFonts w:eastAsia="Helvetica" w:cs="Arial"/>
                <w:color w:val="FF0000"/>
                <w:lang w:val="it-IT"/>
              </w:rPr>
              <w:t>valide</w:t>
            </w:r>
            <w:r w:rsidRPr="002C6AAD">
              <w:rPr>
                <w:rFonts w:eastAsia="Helvetica" w:cs="Arial"/>
                <w:color w:val="FF0000"/>
                <w:spacing w:val="2"/>
                <w:lang w:val="it-IT"/>
              </w:rPr>
              <w:t xml:space="preserve"> </w:t>
            </w:r>
            <w:r w:rsidRPr="002C6AAD">
              <w:rPr>
                <w:rFonts w:eastAsia="Helvetica" w:cs="Arial"/>
                <w:color w:val="FF0000"/>
                <w:lang w:val="it-IT"/>
              </w:rPr>
              <w:t>e</w:t>
            </w:r>
            <w:r w:rsidRPr="002C6AAD">
              <w:rPr>
                <w:rFonts w:eastAsia="Helvetica" w:cs="Arial"/>
                <w:color w:val="FF0000"/>
                <w:spacing w:val="1"/>
                <w:lang w:val="it-IT"/>
              </w:rPr>
              <w:t xml:space="preserve"> </w:t>
            </w:r>
            <w:r w:rsidRPr="002C6AAD">
              <w:rPr>
                <w:rFonts w:eastAsia="Helvetica" w:cs="Arial"/>
                <w:color w:val="FF0000"/>
                <w:lang w:val="it-IT"/>
              </w:rPr>
              <w:t>hanno</w:t>
            </w:r>
            <w:r w:rsidRPr="002C6AAD">
              <w:rPr>
                <w:rFonts w:eastAsia="Helvetica" w:cs="Arial"/>
                <w:color w:val="FF0000"/>
                <w:spacing w:val="3"/>
                <w:lang w:val="it-IT"/>
              </w:rPr>
              <w:t xml:space="preserve"> </w:t>
            </w:r>
            <w:r w:rsidRPr="002C6AAD">
              <w:rPr>
                <w:rFonts w:eastAsia="Helvetica" w:cs="Arial"/>
                <w:color w:val="FF0000"/>
                <w:lang w:val="it-IT"/>
              </w:rPr>
              <w:t>titolo</w:t>
            </w:r>
            <w:r w:rsidRPr="002C6AAD">
              <w:rPr>
                <w:rFonts w:eastAsia="Helvetica" w:cs="Arial"/>
                <w:color w:val="FF0000"/>
                <w:spacing w:val="3"/>
                <w:lang w:val="it-IT"/>
              </w:rPr>
              <w:t xml:space="preserve"> </w:t>
            </w:r>
            <w:r w:rsidRPr="002C6AAD">
              <w:rPr>
                <w:rFonts w:eastAsia="Helvetica" w:cs="Arial"/>
                <w:color w:val="FF0000"/>
                <w:lang w:val="it-IT"/>
              </w:rPr>
              <w:t>preferenziale.</w:t>
            </w:r>
          </w:p>
          <w:p w:rsidR="00082115" w:rsidRPr="002C6AAD" w:rsidRDefault="00082115" w:rsidP="002C6AAD">
            <w:pPr>
              <w:ind w:left="109" w:right="92"/>
              <w:jc w:val="both"/>
              <w:rPr>
                <w:rFonts w:eastAsia="Helvetica" w:cs="Arial"/>
                <w:lang w:val="it-IT"/>
              </w:rPr>
            </w:pPr>
          </w:p>
          <w:p w:rsidR="00082115" w:rsidRPr="002C6AAD" w:rsidRDefault="00082115" w:rsidP="002C6AAD">
            <w:pPr>
              <w:ind w:left="109" w:right="92"/>
              <w:jc w:val="both"/>
              <w:rPr>
                <w:rFonts w:eastAsia="Helvetica" w:cs="Arial"/>
                <w:color w:val="FF0000"/>
                <w:lang w:val="it-IT"/>
              </w:rPr>
            </w:pPr>
            <w:r w:rsidRPr="002C6AAD">
              <w:rPr>
                <w:rFonts w:eastAsia="Helvetica" w:cs="Arial"/>
                <w:color w:val="FF0000"/>
                <w:vertAlign w:val="superscript"/>
                <w:lang w:val="it-IT"/>
              </w:rPr>
              <w:t>5(nuovo)</w:t>
            </w:r>
            <w:r w:rsidRPr="002C6AAD">
              <w:rPr>
                <w:rFonts w:eastAsia="Helvetica" w:cs="Arial"/>
                <w:color w:val="FF0000"/>
                <w:lang w:val="it-IT"/>
              </w:rPr>
              <w:t>L’abilitazione deve essere facilitata e non</w:t>
            </w:r>
            <w:r w:rsidRPr="002C6AAD">
              <w:rPr>
                <w:rFonts w:eastAsia="Helvetica" w:cs="Arial"/>
                <w:color w:val="FF0000"/>
                <w:spacing w:val="1"/>
                <w:lang w:val="it-IT"/>
              </w:rPr>
              <w:t xml:space="preserve"> </w:t>
            </w:r>
            <w:r w:rsidRPr="002C6AAD">
              <w:rPr>
                <w:rFonts w:eastAsia="Helvetica" w:cs="Arial"/>
                <w:color w:val="FF0000"/>
                <w:lang w:val="it-IT"/>
              </w:rPr>
              <w:t>penalizzare le persone che hanno conseguito</w:t>
            </w:r>
            <w:r w:rsidRPr="002C6AAD">
              <w:rPr>
                <w:rFonts w:eastAsia="Helvetica" w:cs="Arial"/>
                <w:color w:val="FF0000"/>
                <w:spacing w:val="1"/>
                <w:lang w:val="it-IT"/>
              </w:rPr>
              <w:t xml:space="preserve"> </w:t>
            </w:r>
            <w:r w:rsidRPr="002C6AAD">
              <w:rPr>
                <w:rFonts w:eastAsia="Helvetica" w:cs="Arial"/>
                <w:color w:val="FF0000"/>
                <w:lang w:val="it-IT"/>
              </w:rPr>
              <w:t>un</w:t>
            </w:r>
            <w:r w:rsidRPr="002C6AAD">
              <w:rPr>
                <w:rFonts w:eastAsia="Helvetica" w:cs="Arial"/>
                <w:color w:val="FF0000"/>
                <w:spacing w:val="1"/>
                <w:lang w:val="it-IT"/>
              </w:rPr>
              <w:t xml:space="preserve"> </w:t>
            </w:r>
            <w:r w:rsidRPr="002C6AAD">
              <w:rPr>
                <w:rFonts w:eastAsia="Helvetica" w:cs="Arial"/>
                <w:color w:val="FF0000"/>
                <w:lang w:val="it-IT"/>
              </w:rPr>
              <w:t>diploma</w:t>
            </w:r>
            <w:r w:rsidRPr="002C6AAD">
              <w:rPr>
                <w:rFonts w:eastAsia="Helvetica" w:cs="Arial"/>
                <w:color w:val="FF0000"/>
                <w:spacing w:val="1"/>
                <w:lang w:val="it-IT"/>
              </w:rPr>
              <w:t xml:space="preserve"> </w:t>
            </w:r>
            <w:r w:rsidRPr="002C6AAD">
              <w:rPr>
                <w:rFonts w:eastAsia="Helvetica" w:cs="Arial"/>
                <w:color w:val="FF0000"/>
                <w:lang w:val="it-IT"/>
              </w:rPr>
              <w:t>universitario</w:t>
            </w:r>
            <w:r w:rsidRPr="002C6AAD">
              <w:rPr>
                <w:rFonts w:eastAsia="Helvetica" w:cs="Arial"/>
                <w:color w:val="FF0000"/>
                <w:spacing w:val="1"/>
                <w:lang w:val="it-IT"/>
              </w:rPr>
              <w:t xml:space="preserve"> </w:t>
            </w:r>
            <w:r w:rsidRPr="002C6AAD">
              <w:rPr>
                <w:rFonts w:eastAsia="Helvetica" w:cs="Arial"/>
                <w:color w:val="FF0000"/>
                <w:lang w:val="it-IT"/>
              </w:rPr>
              <w:t>o</w:t>
            </w:r>
            <w:r w:rsidRPr="002C6AAD">
              <w:rPr>
                <w:rFonts w:eastAsia="Helvetica" w:cs="Arial"/>
                <w:color w:val="FF0000"/>
                <w:spacing w:val="1"/>
                <w:lang w:val="it-IT"/>
              </w:rPr>
              <w:t xml:space="preserve"> </w:t>
            </w:r>
            <w:r w:rsidRPr="002C6AAD">
              <w:rPr>
                <w:rFonts w:eastAsia="Helvetica" w:cs="Arial"/>
                <w:color w:val="FF0000"/>
                <w:lang w:val="it-IT"/>
              </w:rPr>
              <w:t>di</w:t>
            </w:r>
            <w:r w:rsidRPr="002C6AAD">
              <w:rPr>
                <w:rFonts w:eastAsia="Helvetica" w:cs="Arial"/>
                <w:color w:val="FF0000"/>
                <w:spacing w:val="62"/>
                <w:lang w:val="it-IT"/>
              </w:rPr>
              <w:t xml:space="preserve"> </w:t>
            </w:r>
            <w:r w:rsidRPr="002C6AAD">
              <w:rPr>
                <w:rFonts w:eastAsia="Helvetica" w:cs="Arial"/>
                <w:color w:val="FF0000"/>
                <w:lang w:val="it-IT"/>
              </w:rPr>
              <w:t>scuola</w:t>
            </w:r>
            <w:r w:rsidRPr="002C6AAD">
              <w:rPr>
                <w:rFonts w:eastAsia="Helvetica" w:cs="Arial"/>
                <w:color w:val="FF0000"/>
                <w:spacing w:val="-60"/>
                <w:lang w:val="it-IT"/>
              </w:rPr>
              <w:t xml:space="preserve"> </w:t>
            </w:r>
            <w:r w:rsidRPr="002C6AAD">
              <w:rPr>
                <w:rFonts w:eastAsia="Helvetica" w:cs="Arial"/>
                <w:color w:val="FF0000"/>
                <w:lang w:val="it-IT"/>
              </w:rPr>
              <w:t>universitaria</w:t>
            </w:r>
            <w:r w:rsidRPr="002C6AAD">
              <w:rPr>
                <w:rFonts w:eastAsia="Helvetica" w:cs="Arial"/>
                <w:color w:val="FF0000"/>
                <w:spacing w:val="1"/>
                <w:lang w:val="it-IT"/>
              </w:rPr>
              <w:t xml:space="preserve"> </w:t>
            </w:r>
            <w:r w:rsidRPr="002C6AAD">
              <w:rPr>
                <w:rFonts w:eastAsia="Helvetica" w:cs="Arial"/>
                <w:color w:val="FF0000"/>
                <w:lang w:val="it-IT"/>
              </w:rPr>
              <w:t>professionale,</w:t>
            </w:r>
            <w:r w:rsidRPr="002C6AAD">
              <w:rPr>
                <w:rFonts w:eastAsia="Helvetica" w:cs="Arial"/>
                <w:color w:val="FF0000"/>
                <w:spacing w:val="1"/>
                <w:lang w:val="it-IT"/>
              </w:rPr>
              <w:t xml:space="preserve"> </w:t>
            </w:r>
            <w:r w:rsidRPr="002C6AAD">
              <w:rPr>
                <w:rFonts w:eastAsia="Helvetica" w:cs="Arial"/>
                <w:color w:val="FF0000"/>
                <w:lang w:val="it-IT"/>
              </w:rPr>
              <w:t>un</w:t>
            </w:r>
            <w:r w:rsidRPr="002C6AAD">
              <w:rPr>
                <w:rFonts w:eastAsia="Helvetica" w:cs="Arial"/>
                <w:color w:val="FF0000"/>
                <w:spacing w:val="1"/>
                <w:lang w:val="it-IT"/>
              </w:rPr>
              <w:t xml:space="preserve"> </w:t>
            </w:r>
            <w:proofErr w:type="spellStart"/>
            <w:r w:rsidRPr="002C6AAD">
              <w:rPr>
                <w:rFonts w:eastAsia="Helvetica" w:cs="Arial"/>
                <w:color w:val="FF0000"/>
                <w:lang w:val="it-IT"/>
              </w:rPr>
              <w:t>bachelor</w:t>
            </w:r>
            <w:proofErr w:type="spellEnd"/>
            <w:r w:rsidRPr="002C6AAD">
              <w:rPr>
                <w:rFonts w:eastAsia="Helvetica" w:cs="Arial"/>
                <w:color w:val="FF0000"/>
                <w:spacing w:val="1"/>
                <w:lang w:val="it-IT"/>
              </w:rPr>
              <w:t xml:space="preserve"> </w:t>
            </w:r>
            <w:r w:rsidRPr="002C6AAD">
              <w:rPr>
                <w:rFonts w:eastAsia="Helvetica" w:cs="Arial"/>
                <w:color w:val="FF0000"/>
                <w:lang w:val="it-IT"/>
              </w:rPr>
              <w:t>o</w:t>
            </w:r>
            <w:r w:rsidRPr="002C6AAD">
              <w:rPr>
                <w:rFonts w:eastAsia="Helvetica" w:cs="Arial"/>
                <w:color w:val="FF0000"/>
                <w:spacing w:val="1"/>
                <w:lang w:val="it-IT"/>
              </w:rPr>
              <w:t xml:space="preserve"> </w:t>
            </w:r>
            <w:r w:rsidRPr="002C6AAD">
              <w:rPr>
                <w:rFonts w:eastAsia="Helvetica" w:cs="Arial"/>
                <w:color w:val="FF0000"/>
                <w:lang w:val="it-IT"/>
              </w:rPr>
              <w:t>un master</w:t>
            </w:r>
            <w:r w:rsidRPr="002C6AAD">
              <w:rPr>
                <w:rFonts w:eastAsia="Helvetica" w:cs="Arial"/>
                <w:color w:val="FF0000"/>
                <w:spacing w:val="1"/>
                <w:lang w:val="it-IT"/>
              </w:rPr>
              <w:t xml:space="preserve"> </w:t>
            </w:r>
            <w:r w:rsidRPr="002C6AAD">
              <w:rPr>
                <w:rFonts w:eastAsia="Helvetica" w:cs="Arial"/>
                <w:color w:val="FF0000"/>
                <w:lang w:val="it-IT"/>
              </w:rPr>
              <w:t>in</w:t>
            </w:r>
            <w:r w:rsidRPr="002C6AAD">
              <w:rPr>
                <w:rFonts w:eastAsia="Helvetica" w:cs="Arial"/>
                <w:color w:val="FF0000"/>
                <w:spacing w:val="1"/>
                <w:lang w:val="it-IT"/>
              </w:rPr>
              <w:t xml:space="preserve"> </w:t>
            </w:r>
            <w:r w:rsidRPr="002C6AAD">
              <w:rPr>
                <w:rFonts w:eastAsia="Helvetica" w:cs="Arial"/>
                <w:color w:val="FF0000"/>
                <w:lang w:val="it-IT"/>
              </w:rPr>
              <w:t>Svizzera,</w:t>
            </w:r>
            <w:r w:rsidRPr="002C6AAD">
              <w:rPr>
                <w:rFonts w:eastAsia="Helvetica" w:cs="Arial"/>
                <w:color w:val="FF0000"/>
                <w:spacing w:val="1"/>
                <w:lang w:val="it-IT"/>
              </w:rPr>
              <w:t xml:space="preserve"> </w:t>
            </w:r>
            <w:r w:rsidRPr="002C6AAD">
              <w:rPr>
                <w:rFonts w:eastAsia="Helvetica" w:cs="Arial"/>
                <w:color w:val="FF0000"/>
                <w:lang w:val="it-IT"/>
              </w:rPr>
              <w:t>e</w:t>
            </w:r>
            <w:r w:rsidRPr="002C6AAD">
              <w:rPr>
                <w:rFonts w:eastAsia="Helvetica" w:cs="Arial"/>
                <w:color w:val="FF0000"/>
                <w:spacing w:val="1"/>
                <w:lang w:val="it-IT"/>
              </w:rPr>
              <w:t xml:space="preserve"> </w:t>
            </w:r>
            <w:r w:rsidRPr="002C6AAD">
              <w:rPr>
                <w:rFonts w:eastAsia="Helvetica" w:cs="Arial"/>
                <w:color w:val="FF0000"/>
                <w:lang w:val="it-IT"/>
              </w:rPr>
              <w:t>non</w:t>
            </w:r>
            <w:r w:rsidRPr="002C6AAD">
              <w:rPr>
                <w:rFonts w:eastAsia="Helvetica" w:cs="Arial"/>
                <w:color w:val="FF0000"/>
                <w:spacing w:val="1"/>
                <w:lang w:val="it-IT"/>
              </w:rPr>
              <w:t xml:space="preserve"> </w:t>
            </w:r>
            <w:r w:rsidRPr="002C6AAD">
              <w:rPr>
                <w:rFonts w:eastAsia="Helvetica" w:cs="Arial"/>
                <w:color w:val="FF0000"/>
                <w:lang w:val="it-IT"/>
              </w:rPr>
              <w:t>deve</w:t>
            </w:r>
            <w:r w:rsidRPr="002C6AAD">
              <w:rPr>
                <w:rFonts w:eastAsia="Helvetica" w:cs="Arial"/>
                <w:color w:val="FF0000"/>
                <w:spacing w:val="1"/>
                <w:lang w:val="it-IT"/>
              </w:rPr>
              <w:t xml:space="preserve"> </w:t>
            </w:r>
            <w:r w:rsidRPr="002C6AAD">
              <w:rPr>
                <w:rFonts w:eastAsia="Helvetica" w:cs="Arial"/>
                <w:color w:val="FF0000"/>
                <w:lang w:val="it-IT"/>
              </w:rPr>
              <w:t>essere</w:t>
            </w:r>
            <w:r w:rsidRPr="002C6AAD">
              <w:rPr>
                <w:rFonts w:eastAsia="Helvetica" w:cs="Arial"/>
                <w:color w:val="FF0000"/>
                <w:spacing w:val="1"/>
                <w:lang w:val="it-IT"/>
              </w:rPr>
              <w:t xml:space="preserve"> </w:t>
            </w:r>
            <w:r w:rsidRPr="002C6AAD">
              <w:rPr>
                <w:rFonts w:eastAsia="Helvetica" w:cs="Arial"/>
                <w:color w:val="FF0000"/>
                <w:lang w:val="it-IT"/>
              </w:rPr>
              <w:t>un</w:t>
            </w:r>
            <w:r w:rsidRPr="002C6AAD">
              <w:rPr>
                <w:rFonts w:eastAsia="Helvetica" w:cs="Arial"/>
                <w:color w:val="FF0000"/>
                <w:spacing w:val="1"/>
                <w:lang w:val="it-IT"/>
              </w:rPr>
              <w:t xml:space="preserve"> </w:t>
            </w:r>
            <w:r w:rsidRPr="002C6AAD">
              <w:rPr>
                <w:rFonts w:eastAsia="Helvetica" w:cs="Arial"/>
                <w:color w:val="FF0000"/>
                <w:lang w:val="it-IT"/>
              </w:rPr>
              <w:t>ostacolo</w:t>
            </w:r>
            <w:r w:rsidRPr="002C6AAD">
              <w:rPr>
                <w:rFonts w:eastAsia="Helvetica" w:cs="Arial"/>
                <w:color w:val="FF0000"/>
                <w:spacing w:val="2"/>
                <w:lang w:val="it-IT"/>
              </w:rPr>
              <w:t xml:space="preserve"> </w:t>
            </w:r>
            <w:r w:rsidRPr="002C6AAD">
              <w:rPr>
                <w:rFonts w:eastAsia="Helvetica" w:cs="Arial"/>
                <w:color w:val="FF0000"/>
                <w:lang w:val="it-IT"/>
              </w:rPr>
              <w:t>al</w:t>
            </w:r>
            <w:r w:rsidRPr="002C6AAD">
              <w:rPr>
                <w:rFonts w:eastAsia="Helvetica" w:cs="Arial"/>
                <w:color w:val="FF0000"/>
                <w:spacing w:val="1"/>
                <w:lang w:val="it-IT"/>
              </w:rPr>
              <w:t xml:space="preserve"> </w:t>
            </w:r>
            <w:r w:rsidRPr="002C6AAD">
              <w:rPr>
                <w:rFonts w:eastAsia="Helvetica" w:cs="Arial"/>
                <w:color w:val="FF0000"/>
                <w:lang w:val="it-IT"/>
              </w:rPr>
              <w:t>primo</w:t>
            </w:r>
            <w:r w:rsidRPr="002C6AAD">
              <w:rPr>
                <w:rFonts w:eastAsia="Helvetica" w:cs="Arial"/>
                <w:color w:val="FF0000"/>
                <w:spacing w:val="2"/>
                <w:lang w:val="it-IT"/>
              </w:rPr>
              <w:t xml:space="preserve"> </w:t>
            </w:r>
            <w:r w:rsidRPr="002C6AAD">
              <w:rPr>
                <w:rFonts w:eastAsia="Helvetica" w:cs="Arial"/>
                <w:color w:val="FF0000"/>
                <w:lang w:val="it-IT"/>
              </w:rPr>
              <w:t>impiego</w:t>
            </w:r>
            <w:r w:rsidRPr="002C6AAD">
              <w:rPr>
                <w:rFonts w:eastAsia="Helvetica" w:cs="Arial"/>
                <w:color w:val="FF0000"/>
                <w:spacing w:val="2"/>
                <w:lang w:val="it-IT"/>
              </w:rPr>
              <w:t xml:space="preserve"> </w:t>
            </w:r>
            <w:r w:rsidRPr="002C6AAD">
              <w:rPr>
                <w:rFonts w:eastAsia="Helvetica" w:cs="Arial"/>
                <w:color w:val="FF0000"/>
                <w:lang w:val="it-IT"/>
              </w:rPr>
              <w:t>come</w:t>
            </w:r>
            <w:r w:rsidRPr="002C6AAD">
              <w:rPr>
                <w:rFonts w:eastAsia="Helvetica" w:cs="Arial"/>
                <w:color w:val="FF0000"/>
                <w:spacing w:val="1"/>
                <w:lang w:val="it-IT"/>
              </w:rPr>
              <w:t xml:space="preserve"> </w:t>
            </w:r>
            <w:r w:rsidRPr="002C6AAD">
              <w:rPr>
                <w:rFonts w:eastAsia="Helvetica" w:cs="Arial"/>
                <w:color w:val="FF0000"/>
                <w:lang w:val="it-IT"/>
              </w:rPr>
              <w:t>docente.</w:t>
            </w:r>
          </w:p>
        </w:tc>
        <w:tc>
          <w:tcPr>
            <w:tcW w:w="2977" w:type="dxa"/>
          </w:tcPr>
          <w:p w:rsidR="00082115" w:rsidRPr="002C6AAD" w:rsidRDefault="00082115" w:rsidP="002C6AAD">
            <w:pPr>
              <w:spacing w:line="251" w:lineRule="exact"/>
              <w:ind w:left="109"/>
              <w:jc w:val="both"/>
              <w:rPr>
                <w:rFonts w:eastAsia="Helvetica" w:cs="Arial"/>
                <w:b/>
                <w:lang w:val="it-IT"/>
              </w:rPr>
            </w:pPr>
            <w:r w:rsidRPr="002C6AAD">
              <w:rPr>
                <w:rFonts w:eastAsia="Helvetica" w:cs="Arial"/>
                <w:b/>
                <w:lang w:val="it-IT"/>
              </w:rPr>
              <w:t>Art.</w:t>
            </w:r>
            <w:r w:rsidRPr="002C6AAD">
              <w:rPr>
                <w:rFonts w:eastAsia="Helvetica" w:cs="Arial"/>
                <w:b/>
                <w:spacing w:val="-2"/>
                <w:lang w:val="it-IT"/>
              </w:rPr>
              <w:t xml:space="preserve"> </w:t>
            </w:r>
            <w:r w:rsidRPr="002C6AAD">
              <w:rPr>
                <w:rFonts w:eastAsia="Helvetica" w:cs="Arial"/>
                <w:b/>
                <w:lang w:val="it-IT"/>
              </w:rPr>
              <w:t>47</w:t>
            </w:r>
            <w:r w:rsidRPr="002C6AAD">
              <w:rPr>
                <w:rFonts w:eastAsia="Helvetica" w:cs="Arial"/>
                <w:b/>
                <w:spacing w:val="3"/>
                <w:lang w:val="it-IT"/>
              </w:rPr>
              <w:t xml:space="preserve"> </w:t>
            </w:r>
            <w:r w:rsidRPr="002C6AAD">
              <w:rPr>
                <w:rFonts w:eastAsia="Helvetica" w:cs="Arial"/>
                <w:b/>
                <w:lang w:val="it-IT"/>
              </w:rPr>
              <w:t>cpv.</w:t>
            </w:r>
            <w:r w:rsidRPr="002C6AAD">
              <w:rPr>
                <w:rFonts w:eastAsia="Helvetica" w:cs="Arial"/>
                <w:b/>
                <w:spacing w:val="-2"/>
                <w:lang w:val="it-IT"/>
              </w:rPr>
              <w:t xml:space="preserve"> </w:t>
            </w:r>
            <w:r w:rsidRPr="002C6AAD">
              <w:rPr>
                <w:rFonts w:eastAsia="Helvetica" w:cs="Arial"/>
                <w:b/>
                <w:lang w:val="it-IT"/>
              </w:rPr>
              <w:t>4-6</w:t>
            </w:r>
          </w:p>
          <w:p w:rsidR="00082115" w:rsidRPr="002C6AAD" w:rsidRDefault="00082115" w:rsidP="002C6AAD">
            <w:pPr>
              <w:spacing w:before="2" w:line="235" w:lineRule="auto"/>
              <w:ind w:left="109" w:right="92"/>
              <w:jc w:val="both"/>
              <w:rPr>
                <w:rFonts w:eastAsia="Helvetica" w:cs="Arial"/>
                <w:spacing w:val="1"/>
                <w:lang w:val="it-IT"/>
              </w:rPr>
            </w:pPr>
            <w:r w:rsidRPr="002C6AAD">
              <w:rPr>
                <w:rFonts w:eastAsia="Helvetica" w:cs="Arial"/>
                <w:vertAlign w:val="superscript"/>
                <w:lang w:val="it-IT"/>
              </w:rPr>
              <w:t>4</w:t>
            </w:r>
            <w:r w:rsidRPr="002C6AAD">
              <w:rPr>
                <w:rFonts w:eastAsia="Helvetica" w:cs="Arial"/>
                <w:lang w:val="it-IT"/>
              </w:rPr>
              <w:t>È fatto salvo il riconoscimento delle abilitazioni</w:t>
            </w:r>
            <w:r w:rsidRPr="002C6AAD">
              <w:rPr>
                <w:rFonts w:eastAsia="Helvetica" w:cs="Arial"/>
                <w:spacing w:val="-59"/>
                <w:lang w:val="it-IT"/>
              </w:rPr>
              <w:t xml:space="preserve"> </w:t>
            </w:r>
            <w:r w:rsidRPr="002C6AAD">
              <w:rPr>
                <w:rFonts w:eastAsia="Helvetica" w:cs="Arial"/>
                <w:lang w:val="it-IT"/>
              </w:rPr>
              <w:t>conferite da terzi a norma di leggi federali o di</w:t>
            </w:r>
            <w:r w:rsidRPr="002C6AAD">
              <w:rPr>
                <w:rFonts w:eastAsia="Helvetica" w:cs="Arial"/>
                <w:spacing w:val="1"/>
                <w:lang w:val="it-IT"/>
              </w:rPr>
              <w:t xml:space="preserve"> </w:t>
            </w:r>
            <w:r w:rsidRPr="002C6AAD">
              <w:rPr>
                <w:rFonts w:eastAsia="Helvetica" w:cs="Arial"/>
                <w:lang w:val="it-IT"/>
              </w:rPr>
              <w:t>accordi</w:t>
            </w:r>
            <w:r w:rsidRPr="002C6AAD">
              <w:rPr>
                <w:rFonts w:eastAsia="Helvetica" w:cs="Arial"/>
                <w:spacing w:val="1"/>
                <w:lang w:val="it-IT"/>
              </w:rPr>
              <w:t xml:space="preserve"> </w:t>
            </w:r>
            <w:proofErr w:type="spellStart"/>
            <w:r w:rsidRPr="002C6AAD">
              <w:rPr>
                <w:rFonts w:eastAsia="Helvetica" w:cs="Arial"/>
                <w:lang w:val="it-IT"/>
              </w:rPr>
              <w:t>intercantonali</w:t>
            </w:r>
            <w:proofErr w:type="spellEnd"/>
            <w:r w:rsidRPr="002C6AAD">
              <w:rPr>
                <w:rFonts w:eastAsia="Helvetica" w:cs="Arial"/>
                <w:spacing w:val="1"/>
                <w:lang w:val="it-IT"/>
              </w:rPr>
              <w:t xml:space="preserve"> </w:t>
            </w:r>
            <w:r w:rsidRPr="002C6AAD">
              <w:rPr>
                <w:rFonts w:eastAsia="Helvetica" w:cs="Arial"/>
                <w:lang w:val="it-IT"/>
              </w:rPr>
              <w:t>o</w:t>
            </w:r>
            <w:r w:rsidRPr="002C6AAD">
              <w:rPr>
                <w:rFonts w:eastAsia="Helvetica" w:cs="Arial"/>
                <w:spacing w:val="1"/>
                <w:lang w:val="it-IT"/>
              </w:rPr>
              <w:t xml:space="preserve"> </w:t>
            </w:r>
            <w:r w:rsidRPr="002C6AAD">
              <w:rPr>
                <w:rFonts w:eastAsia="Helvetica" w:cs="Arial"/>
                <w:lang w:val="it-IT"/>
              </w:rPr>
              <w:t>internazionali.</w:t>
            </w:r>
            <w:r w:rsidRPr="002C6AAD">
              <w:rPr>
                <w:rFonts w:eastAsia="Helvetica" w:cs="Arial"/>
                <w:spacing w:val="1"/>
                <w:lang w:val="it-IT"/>
              </w:rPr>
              <w:t xml:space="preserve"> </w:t>
            </w:r>
          </w:p>
          <w:p w:rsidR="00082115" w:rsidRPr="002C6AAD" w:rsidRDefault="00082115" w:rsidP="002C6AAD">
            <w:pPr>
              <w:spacing w:before="2" w:line="235" w:lineRule="auto"/>
              <w:ind w:left="109" w:right="92"/>
              <w:jc w:val="both"/>
              <w:rPr>
                <w:rFonts w:eastAsia="Helvetica" w:cs="Arial"/>
                <w:color w:val="FF0000"/>
                <w:lang w:val="it-IT"/>
              </w:rPr>
            </w:pPr>
          </w:p>
          <w:p w:rsidR="00082115" w:rsidRPr="002C6AAD" w:rsidRDefault="00082115" w:rsidP="002C6AAD">
            <w:pPr>
              <w:spacing w:before="2" w:line="235" w:lineRule="auto"/>
              <w:ind w:left="109" w:right="92"/>
              <w:jc w:val="both"/>
              <w:rPr>
                <w:rFonts w:eastAsia="Helvetica" w:cs="Arial"/>
                <w:color w:val="FF0000"/>
                <w:lang w:val="it-IT"/>
              </w:rPr>
            </w:pPr>
          </w:p>
          <w:p w:rsidR="00082115" w:rsidRPr="002C6AAD" w:rsidRDefault="00082115" w:rsidP="002C6AAD">
            <w:pPr>
              <w:spacing w:before="2" w:line="235" w:lineRule="auto"/>
              <w:ind w:right="92"/>
              <w:jc w:val="both"/>
              <w:rPr>
                <w:rFonts w:eastAsia="Helvetica" w:cs="Arial"/>
                <w:color w:val="FF0000"/>
                <w:lang w:val="it-IT"/>
              </w:rPr>
            </w:pPr>
          </w:p>
          <w:p w:rsidR="00082115" w:rsidRPr="002C6AAD" w:rsidRDefault="00082115" w:rsidP="002C6AAD">
            <w:pPr>
              <w:spacing w:before="2" w:line="235" w:lineRule="auto"/>
              <w:ind w:right="92"/>
              <w:jc w:val="both"/>
              <w:rPr>
                <w:rFonts w:eastAsia="Helvetica" w:cs="Arial"/>
                <w:color w:val="FF0000"/>
                <w:lang w:val="it-IT"/>
              </w:rPr>
            </w:pPr>
          </w:p>
          <w:p w:rsidR="00082115" w:rsidRPr="002C6AAD" w:rsidRDefault="00082115" w:rsidP="002C6AAD">
            <w:pPr>
              <w:spacing w:line="251" w:lineRule="exact"/>
              <w:ind w:left="109"/>
              <w:jc w:val="both"/>
              <w:rPr>
                <w:rFonts w:eastAsia="Helvetica" w:cs="Arial"/>
                <w:b/>
                <w:lang w:val="it-IT"/>
              </w:rPr>
            </w:pPr>
          </w:p>
        </w:tc>
      </w:tr>
      <w:tr w:rsidR="00082115" w:rsidRPr="00082115" w:rsidTr="00082115">
        <w:trPr>
          <w:trHeight w:val="1550"/>
        </w:trPr>
        <w:tc>
          <w:tcPr>
            <w:tcW w:w="3119" w:type="dxa"/>
            <w:vMerge/>
          </w:tcPr>
          <w:p w:rsidR="00082115" w:rsidRPr="002C6AAD" w:rsidRDefault="00082115" w:rsidP="00082115">
            <w:pPr>
              <w:spacing w:before="75" w:line="235" w:lineRule="auto"/>
              <w:ind w:left="107" w:right="93"/>
              <w:rPr>
                <w:rFonts w:eastAsia="Helvetica" w:cs="Arial"/>
                <w:lang w:val="it-IT"/>
              </w:rPr>
            </w:pPr>
          </w:p>
        </w:tc>
        <w:tc>
          <w:tcPr>
            <w:tcW w:w="3402" w:type="dxa"/>
          </w:tcPr>
          <w:p w:rsidR="002C6AAD" w:rsidRDefault="002C6AAD" w:rsidP="00082115">
            <w:pPr>
              <w:spacing w:line="230" w:lineRule="exact"/>
              <w:ind w:left="107"/>
              <w:rPr>
                <w:rFonts w:eastAsia="Helvetica" w:cs="Arial"/>
                <w:color w:val="FF0000"/>
                <w:vertAlign w:val="superscript"/>
                <w:lang w:val="it-IT"/>
              </w:rPr>
            </w:pPr>
          </w:p>
          <w:p w:rsidR="00082115" w:rsidRPr="002C6AAD" w:rsidRDefault="00082115" w:rsidP="00082115">
            <w:pPr>
              <w:spacing w:line="230" w:lineRule="exact"/>
              <w:ind w:left="107"/>
              <w:rPr>
                <w:rFonts w:eastAsia="Helvetica" w:cs="Arial"/>
                <w:color w:val="FF0000"/>
                <w:lang w:val="it-IT"/>
              </w:rPr>
            </w:pPr>
            <w:r w:rsidRPr="002C6AAD">
              <w:rPr>
                <w:rFonts w:eastAsia="Helvetica" w:cs="Arial"/>
                <w:color w:val="FF0000"/>
                <w:vertAlign w:val="superscript"/>
                <w:lang w:val="it-IT"/>
              </w:rPr>
              <w:t>6(nuovo)</w:t>
            </w:r>
            <w:r w:rsidRPr="002C6AAD">
              <w:rPr>
                <w:rFonts w:eastAsia="Helvetica" w:cs="Arial"/>
                <w:color w:val="FF0000"/>
                <w:lang w:val="it-IT"/>
              </w:rPr>
              <w:t>L’autorità</w:t>
            </w:r>
            <w:r w:rsidRPr="002C6AAD">
              <w:rPr>
                <w:rFonts w:eastAsia="Helvetica" w:cs="Arial"/>
                <w:color w:val="FF0000"/>
                <w:spacing w:val="1"/>
                <w:lang w:val="it-IT"/>
              </w:rPr>
              <w:t xml:space="preserve"> </w:t>
            </w:r>
            <w:r w:rsidRPr="002C6AAD">
              <w:rPr>
                <w:rFonts w:eastAsia="Helvetica" w:cs="Arial"/>
                <w:color w:val="FF0000"/>
                <w:lang w:val="it-IT"/>
              </w:rPr>
              <w:t>cantonale</w:t>
            </w:r>
            <w:r w:rsidRPr="002C6AAD">
              <w:rPr>
                <w:rFonts w:eastAsia="Helvetica" w:cs="Arial"/>
                <w:color w:val="FF0000"/>
                <w:spacing w:val="1"/>
                <w:lang w:val="it-IT"/>
              </w:rPr>
              <w:t xml:space="preserve"> </w:t>
            </w:r>
            <w:r w:rsidRPr="002C6AAD">
              <w:rPr>
                <w:rFonts w:eastAsia="Helvetica" w:cs="Arial"/>
                <w:color w:val="FF0000"/>
                <w:lang w:val="it-IT"/>
              </w:rPr>
              <w:t>provvederà</w:t>
            </w:r>
            <w:r w:rsidRPr="002C6AAD">
              <w:rPr>
                <w:rFonts w:eastAsia="Helvetica" w:cs="Arial"/>
                <w:color w:val="FF0000"/>
                <w:spacing w:val="1"/>
                <w:lang w:val="it-IT"/>
              </w:rPr>
              <w:t xml:space="preserve"> </w:t>
            </w:r>
            <w:r w:rsidRPr="002C6AAD">
              <w:rPr>
                <w:rFonts w:eastAsia="Helvetica" w:cs="Arial"/>
                <w:color w:val="FF0000"/>
                <w:lang w:val="it-IT"/>
              </w:rPr>
              <w:t>a</w:t>
            </w:r>
            <w:r w:rsidRPr="002C6AAD">
              <w:rPr>
                <w:rFonts w:eastAsia="Helvetica" w:cs="Arial"/>
                <w:color w:val="FF0000"/>
                <w:spacing w:val="1"/>
                <w:lang w:val="it-IT"/>
              </w:rPr>
              <w:t xml:space="preserve"> </w:t>
            </w:r>
            <w:r w:rsidRPr="002C6AAD">
              <w:rPr>
                <w:rFonts w:eastAsia="Helvetica" w:cs="Arial"/>
                <w:color w:val="FF0000"/>
                <w:lang w:val="it-IT"/>
              </w:rPr>
              <w:t>garantire flessibilità e ragionevolezza al sistema</w:t>
            </w:r>
            <w:r w:rsidRPr="002C6AAD">
              <w:rPr>
                <w:rFonts w:eastAsia="Helvetica" w:cs="Arial"/>
                <w:color w:val="FF0000"/>
                <w:spacing w:val="-60"/>
                <w:lang w:val="it-IT"/>
              </w:rPr>
              <w:t xml:space="preserve"> </w:t>
            </w:r>
            <w:r w:rsidRPr="002C6AAD">
              <w:rPr>
                <w:rFonts w:eastAsia="Helvetica" w:cs="Arial"/>
                <w:color w:val="FF0000"/>
                <w:lang w:val="it-IT"/>
              </w:rPr>
              <w:t>abilitativo</w:t>
            </w:r>
            <w:r w:rsidRPr="002C6AAD">
              <w:rPr>
                <w:rFonts w:eastAsia="Helvetica" w:cs="Arial"/>
                <w:color w:val="FF0000"/>
                <w:spacing w:val="1"/>
                <w:lang w:val="it-IT"/>
              </w:rPr>
              <w:t xml:space="preserve"> </w:t>
            </w:r>
            <w:r w:rsidRPr="002C6AAD">
              <w:rPr>
                <w:rFonts w:eastAsia="Helvetica" w:cs="Arial"/>
                <w:color w:val="FF0000"/>
                <w:lang w:val="it-IT"/>
              </w:rPr>
              <w:t>tenendo</w:t>
            </w:r>
            <w:r w:rsidRPr="002C6AAD">
              <w:rPr>
                <w:rFonts w:eastAsia="Helvetica" w:cs="Arial"/>
                <w:color w:val="FF0000"/>
                <w:spacing w:val="1"/>
                <w:lang w:val="it-IT"/>
              </w:rPr>
              <w:t xml:space="preserve"> </w:t>
            </w:r>
            <w:r w:rsidRPr="002C6AAD">
              <w:rPr>
                <w:rFonts w:eastAsia="Helvetica" w:cs="Arial"/>
                <w:color w:val="FF0000"/>
                <w:lang w:val="it-IT"/>
              </w:rPr>
              <w:t>conto</w:t>
            </w:r>
            <w:r w:rsidRPr="002C6AAD">
              <w:rPr>
                <w:rFonts w:eastAsia="Helvetica" w:cs="Arial"/>
                <w:color w:val="FF0000"/>
                <w:spacing w:val="1"/>
                <w:lang w:val="it-IT"/>
              </w:rPr>
              <w:t xml:space="preserve"> </w:t>
            </w:r>
            <w:r w:rsidRPr="002C6AAD">
              <w:rPr>
                <w:rFonts w:eastAsia="Helvetica" w:cs="Arial"/>
                <w:color w:val="FF0000"/>
                <w:lang w:val="it-IT"/>
              </w:rPr>
              <w:t>delle</w:t>
            </w:r>
            <w:r w:rsidRPr="002C6AAD">
              <w:rPr>
                <w:rFonts w:eastAsia="Helvetica" w:cs="Arial"/>
                <w:color w:val="FF0000"/>
                <w:spacing w:val="1"/>
                <w:lang w:val="it-IT"/>
              </w:rPr>
              <w:t xml:space="preserve"> </w:t>
            </w:r>
            <w:r w:rsidRPr="002C6AAD">
              <w:rPr>
                <w:rFonts w:eastAsia="Helvetica" w:cs="Arial"/>
                <w:color w:val="FF0000"/>
                <w:lang w:val="it-IT"/>
              </w:rPr>
              <w:t>necessità</w:t>
            </w:r>
            <w:r w:rsidRPr="002C6AAD">
              <w:rPr>
                <w:rFonts w:eastAsia="Helvetica" w:cs="Arial"/>
                <w:color w:val="FF0000"/>
                <w:spacing w:val="1"/>
                <w:lang w:val="it-IT"/>
              </w:rPr>
              <w:t xml:space="preserve"> </w:t>
            </w:r>
            <w:r w:rsidRPr="002C6AAD">
              <w:rPr>
                <w:rFonts w:eastAsia="Helvetica" w:cs="Arial"/>
                <w:color w:val="FF0000"/>
                <w:lang w:val="it-IT"/>
              </w:rPr>
              <w:t>tra</w:t>
            </w:r>
            <w:r w:rsidRPr="002C6AAD">
              <w:rPr>
                <w:rFonts w:eastAsia="Helvetica" w:cs="Arial"/>
                <w:color w:val="FF0000"/>
                <w:spacing w:val="1"/>
                <w:lang w:val="it-IT"/>
              </w:rPr>
              <w:t xml:space="preserve"> </w:t>
            </w:r>
            <w:r w:rsidRPr="002C6AAD">
              <w:rPr>
                <w:rFonts w:eastAsia="Helvetica" w:cs="Arial"/>
                <w:color w:val="FF0000"/>
                <w:lang w:val="it-IT"/>
              </w:rPr>
              <w:t>domanda e offerta di docenti, del rapporto tra</w:t>
            </w:r>
            <w:r w:rsidRPr="002C6AAD">
              <w:rPr>
                <w:rFonts w:eastAsia="Helvetica" w:cs="Arial"/>
                <w:color w:val="FF0000"/>
                <w:spacing w:val="1"/>
                <w:lang w:val="it-IT"/>
              </w:rPr>
              <w:t xml:space="preserve"> </w:t>
            </w:r>
            <w:r w:rsidRPr="002C6AAD">
              <w:rPr>
                <w:rFonts w:eastAsia="Helvetica" w:cs="Arial"/>
                <w:color w:val="FF0000"/>
                <w:lang w:val="it-IT"/>
              </w:rPr>
              <w:t>docenti</w:t>
            </w:r>
            <w:r w:rsidRPr="002C6AAD">
              <w:rPr>
                <w:rFonts w:eastAsia="Helvetica" w:cs="Arial"/>
                <w:color w:val="FF0000"/>
                <w:spacing w:val="9"/>
                <w:lang w:val="it-IT"/>
              </w:rPr>
              <w:t xml:space="preserve"> </w:t>
            </w:r>
            <w:r w:rsidRPr="002C6AAD">
              <w:rPr>
                <w:rFonts w:eastAsia="Helvetica" w:cs="Arial"/>
                <w:color w:val="FF0000"/>
                <w:lang w:val="it-IT"/>
              </w:rPr>
              <w:t>domiciliati</w:t>
            </w:r>
            <w:r w:rsidRPr="002C6AAD">
              <w:rPr>
                <w:rFonts w:eastAsia="Helvetica" w:cs="Arial"/>
                <w:color w:val="FF0000"/>
                <w:spacing w:val="9"/>
                <w:lang w:val="it-IT"/>
              </w:rPr>
              <w:t xml:space="preserve"> </w:t>
            </w:r>
            <w:r w:rsidRPr="002C6AAD">
              <w:rPr>
                <w:rFonts w:eastAsia="Helvetica" w:cs="Arial"/>
                <w:color w:val="FF0000"/>
                <w:lang w:val="it-IT"/>
              </w:rPr>
              <w:t>e</w:t>
            </w:r>
            <w:r w:rsidRPr="002C6AAD">
              <w:rPr>
                <w:rFonts w:eastAsia="Helvetica" w:cs="Arial"/>
                <w:color w:val="FF0000"/>
                <w:spacing w:val="10"/>
                <w:lang w:val="it-IT"/>
              </w:rPr>
              <w:t xml:space="preserve"> </w:t>
            </w:r>
            <w:r w:rsidRPr="002C6AAD">
              <w:rPr>
                <w:rFonts w:eastAsia="Helvetica" w:cs="Arial"/>
                <w:color w:val="FF0000"/>
                <w:lang w:val="it-IT"/>
              </w:rPr>
              <w:t>stranieri,</w:t>
            </w:r>
            <w:r w:rsidRPr="002C6AAD">
              <w:rPr>
                <w:rFonts w:eastAsia="Helvetica" w:cs="Arial"/>
                <w:color w:val="FF0000"/>
                <w:spacing w:val="8"/>
                <w:lang w:val="it-IT"/>
              </w:rPr>
              <w:t xml:space="preserve"> </w:t>
            </w:r>
            <w:r w:rsidRPr="002C6AAD">
              <w:rPr>
                <w:rFonts w:eastAsia="Helvetica" w:cs="Arial"/>
                <w:color w:val="FF0000"/>
                <w:lang w:val="it-IT"/>
              </w:rPr>
              <w:t>e</w:t>
            </w:r>
            <w:r w:rsidRPr="002C6AAD">
              <w:rPr>
                <w:rFonts w:eastAsia="Helvetica" w:cs="Arial"/>
                <w:color w:val="FF0000"/>
                <w:spacing w:val="10"/>
                <w:lang w:val="it-IT"/>
              </w:rPr>
              <w:t xml:space="preserve"> </w:t>
            </w:r>
            <w:r w:rsidRPr="002C6AAD">
              <w:rPr>
                <w:rFonts w:eastAsia="Helvetica" w:cs="Arial"/>
                <w:color w:val="FF0000"/>
                <w:lang w:val="it-IT"/>
              </w:rPr>
              <w:t>della</w:t>
            </w:r>
            <w:r w:rsidRPr="002C6AAD">
              <w:rPr>
                <w:rFonts w:eastAsia="Helvetica" w:cs="Arial"/>
                <w:color w:val="FF0000"/>
                <w:spacing w:val="10"/>
                <w:lang w:val="it-IT"/>
              </w:rPr>
              <w:t xml:space="preserve"> </w:t>
            </w:r>
            <w:r w:rsidRPr="002C6AAD">
              <w:rPr>
                <w:rFonts w:eastAsia="Helvetica" w:cs="Arial"/>
                <w:color w:val="FF0000"/>
                <w:lang w:val="it-IT"/>
              </w:rPr>
              <w:t>situazione socioeconomica</w:t>
            </w:r>
            <w:r w:rsidRPr="002C6AAD">
              <w:rPr>
                <w:rFonts w:eastAsia="Helvetica" w:cs="Arial"/>
                <w:color w:val="FF0000"/>
                <w:spacing w:val="-1"/>
                <w:lang w:val="it-IT"/>
              </w:rPr>
              <w:t xml:space="preserve"> </w:t>
            </w:r>
            <w:r w:rsidRPr="002C6AAD">
              <w:rPr>
                <w:rFonts w:eastAsia="Helvetica" w:cs="Arial"/>
                <w:color w:val="FF0000"/>
                <w:lang w:val="it-IT"/>
              </w:rPr>
              <w:t xml:space="preserve">locale.       </w:t>
            </w:r>
          </w:p>
        </w:tc>
        <w:tc>
          <w:tcPr>
            <w:tcW w:w="2977" w:type="dxa"/>
          </w:tcPr>
          <w:p w:rsidR="002C6AAD" w:rsidRDefault="002C6AAD" w:rsidP="00082115">
            <w:pPr>
              <w:spacing w:line="230" w:lineRule="exact"/>
              <w:ind w:left="107"/>
              <w:rPr>
                <w:rFonts w:eastAsia="Helvetica" w:cs="Arial"/>
                <w:color w:val="FF0000"/>
                <w:vertAlign w:val="superscript"/>
                <w:lang w:val="it-IT"/>
              </w:rPr>
            </w:pPr>
          </w:p>
          <w:p w:rsidR="00082115" w:rsidRPr="002C6AAD" w:rsidRDefault="00082115" w:rsidP="00082115">
            <w:pPr>
              <w:spacing w:line="230" w:lineRule="exact"/>
              <w:ind w:left="107"/>
              <w:rPr>
                <w:rFonts w:eastAsia="Helvetica" w:cs="Arial"/>
                <w:color w:val="FF0000"/>
                <w:vertAlign w:val="superscript"/>
                <w:lang w:val="it-IT"/>
              </w:rPr>
            </w:pPr>
            <w:r w:rsidRPr="002C6AAD">
              <w:rPr>
                <w:rFonts w:eastAsia="Helvetica" w:cs="Arial"/>
                <w:color w:val="FF0000"/>
                <w:vertAlign w:val="superscript"/>
                <w:lang w:val="it-IT"/>
              </w:rPr>
              <w:t>6(nuovo)</w:t>
            </w:r>
            <w:r w:rsidRPr="002C6AAD">
              <w:rPr>
                <w:rFonts w:eastAsia="Helvetica" w:cs="Arial"/>
                <w:color w:val="FF0000"/>
                <w:lang w:val="it-IT"/>
              </w:rPr>
              <w:t>L’autorità</w:t>
            </w:r>
            <w:r w:rsidRPr="002C6AAD">
              <w:rPr>
                <w:rFonts w:eastAsia="Helvetica" w:cs="Arial"/>
                <w:color w:val="FF0000"/>
                <w:spacing w:val="1"/>
                <w:lang w:val="it-IT"/>
              </w:rPr>
              <w:t xml:space="preserve"> </w:t>
            </w:r>
            <w:r w:rsidRPr="002C6AAD">
              <w:rPr>
                <w:rFonts w:eastAsia="Helvetica" w:cs="Arial"/>
                <w:color w:val="FF0000"/>
                <w:lang w:val="it-IT"/>
              </w:rPr>
              <w:t>cantonale</w:t>
            </w:r>
            <w:r w:rsidRPr="002C6AAD">
              <w:rPr>
                <w:rFonts w:eastAsia="Helvetica" w:cs="Arial"/>
                <w:color w:val="FF0000"/>
                <w:spacing w:val="1"/>
                <w:lang w:val="it-IT"/>
              </w:rPr>
              <w:t xml:space="preserve"> </w:t>
            </w:r>
            <w:r w:rsidRPr="002C6AAD">
              <w:rPr>
                <w:rFonts w:eastAsia="Helvetica" w:cs="Arial"/>
                <w:color w:val="FF0000"/>
                <w:lang w:val="it-IT"/>
              </w:rPr>
              <w:t>provvederà</w:t>
            </w:r>
            <w:r w:rsidRPr="002C6AAD">
              <w:rPr>
                <w:rFonts w:eastAsia="Helvetica" w:cs="Arial"/>
                <w:color w:val="FF0000"/>
                <w:spacing w:val="1"/>
                <w:lang w:val="it-IT"/>
              </w:rPr>
              <w:t xml:space="preserve"> </w:t>
            </w:r>
            <w:r w:rsidRPr="002C6AAD">
              <w:rPr>
                <w:rFonts w:eastAsia="Helvetica" w:cs="Arial"/>
                <w:color w:val="FF0000"/>
                <w:lang w:val="it-IT"/>
              </w:rPr>
              <w:t>a</w:t>
            </w:r>
            <w:r w:rsidRPr="002C6AAD">
              <w:rPr>
                <w:rFonts w:eastAsia="Helvetica" w:cs="Arial"/>
                <w:color w:val="FF0000"/>
                <w:spacing w:val="1"/>
                <w:lang w:val="it-IT"/>
              </w:rPr>
              <w:t xml:space="preserve"> </w:t>
            </w:r>
            <w:r w:rsidRPr="002C6AAD">
              <w:rPr>
                <w:rFonts w:eastAsia="Helvetica" w:cs="Arial"/>
                <w:color w:val="FF0000"/>
                <w:lang w:val="it-IT"/>
              </w:rPr>
              <w:t>garantire flessibilità e ragionevolezza al sistema</w:t>
            </w:r>
            <w:r w:rsidRPr="002C6AAD">
              <w:rPr>
                <w:rFonts w:eastAsia="Helvetica" w:cs="Arial"/>
                <w:color w:val="FF0000"/>
                <w:spacing w:val="-60"/>
                <w:lang w:val="it-IT"/>
              </w:rPr>
              <w:t xml:space="preserve"> </w:t>
            </w:r>
            <w:r w:rsidRPr="002C6AAD">
              <w:rPr>
                <w:rFonts w:eastAsia="Helvetica" w:cs="Arial"/>
                <w:color w:val="FF0000"/>
                <w:lang w:val="it-IT"/>
              </w:rPr>
              <w:t>abilitativo</w:t>
            </w:r>
            <w:r w:rsidRPr="002C6AAD">
              <w:rPr>
                <w:rFonts w:eastAsia="Helvetica" w:cs="Arial"/>
                <w:color w:val="FF0000"/>
                <w:spacing w:val="1"/>
                <w:lang w:val="it-IT"/>
              </w:rPr>
              <w:t xml:space="preserve"> </w:t>
            </w:r>
            <w:r w:rsidRPr="002C6AAD">
              <w:rPr>
                <w:rFonts w:eastAsia="Helvetica" w:cs="Arial"/>
                <w:color w:val="FF0000"/>
                <w:lang w:val="it-IT"/>
              </w:rPr>
              <w:t>tenendo</w:t>
            </w:r>
            <w:r w:rsidRPr="002C6AAD">
              <w:rPr>
                <w:rFonts w:eastAsia="Helvetica" w:cs="Arial"/>
                <w:color w:val="FF0000"/>
                <w:spacing w:val="1"/>
                <w:lang w:val="it-IT"/>
              </w:rPr>
              <w:t xml:space="preserve"> </w:t>
            </w:r>
            <w:r w:rsidRPr="002C6AAD">
              <w:rPr>
                <w:rFonts w:eastAsia="Helvetica" w:cs="Arial"/>
                <w:color w:val="FF0000"/>
                <w:lang w:val="it-IT"/>
              </w:rPr>
              <w:t>conto</w:t>
            </w:r>
            <w:r w:rsidRPr="002C6AAD">
              <w:rPr>
                <w:rFonts w:eastAsia="Helvetica" w:cs="Arial"/>
                <w:color w:val="FF0000"/>
                <w:spacing w:val="1"/>
                <w:lang w:val="it-IT"/>
              </w:rPr>
              <w:t xml:space="preserve"> </w:t>
            </w:r>
            <w:r w:rsidRPr="002C6AAD">
              <w:rPr>
                <w:rFonts w:eastAsia="Helvetica" w:cs="Arial"/>
                <w:color w:val="FF0000"/>
                <w:lang w:val="it-IT"/>
              </w:rPr>
              <w:t>delle</w:t>
            </w:r>
            <w:r w:rsidRPr="002C6AAD">
              <w:rPr>
                <w:rFonts w:eastAsia="Helvetica" w:cs="Arial"/>
                <w:color w:val="FF0000"/>
                <w:spacing w:val="1"/>
                <w:lang w:val="it-IT"/>
              </w:rPr>
              <w:t xml:space="preserve"> </w:t>
            </w:r>
            <w:r w:rsidRPr="002C6AAD">
              <w:rPr>
                <w:rFonts w:eastAsia="Helvetica" w:cs="Arial"/>
                <w:color w:val="FF0000"/>
                <w:lang w:val="it-IT"/>
              </w:rPr>
              <w:t>necessità</w:t>
            </w:r>
            <w:r w:rsidRPr="002C6AAD">
              <w:rPr>
                <w:rFonts w:eastAsia="Helvetica" w:cs="Arial"/>
                <w:color w:val="FF0000"/>
                <w:spacing w:val="1"/>
                <w:lang w:val="it-IT"/>
              </w:rPr>
              <w:t xml:space="preserve"> </w:t>
            </w:r>
            <w:r w:rsidRPr="002C6AAD">
              <w:rPr>
                <w:rFonts w:eastAsia="Helvetica" w:cs="Arial"/>
                <w:color w:val="FF0000"/>
                <w:lang w:val="it-IT"/>
              </w:rPr>
              <w:t>tra</w:t>
            </w:r>
            <w:r w:rsidRPr="002C6AAD">
              <w:rPr>
                <w:rFonts w:eastAsia="Helvetica" w:cs="Arial"/>
                <w:color w:val="FF0000"/>
                <w:spacing w:val="1"/>
                <w:lang w:val="it-IT"/>
              </w:rPr>
              <w:t xml:space="preserve"> </w:t>
            </w:r>
            <w:r w:rsidRPr="002C6AAD">
              <w:rPr>
                <w:rFonts w:eastAsia="Helvetica" w:cs="Arial"/>
                <w:color w:val="FF0000"/>
                <w:lang w:val="it-IT"/>
              </w:rPr>
              <w:t xml:space="preserve">domanda e offerta di docenti. </w:t>
            </w:r>
          </w:p>
        </w:tc>
      </w:tr>
    </w:tbl>
    <w:p w:rsidR="00082115" w:rsidRPr="002C6AAD" w:rsidRDefault="00082115" w:rsidP="002C6AAD">
      <w:pPr>
        <w:pStyle w:val="Titolo2"/>
        <w:numPr>
          <w:ilvl w:val="0"/>
          <w:numId w:val="0"/>
        </w:numPr>
        <w:tabs>
          <w:tab w:val="left" w:pos="567"/>
        </w:tabs>
        <w:spacing w:before="0" w:after="120"/>
        <w:jc w:val="both"/>
        <w:rPr>
          <w:rFonts w:eastAsia="Calibri" w:cs="Times New Roman"/>
          <w:sz w:val="24"/>
          <w:lang w:val="it-IT" w:eastAsia="it-IT"/>
        </w:rPr>
      </w:pPr>
      <w:r w:rsidRPr="002C6AAD">
        <w:rPr>
          <w:rFonts w:eastAsia="Calibri" w:cs="Times New Roman"/>
          <w:sz w:val="24"/>
          <w:lang w:val="it-IT" w:eastAsia="it-IT"/>
        </w:rPr>
        <w:lastRenderedPageBreak/>
        <w:t>Commento</w:t>
      </w:r>
    </w:p>
    <w:p w:rsidR="00082115" w:rsidRDefault="00082115" w:rsidP="002C6AAD">
      <w:pPr>
        <w:autoSpaceDE w:val="0"/>
        <w:autoSpaceDN w:val="0"/>
        <w:adjustRightInd w:val="0"/>
        <w:rPr>
          <w:rFonts w:cs="Arial"/>
          <w:iCs/>
          <w:w w:val="105"/>
          <w:sz w:val="24"/>
          <w:szCs w:val="24"/>
          <w:lang w:val="it-IT"/>
        </w:rPr>
      </w:pPr>
      <w:r w:rsidRPr="00082115">
        <w:rPr>
          <w:rFonts w:cs="Arial"/>
          <w:b/>
          <w:bCs/>
          <w:iCs/>
          <w:w w:val="105"/>
          <w:sz w:val="24"/>
          <w:szCs w:val="24"/>
          <w:lang w:val="it-IT"/>
        </w:rPr>
        <w:t>La Commissione non segue in</w:t>
      </w:r>
      <w:r w:rsidR="002C6AAD">
        <w:rPr>
          <w:rFonts w:cs="Arial"/>
          <w:b/>
          <w:bCs/>
          <w:iCs/>
          <w:w w:val="105"/>
          <w:sz w:val="24"/>
          <w:szCs w:val="24"/>
          <w:lang w:val="it-IT"/>
        </w:rPr>
        <w:t>tegralmente quanto esposto nel m</w:t>
      </w:r>
      <w:r w:rsidRPr="00082115">
        <w:rPr>
          <w:rFonts w:cs="Arial"/>
          <w:b/>
          <w:bCs/>
          <w:iCs/>
          <w:w w:val="105"/>
          <w:sz w:val="24"/>
          <w:szCs w:val="24"/>
          <w:lang w:val="it-IT"/>
        </w:rPr>
        <w:t xml:space="preserve">essaggio governativo </w:t>
      </w:r>
      <w:r w:rsidR="002C6AAD">
        <w:rPr>
          <w:rFonts w:cs="Arial"/>
          <w:b/>
          <w:bCs/>
          <w:iCs/>
          <w:w w:val="105"/>
          <w:sz w:val="24"/>
          <w:szCs w:val="24"/>
          <w:lang w:val="it-IT"/>
        </w:rPr>
        <w:t xml:space="preserve">n. </w:t>
      </w:r>
      <w:r w:rsidRPr="00082115">
        <w:rPr>
          <w:rFonts w:cs="Arial"/>
          <w:b/>
          <w:bCs/>
          <w:iCs/>
          <w:w w:val="105"/>
          <w:sz w:val="24"/>
          <w:szCs w:val="24"/>
          <w:lang w:val="it-IT"/>
        </w:rPr>
        <w:t xml:space="preserve">7274, ma ha ritenuto come alcune delle integrazioni ed i complementi espressi all’art. 47 siano meritevoli di approfondimento. Non sono infatti rare criticità ricorrenti che vedono al centro delle discussioni l’attuale sistema abilitativo all’insegnamento.  </w:t>
      </w:r>
      <w:r w:rsidRPr="00082115">
        <w:rPr>
          <w:rFonts w:cs="Arial"/>
          <w:iCs/>
          <w:w w:val="105"/>
          <w:sz w:val="24"/>
          <w:szCs w:val="24"/>
          <w:lang w:val="it-IT"/>
        </w:rPr>
        <w:t xml:space="preserve">E questo anche in considerazione come nei diversi ordini di scuola, e per decisioni puntuali che le sfide future ci riserveranno in particolare legate agli aspetti di potenziamento del corpo insegnante, di nuovi ruoli di appoggio e di codocenza, che sembrano ormai essere identificati come importanti per un suo futuro qualitativo, una costante azione di  approccio pragmatico dato dalle modifiche proposte, si pone come un doveroso richiamo atto a riconoscere gli aspetti pedagogici didattici, si determinanti  per il ruolo di docente, ma che gli stessi non vadano a porsi come aspetti frustranti e limitanti rispetto alle competenze disciplinari acquisite con titoli accademici o parificati. </w:t>
      </w:r>
    </w:p>
    <w:p w:rsidR="002C6AAD" w:rsidRPr="00082115" w:rsidRDefault="002C6AAD" w:rsidP="002C6AAD">
      <w:pPr>
        <w:autoSpaceDE w:val="0"/>
        <w:autoSpaceDN w:val="0"/>
        <w:adjustRightInd w:val="0"/>
        <w:rPr>
          <w:rFonts w:cs="Arial"/>
          <w:iCs/>
          <w:w w:val="105"/>
          <w:sz w:val="24"/>
          <w:szCs w:val="24"/>
          <w:lang w:val="it-IT"/>
        </w:rPr>
      </w:pPr>
    </w:p>
    <w:p w:rsidR="00082115" w:rsidRDefault="00082115" w:rsidP="002C6AAD">
      <w:pPr>
        <w:autoSpaceDE w:val="0"/>
        <w:autoSpaceDN w:val="0"/>
        <w:adjustRightInd w:val="0"/>
        <w:rPr>
          <w:rFonts w:cs="Arial"/>
          <w:b/>
          <w:bCs/>
          <w:iCs/>
          <w:w w:val="105"/>
          <w:sz w:val="24"/>
          <w:szCs w:val="24"/>
          <w:lang w:val="it-IT"/>
        </w:rPr>
      </w:pPr>
      <w:r w:rsidRPr="00082115">
        <w:rPr>
          <w:rFonts w:cs="Arial"/>
          <w:b/>
          <w:bCs/>
          <w:iCs/>
          <w:w w:val="105"/>
          <w:sz w:val="24"/>
          <w:szCs w:val="24"/>
          <w:lang w:val="it-IT"/>
        </w:rPr>
        <w:t xml:space="preserve">Di principio, la via formativa “in itinere”, deve essere, là dove possibile, sostenuta come praticabile perché da considerarsi come un chiaro valore aggiunto pragmatico ed equilibrante in grado di gestire al meglio il ricambio generazionale dei docenti ed una rapida integrazione all’insegnamento dei giovani in possesso di titoli universitari (master o dottorati). Soluzione Che è già </w:t>
      </w:r>
      <w:proofErr w:type="spellStart"/>
      <w:r w:rsidRPr="00082115">
        <w:rPr>
          <w:rFonts w:cs="Arial"/>
          <w:b/>
          <w:bCs/>
          <w:iCs/>
          <w:w w:val="105"/>
          <w:sz w:val="24"/>
          <w:szCs w:val="24"/>
          <w:lang w:val="it-IT"/>
        </w:rPr>
        <w:t>già</w:t>
      </w:r>
      <w:proofErr w:type="spellEnd"/>
      <w:r w:rsidRPr="00082115">
        <w:rPr>
          <w:rFonts w:cs="Arial"/>
          <w:b/>
          <w:bCs/>
          <w:iCs/>
          <w:w w:val="105"/>
          <w:sz w:val="24"/>
          <w:szCs w:val="24"/>
          <w:lang w:val="it-IT"/>
        </w:rPr>
        <w:t xml:space="preserve"> prassi consolidata nei percorsi di abilitazione per il settore professionale e che da anni garantisce ottimi risultati. </w:t>
      </w:r>
    </w:p>
    <w:p w:rsidR="002C6AAD" w:rsidRPr="00082115" w:rsidRDefault="002C6AAD" w:rsidP="002C6AAD">
      <w:pPr>
        <w:autoSpaceDE w:val="0"/>
        <w:autoSpaceDN w:val="0"/>
        <w:adjustRightInd w:val="0"/>
        <w:rPr>
          <w:rFonts w:cs="Arial"/>
          <w:b/>
          <w:bCs/>
          <w:iCs/>
          <w:w w:val="105"/>
          <w:sz w:val="24"/>
          <w:szCs w:val="24"/>
          <w:lang w:val="it-IT"/>
        </w:rPr>
      </w:pPr>
    </w:p>
    <w:p w:rsidR="00082115" w:rsidRDefault="00082115" w:rsidP="002C6AAD">
      <w:pPr>
        <w:autoSpaceDE w:val="0"/>
        <w:autoSpaceDN w:val="0"/>
        <w:adjustRightInd w:val="0"/>
        <w:rPr>
          <w:rFonts w:cs="Arial"/>
          <w:iCs/>
          <w:w w:val="105"/>
          <w:sz w:val="24"/>
          <w:szCs w:val="24"/>
          <w:lang w:val="it-IT"/>
        </w:rPr>
      </w:pPr>
      <w:r w:rsidRPr="00082115">
        <w:rPr>
          <w:rFonts w:cs="Arial"/>
          <w:iCs/>
          <w:w w:val="105"/>
          <w:sz w:val="24"/>
          <w:szCs w:val="24"/>
          <w:lang w:val="it-IT"/>
        </w:rPr>
        <w:t>In particolare, la Commissione, pur avendolo ben recepito, reputa un po’ eccessivo ed ingeneroso, il paventato rischio espresso dal messaggio dove si giudica come le modifiche proposte possano porsi quale “deriva” che, e citiamo, “</w:t>
      </w:r>
      <w:r w:rsidRPr="00082115">
        <w:rPr>
          <w:rFonts w:cs="Arial"/>
          <w:i/>
          <w:iCs/>
          <w:w w:val="105"/>
          <w:sz w:val="24"/>
          <w:szCs w:val="24"/>
          <w:lang w:val="it-IT"/>
        </w:rPr>
        <w:t>corre</w:t>
      </w:r>
      <w:r w:rsidRPr="00082115">
        <w:rPr>
          <w:rFonts w:cs="Arial"/>
          <w:i/>
          <w:iCs/>
          <w:spacing w:val="-5"/>
          <w:w w:val="105"/>
          <w:sz w:val="24"/>
          <w:szCs w:val="24"/>
          <w:lang w:val="it-IT"/>
        </w:rPr>
        <w:t xml:space="preserve"> </w:t>
      </w:r>
      <w:r w:rsidRPr="00082115">
        <w:rPr>
          <w:rFonts w:cs="Arial"/>
          <w:i/>
          <w:iCs/>
          <w:w w:val="105"/>
          <w:sz w:val="24"/>
          <w:szCs w:val="24"/>
          <w:lang w:val="it-IT"/>
        </w:rPr>
        <w:t>il</w:t>
      </w:r>
      <w:r w:rsidRPr="00082115">
        <w:rPr>
          <w:rFonts w:cs="Arial"/>
          <w:i/>
          <w:iCs/>
          <w:spacing w:val="-6"/>
          <w:w w:val="105"/>
          <w:sz w:val="24"/>
          <w:szCs w:val="24"/>
          <w:lang w:val="it-IT"/>
        </w:rPr>
        <w:t xml:space="preserve"> </w:t>
      </w:r>
      <w:r w:rsidRPr="00082115">
        <w:rPr>
          <w:rFonts w:cs="Arial"/>
          <w:i/>
          <w:iCs/>
          <w:w w:val="105"/>
          <w:sz w:val="24"/>
          <w:szCs w:val="24"/>
          <w:lang w:val="it-IT"/>
        </w:rPr>
        <w:t>rischio</w:t>
      </w:r>
      <w:r w:rsidRPr="00082115">
        <w:rPr>
          <w:rFonts w:cs="Arial"/>
          <w:i/>
          <w:iCs/>
          <w:spacing w:val="-4"/>
          <w:w w:val="105"/>
          <w:sz w:val="24"/>
          <w:szCs w:val="24"/>
          <w:lang w:val="it-IT"/>
        </w:rPr>
        <w:t xml:space="preserve"> </w:t>
      </w:r>
      <w:r w:rsidRPr="00082115">
        <w:rPr>
          <w:rFonts w:cs="Arial"/>
          <w:i/>
          <w:iCs/>
          <w:w w:val="105"/>
          <w:sz w:val="24"/>
          <w:szCs w:val="24"/>
          <w:lang w:val="it-IT"/>
        </w:rPr>
        <w:t>di</w:t>
      </w:r>
      <w:r w:rsidRPr="00082115">
        <w:rPr>
          <w:rFonts w:cs="Arial"/>
          <w:i/>
          <w:iCs/>
          <w:spacing w:val="-5"/>
          <w:w w:val="105"/>
          <w:sz w:val="24"/>
          <w:szCs w:val="24"/>
          <w:lang w:val="it-IT"/>
        </w:rPr>
        <w:t xml:space="preserve"> </w:t>
      </w:r>
      <w:r w:rsidRPr="00082115">
        <w:rPr>
          <w:rFonts w:cs="Arial"/>
          <w:i/>
          <w:iCs/>
          <w:w w:val="105"/>
          <w:sz w:val="24"/>
          <w:szCs w:val="24"/>
          <w:lang w:val="it-IT"/>
        </w:rPr>
        <w:t>privare</w:t>
      </w:r>
      <w:r w:rsidRPr="00082115">
        <w:rPr>
          <w:rFonts w:cs="Arial"/>
          <w:i/>
          <w:iCs/>
          <w:spacing w:val="-6"/>
          <w:w w:val="105"/>
          <w:sz w:val="24"/>
          <w:szCs w:val="24"/>
          <w:lang w:val="it-IT"/>
        </w:rPr>
        <w:t xml:space="preserve"> </w:t>
      </w:r>
      <w:r w:rsidRPr="00082115">
        <w:rPr>
          <w:rFonts w:cs="Arial"/>
          <w:i/>
          <w:iCs/>
          <w:w w:val="105"/>
          <w:sz w:val="24"/>
          <w:szCs w:val="24"/>
          <w:lang w:val="it-IT"/>
        </w:rPr>
        <w:t>i futuri insegnanti di un’occasione di crescita professionale volta a garantire la massima</w:t>
      </w:r>
      <w:r w:rsidRPr="00082115">
        <w:rPr>
          <w:rFonts w:cs="Arial"/>
          <w:i/>
          <w:iCs/>
          <w:spacing w:val="1"/>
          <w:w w:val="105"/>
          <w:sz w:val="24"/>
          <w:szCs w:val="24"/>
          <w:lang w:val="it-IT"/>
        </w:rPr>
        <w:t xml:space="preserve"> </w:t>
      </w:r>
      <w:r w:rsidRPr="00082115">
        <w:rPr>
          <w:rFonts w:cs="Arial"/>
          <w:i/>
          <w:iCs/>
          <w:w w:val="105"/>
          <w:sz w:val="24"/>
          <w:szCs w:val="24"/>
          <w:lang w:val="it-IT"/>
        </w:rPr>
        <w:t>qualità</w:t>
      </w:r>
      <w:r w:rsidRPr="00082115">
        <w:rPr>
          <w:rFonts w:cs="Arial"/>
          <w:i/>
          <w:iCs/>
          <w:spacing w:val="1"/>
          <w:w w:val="105"/>
          <w:sz w:val="24"/>
          <w:szCs w:val="24"/>
          <w:lang w:val="it-IT"/>
        </w:rPr>
        <w:t xml:space="preserve"> </w:t>
      </w:r>
      <w:r w:rsidRPr="00082115">
        <w:rPr>
          <w:rFonts w:cs="Arial"/>
          <w:i/>
          <w:iCs/>
          <w:w w:val="105"/>
          <w:sz w:val="24"/>
          <w:szCs w:val="24"/>
          <w:lang w:val="it-IT"/>
        </w:rPr>
        <w:t>dell’insegnamento.</w:t>
      </w:r>
      <w:r w:rsidRPr="00082115">
        <w:rPr>
          <w:rFonts w:cs="Arial"/>
          <w:i/>
          <w:iCs/>
          <w:spacing w:val="1"/>
          <w:w w:val="105"/>
          <w:sz w:val="24"/>
          <w:szCs w:val="24"/>
          <w:lang w:val="it-IT"/>
        </w:rPr>
        <w:t xml:space="preserve"> </w:t>
      </w:r>
      <w:r w:rsidRPr="00082115">
        <w:rPr>
          <w:rFonts w:cs="Arial"/>
          <w:i/>
          <w:iCs/>
          <w:w w:val="105"/>
          <w:sz w:val="24"/>
          <w:szCs w:val="24"/>
          <w:lang w:val="it-IT"/>
        </w:rPr>
        <w:t>Non</w:t>
      </w:r>
      <w:r w:rsidRPr="00082115">
        <w:rPr>
          <w:rFonts w:cs="Arial"/>
          <w:i/>
          <w:iCs/>
          <w:spacing w:val="1"/>
          <w:w w:val="105"/>
          <w:sz w:val="24"/>
          <w:szCs w:val="24"/>
          <w:lang w:val="it-IT"/>
        </w:rPr>
        <w:t xml:space="preserve"> </w:t>
      </w:r>
      <w:r w:rsidRPr="00082115">
        <w:rPr>
          <w:rFonts w:cs="Arial"/>
          <w:i/>
          <w:iCs/>
          <w:w w:val="105"/>
          <w:sz w:val="24"/>
          <w:szCs w:val="24"/>
          <w:lang w:val="it-IT"/>
        </w:rPr>
        <w:t>sarebbe</w:t>
      </w:r>
      <w:r w:rsidRPr="00082115">
        <w:rPr>
          <w:rFonts w:cs="Arial"/>
          <w:i/>
          <w:iCs/>
          <w:spacing w:val="1"/>
          <w:w w:val="105"/>
          <w:sz w:val="24"/>
          <w:szCs w:val="24"/>
          <w:lang w:val="it-IT"/>
        </w:rPr>
        <w:t xml:space="preserve"> </w:t>
      </w:r>
      <w:r w:rsidRPr="00082115">
        <w:rPr>
          <w:rFonts w:cs="Arial"/>
          <w:i/>
          <w:iCs/>
          <w:w w:val="105"/>
          <w:sz w:val="24"/>
          <w:szCs w:val="24"/>
          <w:lang w:val="it-IT"/>
        </w:rPr>
        <w:t>in</w:t>
      </w:r>
      <w:r w:rsidRPr="00082115">
        <w:rPr>
          <w:rFonts w:cs="Arial"/>
          <w:i/>
          <w:iCs/>
          <w:spacing w:val="1"/>
          <w:w w:val="105"/>
          <w:sz w:val="24"/>
          <w:szCs w:val="24"/>
          <w:lang w:val="it-IT"/>
        </w:rPr>
        <w:t xml:space="preserve"> </w:t>
      </w:r>
      <w:r w:rsidRPr="00082115">
        <w:rPr>
          <w:rFonts w:cs="Arial"/>
          <w:i/>
          <w:iCs/>
          <w:w w:val="105"/>
          <w:sz w:val="24"/>
          <w:szCs w:val="24"/>
          <w:lang w:val="it-IT"/>
        </w:rPr>
        <w:t>effetti</w:t>
      </w:r>
      <w:r w:rsidRPr="00082115">
        <w:rPr>
          <w:rFonts w:cs="Arial"/>
          <w:i/>
          <w:iCs/>
          <w:spacing w:val="1"/>
          <w:w w:val="105"/>
          <w:sz w:val="24"/>
          <w:szCs w:val="24"/>
          <w:lang w:val="it-IT"/>
        </w:rPr>
        <w:t xml:space="preserve"> </w:t>
      </w:r>
      <w:r w:rsidRPr="00082115">
        <w:rPr>
          <w:rFonts w:cs="Arial"/>
          <w:i/>
          <w:iCs/>
          <w:w w:val="105"/>
          <w:sz w:val="24"/>
          <w:szCs w:val="24"/>
          <w:lang w:val="it-IT"/>
        </w:rPr>
        <w:t>accettabile</w:t>
      </w:r>
      <w:r w:rsidRPr="00082115">
        <w:rPr>
          <w:rFonts w:cs="Arial"/>
          <w:i/>
          <w:iCs/>
          <w:spacing w:val="1"/>
          <w:w w:val="105"/>
          <w:sz w:val="24"/>
          <w:szCs w:val="24"/>
          <w:lang w:val="it-IT"/>
        </w:rPr>
        <w:t xml:space="preserve"> </w:t>
      </w:r>
      <w:r w:rsidRPr="00082115">
        <w:rPr>
          <w:rFonts w:cs="Arial"/>
          <w:i/>
          <w:iCs/>
          <w:w w:val="105"/>
          <w:sz w:val="24"/>
          <w:szCs w:val="24"/>
          <w:lang w:val="it-IT"/>
        </w:rPr>
        <w:t>che</w:t>
      </w:r>
      <w:r w:rsidRPr="00082115">
        <w:rPr>
          <w:rFonts w:cs="Arial"/>
          <w:i/>
          <w:iCs/>
          <w:spacing w:val="1"/>
          <w:w w:val="105"/>
          <w:sz w:val="24"/>
          <w:szCs w:val="24"/>
          <w:lang w:val="it-IT"/>
        </w:rPr>
        <w:t xml:space="preserve"> </w:t>
      </w:r>
      <w:r w:rsidRPr="00082115">
        <w:rPr>
          <w:rFonts w:cs="Arial"/>
          <w:i/>
          <w:iCs/>
          <w:w w:val="105"/>
          <w:sz w:val="24"/>
          <w:szCs w:val="24"/>
          <w:lang w:val="it-IT"/>
        </w:rPr>
        <w:t>delle</w:t>
      </w:r>
      <w:r w:rsidRPr="00082115">
        <w:rPr>
          <w:rFonts w:cs="Arial"/>
          <w:i/>
          <w:iCs/>
          <w:spacing w:val="1"/>
          <w:w w:val="105"/>
          <w:sz w:val="24"/>
          <w:szCs w:val="24"/>
          <w:lang w:val="it-IT"/>
        </w:rPr>
        <w:t xml:space="preserve"> </w:t>
      </w:r>
      <w:r w:rsidRPr="00082115">
        <w:rPr>
          <w:rFonts w:cs="Arial"/>
          <w:i/>
          <w:iCs/>
          <w:w w:val="105"/>
          <w:sz w:val="24"/>
          <w:szCs w:val="24"/>
          <w:lang w:val="it-IT"/>
        </w:rPr>
        <w:t>facilitazioni</w:t>
      </w:r>
      <w:r w:rsidRPr="00082115">
        <w:rPr>
          <w:rFonts w:cs="Arial"/>
          <w:i/>
          <w:iCs/>
          <w:spacing w:val="1"/>
          <w:w w:val="105"/>
          <w:sz w:val="24"/>
          <w:szCs w:val="24"/>
          <w:lang w:val="it-IT"/>
        </w:rPr>
        <w:t xml:space="preserve"> </w:t>
      </w:r>
      <w:r w:rsidRPr="00082115">
        <w:rPr>
          <w:rFonts w:cs="Arial"/>
          <w:i/>
          <w:iCs/>
          <w:w w:val="105"/>
          <w:sz w:val="24"/>
          <w:szCs w:val="24"/>
          <w:lang w:val="it-IT"/>
        </w:rPr>
        <w:t>all’ottenimento dell’abilitazione impoveriscano il percorso formativo professionalizzante</w:t>
      </w:r>
      <w:r w:rsidRPr="00082115">
        <w:rPr>
          <w:rFonts w:cs="Arial"/>
          <w:i/>
          <w:iCs/>
          <w:spacing w:val="1"/>
          <w:w w:val="105"/>
          <w:sz w:val="24"/>
          <w:szCs w:val="24"/>
          <w:lang w:val="it-IT"/>
        </w:rPr>
        <w:t xml:space="preserve"> </w:t>
      </w:r>
      <w:r w:rsidRPr="00082115">
        <w:rPr>
          <w:rFonts w:cs="Arial"/>
          <w:i/>
          <w:iCs/>
          <w:w w:val="105"/>
          <w:sz w:val="24"/>
          <w:szCs w:val="24"/>
          <w:lang w:val="it-IT"/>
        </w:rPr>
        <w:t>degli insegnanti,</w:t>
      </w:r>
      <w:r w:rsidRPr="00082115">
        <w:rPr>
          <w:rFonts w:cs="Arial"/>
          <w:i/>
          <w:iCs/>
          <w:spacing w:val="2"/>
          <w:w w:val="105"/>
          <w:sz w:val="24"/>
          <w:szCs w:val="24"/>
          <w:lang w:val="it-IT"/>
        </w:rPr>
        <w:t xml:space="preserve"> </w:t>
      </w:r>
      <w:r w:rsidRPr="00082115">
        <w:rPr>
          <w:rFonts w:cs="Arial"/>
          <w:i/>
          <w:iCs/>
          <w:w w:val="105"/>
          <w:sz w:val="24"/>
          <w:szCs w:val="24"/>
          <w:lang w:val="it-IT"/>
        </w:rPr>
        <w:t>svilendo</w:t>
      </w:r>
      <w:r w:rsidRPr="00082115">
        <w:rPr>
          <w:rFonts w:cs="Arial"/>
          <w:i/>
          <w:iCs/>
          <w:spacing w:val="1"/>
          <w:w w:val="105"/>
          <w:sz w:val="24"/>
          <w:szCs w:val="24"/>
          <w:lang w:val="it-IT"/>
        </w:rPr>
        <w:t xml:space="preserve"> </w:t>
      </w:r>
      <w:r w:rsidRPr="00082115">
        <w:rPr>
          <w:rFonts w:cs="Arial"/>
          <w:i/>
          <w:iCs/>
          <w:w w:val="105"/>
          <w:sz w:val="24"/>
          <w:szCs w:val="24"/>
          <w:lang w:val="it-IT"/>
        </w:rPr>
        <w:t>in</w:t>
      </w:r>
      <w:r w:rsidRPr="00082115">
        <w:rPr>
          <w:rFonts w:cs="Arial"/>
          <w:i/>
          <w:iCs/>
          <w:spacing w:val="1"/>
          <w:w w:val="105"/>
          <w:sz w:val="24"/>
          <w:szCs w:val="24"/>
          <w:lang w:val="it-IT"/>
        </w:rPr>
        <w:t xml:space="preserve"> </w:t>
      </w:r>
      <w:r w:rsidRPr="00082115">
        <w:rPr>
          <w:rFonts w:cs="Arial"/>
          <w:i/>
          <w:iCs/>
          <w:w w:val="105"/>
          <w:sz w:val="24"/>
          <w:szCs w:val="24"/>
          <w:lang w:val="it-IT"/>
        </w:rPr>
        <w:t>seguito</w:t>
      </w:r>
      <w:r w:rsidRPr="00082115">
        <w:rPr>
          <w:rFonts w:cs="Arial"/>
          <w:i/>
          <w:iCs/>
          <w:spacing w:val="1"/>
          <w:w w:val="105"/>
          <w:sz w:val="24"/>
          <w:szCs w:val="24"/>
          <w:lang w:val="it-IT"/>
        </w:rPr>
        <w:t xml:space="preserve"> </w:t>
      </w:r>
      <w:r w:rsidRPr="00082115">
        <w:rPr>
          <w:rFonts w:cs="Arial"/>
          <w:i/>
          <w:iCs/>
          <w:w w:val="105"/>
          <w:sz w:val="24"/>
          <w:szCs w:val="24"/>
          <w:lang w:val="it-IT"/>
        </w:rPr>
        <w:t>la</w:t>
      </w:r>
      <w:r w:rsidRPr="00082115">
        <w:rPr>
          <w:rFonts w:cs="Arial"/>
          <w:i/>
          <w:iCs/>
          <w:spacing w:val="1"/>
          <w:w w:val="105"/>
          <w:sz w:val="24"/>
          <w:szCs w:val="24"/>
          <w:lang w:val="it-IT"/>
        </w:rPr>
        <w:t xml:space="preserve"> </w:t>
      </w:r>
      <w:r w:rsidRPr="00082115">
        <w:rPr>
          <w:rFonts w:cs="Arial"/>
          <w:i/>
          <w:iCs/>
          <w:w w:val="105"/>
          <w:sz w:val="24"/>
          <w:szCs w:val="24"/>
          <w:lang w:val="it-IT"/>
        </w:rPr>
        <w:t>professione</w:t>
      </w:r>
      <w:r w:rsidRPr="00082115">
        <w:rPr>
          <w:rFonts w:cs="Arial"/>
          <w:i/>
          <w:iCs/>
          <w:spacing w:val="-2"/>
          <w:w w:val="105"/>
          <w:sz w:val="24"/>
          <w:szCs w:val="24"/>
          <w:lang w:val="it-IT"/>
        </w:rPr>
        <w:t xml:space="preserve"> </w:t>
      </w:r>
      <w:r w:rsidRPr="00082115">
        <w:rPr>
          <w:rFonts w:cs="Arial"/>
          <w:i/>
          <w:iCs/>
          <w:w w:val="105"/>
          <w:sz w:val="24"/>
          <w:szCs w:val="24"/>
          <w:lang w:val="it-IT"/>
        </w:rPr>
        <w:t>e</w:t>
      </w:r>
      <w:r w:rsidRPr="00082115">
        <w:rPr>
          <w:rFonts w:cs="Arial"/>
          <w:i/>
          <w:iCs/>
          <w:spacing w:val="1"/>
          <w:w w:val="105"/>
          <w:sz w:val="24"/>
          <w:szCs w:val="24"/>
          <w:lang w:val="it-IT"/>
        </w:rPr>
        <w:t xml:space="preserve"> </w:t>
      </w:r>
      <w:r w:rsidRPr="00082115">
        <w:rPr>
          <w:rFonts w:cs="Arial"/>
          <w:i/>
          <w:iCs/>
          <w:w w:val="105"/>
          <w:sz w:val="24"/>
          <w:szCs w:val="24"/>
          <w:lang w:val="it-IT"/>
        </w:rPr>
        <w:t>i</w:t>
      </w:r>
      <w:r w:rsidRPr="00082115">
        <w:rPr>
          <w:rFonts w:cs="Arial"/>
          <w:i/>
          <w:iCs/>
          <w:spacing w:val="1"/>
          <w:w w:val="105"/>
          <w:sz w:val="24"/>
          <w:szCs w:val="24"/>
          <w:lang w:val="it-IT"/>
        </w:rPr>
        <w:t xml:space="preserve"> </w:t>
      </w:r>
      <w:r w:rsidRPr="00082115">
        <w:rPr>
          <w:rFonts w:cs="Arial"/>
          <w:i/>
          <w:iCs/>
          <w:w w:val="105"/>
          <w:sz w:val="24"/>
          <w:szCs w:val="24"/>
          <w:lang w:val="it-IT"/>
        </w:rPr>
        <w:t>professionisti</w:t>
      </w:r>
      <w:r w:rsidRPr="00082115">
        <w:rPr>
          <w:rFonts w:cs="Arial"/>
          <w:i/>
          <w:iCs/>
          <w:spacing w:val="-1"/>
          <w:w w:val="105"/>
          <w:sz w:val="24"/>
          <w:szCs w:val="24"/>
          <w:lang w:val="it-IT"/>
        </w:rPr>
        <w:t xml:space="preserve"> </w:t>
      </w:r>
      <w:r w:rsidRPr="00082115">
        <w:rPr>
          <w:rFonts w:cs="Arial"/>
          <w:i/>
          <w:iCs/>
          <w:w w:val="105"/>
          <w:sz w:val="24"/>
          <w:szCs w:val="24"/>
          <w:lang w:val="it-IT"/>
        </w:rPr>
        <w:t>stessi</w:t>
      </w:r>
      <w:r w:rsidRPr="00082115">
        <w:rPr>
          <w:rFonts w:cs="Arial"/>
          <w:iCs/>
          <w:w w:val="105"/>
          <w:sz w:val="24"/>
          <w:szCs w:val="24"/>
          <w:lang w:val="it-IT"/>
        </w:rPr>
        <w:t xml:space="preserve">”. </w:t>
      </w:r>
      <w:r w:rsidRPr="00082115">
        <w:rPr>
          <w:rFonts w:cs="Arial"/>
          <w:b/>
          <w:bCs/>
          <w:iCs/>
          <w:w w:val="105"/>
          <w:sz w:val="24"/>
          <w:szCs w:val="24"/>
          <w:lang w:val="it-IT"/>
        </w:rPr>
        <w:t>Di fatto il tema abilitativo, anche a fronte delle nuove sfide nel reperire docenti in materie specifiche, dovrebbe poter comunque fungere da tassello importante e valorizzante per un inserimento prioritario di giovani residenti formati al rientro da percorsi di studio di qualità dagli atenei d’oltre Gottardo.</w:t>
      </w:r>
      <w:r w:rsidRPr="00082115">
        <w:rPr>
          <w:rFonts w:cs="Arial"/>
          <w:iCs/>
          <w:w w:val="105"/>
          <w:sz w:val="24"/>
          <w:szCs w:val="24"/>
          <w:lang w:val="it-IT"/>
        </w:rPr>
        <w:t xml:space="preserve"> </w:t>
      </w:r>
    </w:p>
    <w:p w:rsidR="005D3EC0" w:rsidRPr="00082115" w:rsidRDefault="005D3EC0" w:rsidP="002C6AAD">
      <w:pPr>
        <w:autoSpaceDE w:val="0"/>
        <w:autoSpaceDN w:val="0"/>
        <w:adjustRightInd w:val="0"/>
        <w:rPr>
          <w:rFonts w:cs="Arial"/>
          <w:iCs/>
          <w:w w:val="105"/>
          <w:sz w:val="24"/>
          <w:szCs w:val="24"/>
          <w:lang w:val="it-IT"/>
        </w:rPr>
      </w:pPr>
    </w:p>
    <w:p w:rsidR="00082115" w:rsidRPr="00082115" w:rsidRDefault="00082115" w:rsidP="002C6AAD">
      <w:pPr>
        <w:autoSpaceDE w:val="0"/>
        <w:autoSpaceDN w:val="0"/>
        <w:adjustRightInd w:val="0"/>
        <w:rPr>
          <w:rFonts w:cs="Arial"/>
          <w:iCs/>
          <w:w w:val="105"/>
          <w:sz w:val="24"/>
          <w:szCs w:val="24"/>
          <w:lang w:val="it-IT"/>
        </w:rPr>
      </w:pPr>
      <w:r w:rsidRPr="00082115">
        <w:rPr>
          <w:rFonts w:cs="Arial"/>
          <w:iCs/>
          <w:w w:val="105"/>
          <w:sz w:val="24"/>
          <w:szCs w:val="24"/>
          <w:lang w:val="it-IT"/>
        </w:rPr>
        <w:t>Per meglio comprendere la situazione e la dimensione attuale della gestione tramite il DFA dei percorsi abilitativi la commissione ha rivolto al dipartimento competente delle domande articolate di approfondimento le cui risposte sono riportate nella RG n. 5550 del 16 novembre 2022 (allegata).</w:t>
      </w:r>
    </w:p>
    <w:p w:rsidR="00082115" w:rsidRDefault="00082115" w:rsidP="002C6AAD">
      <w:pPr>
        <w:autoSpaceDE w:val="0"/>
        <w:autoSpaceDN w:val="0"/>
        <w:adjustRightInd w:val="0"/>
        <w:rPr>
          <w:rFonts w:cs="Arial"/>
          <w:iCs/>
          <w:color w:val="000000"/>
          <w:sz w:val="24"/>
          <w:szCs w:val="24"/>
        </w:rPr>
      </w:pPr>
      <w:r w:rsidRPr="00082115">
        <w:rPr>
          <w:rFonts w:cs="Arial"/>
          <w:iCs/>
          <w:color w:val="000000"/>
          <w:sz w:val="24"/>
          <w:szCs w:val="24"/>
        </w:rPr>
        <w:t>Dalle stesse troviamo esplicitato chiaramente come “</w:t>
      </w:r>
      <w:r w:rsidRPr="00082115">
        <w:rPr>
          <w:rFonts w:cs="Arial"/>
          <w:i/>
          <w:iCs/>
          <w:color w:val="000000"/>
          <w:sz w:val="24"/>
          <w:szCs w:val="24"/>
        </w:rPr>
        <w:t xml:space="preserve">le norme generali che regolano il bando di concorso per la nomina e l’incarico di docenti e operatori scolastici stabiliscono al punto 1. – definizione dei titoli – che il Canton Ticino riconosce le abilitazioni all’insegnamento ottenute negli altri cantoni svizzeri nella misura in cui il titolo sia riconosciuto dalla Conferenza svizzera dei direttori cantonali della pubblica educazione (CDPE) o dalla legislazione sulla formazione professionale”. E quindi come il “Cantone ottempera dunque de facto alle disposizioni </w:t>
      </w:r>
      <w:proofErr w:type="spellStart"/>
      <w:r w:rsidRPr="00082115">
        <w:rPr>
          <w:rFonts w:cs="Arial"/>
          <w:i/>
          <w:iCs/>
          <w:color w:val="000000"/>
          <w:sz w:val="24"/>
          <w:szCs w:val="24"/>
        </w:rPr>
        <w:t>intercantonali</w:t>
      </w:r>
      <w:proofErr w:type="spellEnd"/>
      <w:r w:rsidRPr="00082115">
        <w:rPr>
          <w:rFonts w:cs="Arial"/>
          <w:i/>
          <w:iCs/>
          <w:color w:val="000000"/>
          <w:sz w:val="24"/>
          <w:szCs w:val="24"/>
        </w:rPr>
        <w:t xml:space="preserve"> e federali vigenti in materia di riconoscimento dei titoli abilitanti all’insegnamento che, lo si ricorda, per quanto riguarda i titoli cantonali sono applicate nell’insieme dei Cantoni sulla base dell’Accordo </w:t>
      </w:r>
      <w:proofErr w:type="spellStart"/>
      <w:r w:rsidRPr="00082115">
        <w:rPr>
          <w:rFonts w:cs="Arial"/>
          <w:i/>
          <w:iCs/>
          <w:color w:val="000000"/>
          <w:sz w:val="24"/>
          <w:szCs w:val="24"/>
        </w:rPr>
        <w:lastRenderedPageBreak/>
        <w:t>intercantonale</w:t>
      </w:r>
      <w:proofErr w:type="spellEnd"/>
      <w:r w:rsidRPr="00082115">
        <w:rPr>
          <w:rFonts w:cs="Arial"/>
          <w:i/>
          <w:iCs/>
          <w:color w:val="000000"/>
          <w:sz w:val="24"/>
          <w:szCs w:val="24"/>
        </w:rPr>
        <w:t xml:space="preserve"> sul riconoscimento dei diplomi scolastici e professionali del 18 febbraio 1993, rispettivamente le disposizioni del Regolamento concernente il riconoscimento dei diplomi d’insegnamento per il livello elementare, il livello secondario I e per le scuole di maturità del 28 marzo 2019</w:t>
      </w:r>
      <w:r w:rsidRPr="00082115">
        <w:rPr>
          <w:rFonts w:cs="Arial"/>
          <w:iCs/>
          <w:color w:val="000000"/>
          <w:sz w:val="24"/>
          <w:szCs w:val="24"/>
        </w:rPr>
        <w:t xml:space="preserve">”. </w:t>
      </w:r>
    </w:p>
    <w:p w:rsidR="005D3EC0" w:rsidRPr="00082115" w:rsidRDefault="005D3EC0" w:rsidP="002C6AAD">
      <w:pPr>
        <w:autoSpaceDE w:val="0"/>
        <w:autoSpaceDN w:val="0"/>
        <w:adjustRightInd w:val="0"/>
        <w:rPr>
          <w:rFonts w:cs="Arial"/>
          <w:iCs/>
          <w:color w:val="000000"/>
          <w:sz w:val="24"/>
          <w:szCs w:val="24"/>
        </w:rPr>
      </w:pPr>
    </w:p>
    <w:p w:rsidR="00082115" w:rsidRPr="00082115" w:rsidRDefault="00082115" w:rsidP="002C6AAD">
      <w:pPr>
        <w:autoSpaceDE w:val="0"/>
        <w:autoSpaceDN w:val="0"/>
        <w:adjustRightInd w:val="0"/>
        <w:jc w:val="left"/>
        <w:rPr>
          <w:rFonts w:cs="Arial"/>
          <w:b/>
          <w:bCs/>
          <w:iCs/>
          <w:color w:val="000000"/>
          <w:sz w:val="24"/>
          <w:szCs w:val="24"/>
        </w:rPr>
      </w:pPr>
      <w:r w:rsidRPr="00082115">
        <w:rPr>
          <w:rFonts w:cs="Arial"/>
          <w:b/>
          <w:bCs/>
          <w:iCs/>
          <w:color w:val="000000"/>
          <w:sz w:val="24"/>
          <w:szCs w:val="24"/>
        </w:rPr>
        <w:t xml:space="preserve">Situazione che di fatto rendono per il Dipartimento superflue le modifiche proposte al cpv.4 dell’art. 47. </w:t>
      </w:r>
    </w:p>
    <w:p w:rsidR="00082115" w:rsidRPr="00082115" w:rsidRDefault="00082115" w:rsidP="00082115">
      <w:pPr>
        <w:autoSpaceDE w:val="0"/>
        <w:autoSpaceDN w:val="0"/>
        <w:adjustRightInd w:val="0"/>
        <w:jc w:val="left"/>
        <w:rPr>
          <w:rFonts w:cs="Arial"/>
          <w:b/>
          <w:bCs/>
          <w:color w:val="000000"/>
          <w:sz w:val="24"/>
          <w:szCs w:val="24"/>
        </w:rPr>
      </w:pPr>
    </w:p>
    <w:p w:rsidR="00082115" w:rsidRPr="00082115" w:rsidRDefault="00082115" w:rsidP="00082115">
      <w:pPr>
        <w:autoSpaceDE w:val="0"/>
        <w:autoSpaceDN w:val="0"/>
        <w:adjustRightInd w:val="0"/>
        <w:rPr>
          <w:rFonts w:cs="Arial"/>
          <w:iCs/>
          <w:color w:val="000000"/>
          <w:sz w:val="24"/>
          <w:szCs w:val="24"/>
        </w:rPr>
      </w:pPr>
      <w:r w:rsidRPr="00082115">
        <w:rPr>
          <w:rFonts w:cs="Arial"/>
          <w:iCs/>
          <w:color w:val="000000"/>
          <w:sz w:val="24"/>
          <w:szCs w:val="24"/>
        </w:rPr>
        <w:t xml:space="preserve">Per quanto concerne il tema espresso nelle domande sul grado e sul livello selettivo dell’accesso ai percorsi abilitativi che potrebbero scoraggiare le persone interessate il Dipartimento, dopo aver ribadito come il sistema in essere selettivo va visto ed è concepito a garanzia che i futuri docenti debbano essere dotati dei requisiti necessari, sia sul piano formale (titoli di studio), sia sul piano delle attitudini e della motivazione, </w:t>
      </w:r>
      <w:r w:rsidRPr="00082115">
        <w:rPr>
          <w:rFonts w:cs="Arial"/>
          <w:b/>
          <w:bCs/>
          <w:iCs/>
          <w:color w:val="000000"/>
          <w:sz w:val="24"/>
          <w:szCs w:val="24"/>
        </w:rPr>
        <w:t xml:space="preserve">sottolinea come negli ultimi anni in Ticino i criteri e le modalità di accesso alla formazione iniziale per gli insegnanti sono stati a più riprese modificati ed adattati. Aspetti che di fatto quindi la Commissione non reputa in contrasto con la formulazione proposta del nuovo cpv. 6 dagli </w:t>
      </w:r>
      <w:proofErr w:type="spellStart"/>
      <w:r w:rsidRPr="00082115">
        <w:rPr>
          <w:rFonts w:cs="Arial"/>
          <w:b/>
          <w:bCs/>
          <w:iCs/>
          <w:color w:val="000000"/>
          <w:sz w:val="24"/>
          <w:szCs w:val="24"/>
        </w:rPr>
        <w:t>iniziativisti</w:t>
      </w:r>
      <w:proofErr w:type="spellEnd"/>
      <w:r w:rsidRPr="00082115">
        <w:rPr>
          <w:rFonts w:cs="Arial"/>
          <w:iCs/>
          <w:color w:val="000000"/>
          <w:sz w:val="24"/>
          <w:szCs w:val="24"/>
        </w:rPr>
        <w:t xml:space="preserve">, </w:t>
      </w:r>
      <w:r w:rsidRPr="00082115">
        <w:rPr>
          <w:rFonts w:cs="Arial"/>
          <w:b/>
          <w:bCs/>
          <w:iCs/>
          <w:color w:val="000000"/>
          <w:sz w:val="24"/>
          <w:szCs w:val="24"/>
        </w:rPr>
        <w:t>che ancorano e sottolineano legislativamente questo tipo di approccio già puntualmente in atto.</w:t>
      </w:r>
    </w:p>
    <w:p w:rsidR="00082115" w:rsidRPr="00082115" w:rsidRDefault="00082115" w:rsidP="00082115">
      <w:pPr>
        <w:rPr>
          <w:rFonts w:cs="Arial"/>
          <w:sz w:val="24"/>
          <w:szCs w:val="24"/>
          <w:u w:val="single"/>
        </w:rPr>
      </w:pPr>
    </w:p>
    <w:p w:rsidR="00082115" w:rsidRPr="00082115" w:rsidRDefault="00082115" w:rsidP="00082115">
      <w:pPr>
        <w:rPr>
          <w:rFonts w:cs="Arial"/>
          <w:b/>
          <w:bCs/>
          <w:sz w:val="24"/>
          <w:szCs w:val="24"/>
          <w:u w:val="single"/>
        </w:rPr>
      </w:pPr>
      <w:r w:rsidRPr="00082115">
        <w:rPr>
          <w:rFonts w:cs="Arial"/>
          <w:b/>
          <w:bCs/>
          <w:sz w:val="24"/>
          <w:szCs w:val="24"/>
          <w:u w:val="single"/>
        </w:rPr>
        <w:t xml:space="preserve">Alla luce di queste profonde riflessioni la Commissione propone pertanto di accogliere parzialmente le modifiche proposte all’art. 47 tramite la IE 464 accogliendo unicamente la proposta dell’introduzione di un nuovo capoverso 5 formulato sulla base di quanto proposto dagli </w:t>
      </w:r>
      <w:proofErr w:type="spellStart"/>
      <w:r w:rsidRPr="00082115">
        <w:rPr>
          <w:rFonts w:cs="Arial"/>
          <w:b/>
          <w:bCs/>
          <w:sz w:val="24"/>
          <w:szCs w:val="24"/>
          <w:u w:val="single"/>
        </w:rPr>
        <w:t>iniziativisti</w:t>
      </w:r>
      <w:proofErr w:type="spellEnd"/>
      <w:r w:rsidRPr="00082115">
        <w:rPr>
          <w:rFonts w:cs="Arial"/>
          <w:b/>
          <w:bCs/>
          <w:sz w:val="24"/>
          <w:szCs w:val="24"/>
          <w:u w:val="single"/>
        </w:rPr>
        <w:t xml:space="preserve"> come capoverso 6.</w:t>
      </w:r>
    </w:p>
    <w:p w:rsidR="00082115" w:rsidRDefault="00082115" w:rsidP="00082115">
      <w:pPr>
        <w:rPr>
          <w:rFonts w:cs="Arial"/>
          <w:b/>
          <w:bCs/>
          <w:sz w:val="24"/>
          <w:szCs w:val="24"/>
          <w:u w:val="single"/>
        </w:rPr>
      </w:pPr>
    </w:p>
    <w:p w:rsidR="002C6AAD" w:rsidRPr="00082115" w:rsidRDefault="002C6AAD" w:rsidP="00082115">
      <w:pPr>
        <w:rPr>
          <w:rFonts w:cs="Arial"/>
          <w:b/>
          <w:bCs/>
          <w:sz w:val="24"/>
          <w:szCs w:val="24"/>
          <w:u w:val="single"/>
        </w:rPr>
      </w:pPr>
    </w:p>
    <w:p w:rsidR="00082115" w:rsidRPr="00082115" w:rsidRDefault="00082115" w:rsidP="00082115">
      <w:pPr>
        <w:rPr>
          <w:rFonts w:cs="Arial"/>
          <w:b/>
          <w:bCs/>
          <w:sz w:val="24"/>
          <w:szCs w:val="24"/>
          <w:u w:val="single"/>
        </w:rPr>
      </w:pPr>
      <w:r w:rsidRPr="00082115">
        <w:rPr>
          <w:rFonts w:cs="Arial"/>
          <w:b/>
          <w:bCs/>
          <w:sz w:val="24"/>
          <w:szCs w:val="24"/>
        </w:rPr>
        <w:t>Articolo 47a</w:t>
      </w:r>
    </w:p>
    <w:p w:rsidR="00082115" w:rsidRPr="00082115" w:rsidRDefault="00082115" w:rsidP="00082115">
      <w:pPr>
        <w:autoSpaceDE w:val="0"/>
        <w:autoSpaceDN w:val="0"/>
        <w:adjustRightInd w:val="0"/>
        <w:spacing w:before="8" w:line="256" w:lineRule="exact"/>
        <w:ind w:left="39"/>
        <w:jc w:val="left"/>
        <w:rPr>
          <w:rFonts w:cs="Arial"/>
          <w:i/>
          <w:iCs/>
          <w:sz w:val="24"/>
          <w:szCs w:val="24"/>
          <w:lang w:val="it-IT"/>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4536"/>
      </w:tblGrid>
      <w:tr w:rsidR="00082115" w:rsidRPr="00082115" w:rsidTr="00082115">
        <w:trPr>
          <w:trHeight w:val="253"/>
        </w:trPr>
        <w:tc>
          <w:tcPr>
            <w:tcW w:w="4820" w:type="dxa"/>
          </w:tcPr>
          <w:p w:rsidR="00082115" w:rsidRPr="002C6AAD" w:rsidRDefault="00082115" w:rsidP="002C6AAD">
            <w:pPr>
              <w:spacing w:line="234" w:lineRule="exact"/>
              <w:ind w:left="107"/>
              <w:jc w:val="both"/>
              <w:rPr>
                <w:rFonts w:eastAsia="Helvetica" w:cs="Arial"/>
                <w:b/>
                <w:bCs/>
                <w:lang w:val="it-IT"/>
              </w:rPr>
            </w:pPr>
            <w:r w:rsidRPr="002C6AAD">
              <w:rPr>
                <w:rFonts w:eastAsia="Helvetica" w:cs="Arial"/>
                <w:b/>
                <w:bCs/>
                <w:lang w:val="it-IT"/>
              </w:rPr>
              <w:t>TESTO</w:t>
            </w:r>
            <w:r w:rsidRPr="002C6AAD">
              <w:rPr>
                <w:rFonts w:eastAsia="Helvetica" w:cs="Arial"/>
                <w:b/>
                <w:bCs/>
                <w:spacing w:val="-6"/>
                <w:lang w:val="it-IT"/>
              </w:rPr>
              <w:t xml:space="preserve"> </w:t>
            </w:r>
            <w:r w:rsidRPr="002C6AAD">
              <w:rPr>
                <w:rFonts w:eastAsia="Helvetica" w:cs="Arial"/>
                <w:b/>
                <w:bCs/>
                <w:lang w:val="it-IT"/>
              </w:rPr>
              <w:t>ATTUALE</w:t>
            </w:r>
          </w:p>
        </w:tc>
        <w:tc>
          <w:tcPr>
            <w:tcW w:w="4536" w:type="dxa"/>
          </w:tcPr>
          <w:p w:rsidR="00082115" w:rsidRPr="002C6AAD" w:rsidRDefault="00082115" w:rsidP="002C6AAD">
            <w:pPr>
              <w:spacing w:line="234" w:lineRule="exact"/>
              <w:ind w:left="110"/>
              <w:jc w:val="both"/>
              <w:rPr>
                <w:rFonts w:eastAsia="Helvetica" w:cs="Arial"/>
                <w:b/>
                <w:bCs/>
                <w:lang w:val="it-IT"/>
              </w:rPr>
            </w:pPr>
            <w:r w:rsidRPr="002C6AAD">
              <w:rPr>
                <w:rFonts w:eastAsia="Helvetica" w:cs="Arial"/>
                <w:b/>
                <w:bCs/>
                <w:lang w:val="it-IT"/>
              </w:rPr>
              <w:t>NUOVO</w:t>
            </w:r>
            <w:r w:rsidRPr="002C6AAD">
              <w:rPr>
                <w:rFonts w:eastAsia="Helvetica" w:cs="Arial"/>
                <w:b/>
                <w:bCs/>
                <w:spacing w:val="-3"/>
                <w:lang w:val="it-IT"/>
              </w:rPr>
              <w:t xml:space="preserve"> </w:t>
            </w:r>
            <w:r w:rsidRPr="002C6AAD">
              <w:rPr>
                <w:rFonts w:eastAsia="Helvetica" w:cs="Arial"/>
                <w:b/>
                <w:bCs/>
                <w:lang w:val="it-IT"/>
              </w:rPr>
              <w:t>TESTO</w:t>
            </w:r>
          </w:p>
        </w:tc>
      </w:tr>
      <w:tr w:rsidR="00082115" w:rsidRPr="00082115" w:rsidTr="00082115">
        <w:trPr>
          <w:trHeight w:val="1768"/>
        </w:trPr>
        <w:tc>
          <w:tcPr>
            <w:tcW w:w="4820" w:type="dxa"/>
          </w:tcPr>
          <w:p w:rsidR="00082115" w:rsidRPr="002C6AAD" w:rsidRDefault="00082115" w:rsidP="002C6AAD">
            <w:pPr>
              <w:jc w:val="both"/>
              <w:rPr>
                <w:rFonts w:eastAsia="Helvetica" w:cs="Arial"/>
                <w:lang w:val="it-IT"/>
              </w:rPr>
            </w:pPr>
          </w:p>
        </w:tc>
        <w:tc>
          <w:tcPr>
            <w:tcW w:w="4536" w:type="dxa"/>
          </w:tcPr>
          <w:p w:rsidR="00082115" w:rsidRPr="002C6AAD" w:rsidRDefault="00082115" w:rsidP="002C6AAD">
            <w:pPr>
              <w:spacing w:line="251" w:lineRule="exact"/>
              <w:ind w:left="110"/>
              <w:jc w:val="both"/>
              <w:rPr>
                <w:rFonts w:eastAsia="Helvetica" w:cs="Arial"/>
                <w:b/>
                <w:lang w:val="it-IT"/>
              </w:rPr>
            </w:pPr>
            <w:r w:rsidRPr="002C6AAD">
              <w:rPr>
                <w:rFonts w:eastAsia="Helvetica" w:cs="Arial"/>
                <w:b/>
                <w:lang w:val="it-IT"/>
              </w:rPr>
              <w:t>Art.</w:t>
            </w:r>
            <w:r w:rsidRPr="002C6AAD">
              <w:rPr>
                <w:rFonts w:eastAsia="Helvetica" w:cs="Arial"/>
                <w:b/>
                <w:spacing w:val="-2"/>
                <w:lang w:val="it-IT"/>
              </w:rPr>
              <w:t xml:space="preserve"> </w:t>
            </w:r>
            <w:r w:rsidRPr="002C6AAD">
              <w:rPr>
                <w:rFonts w:eastAsia="Helvetica" w:cs="Arial"/>
                <w:b/>
                <w:lang w:val="it-IT"/>
              </w:rPr>
              <w:t>47a</w:t>
            </w:r>
            <w:r w:rsidRPr="002C6AAD">
              <w:rPr>
                <w:rFonts w:eastAsia="Helvetica" w:cs="Arial"/>
                <w:b/>
                <w:spacing w:val="1"/>
                <w:lang w:val="it-IT"/>
              </w:rPr>
              <w:t xml:space="preserve"> </w:t>
            </w:r>
            <w:r w:rsidRPr="002C6AAD">
              <w:rPr>
                <w:rFonts w:eastAsia="Helvetica" w:cs="Arial"/>
                <w:b/>
                <w:lang w:val="it-IT"/>
              </w:rPr>
              <w:t>cpv.</w:t>
            </w:r>
            <w:r w:rsidRPr="002C6AAD">
              <w:rPr>
                <w:rFonts w:eastAsia="Helvetica" w:cs="Arial"/>
                <w:b/>
                <w:spacing w:val="-2"/>
                <w:lang w:val="it-IT"/>
              </w:rPr>
              <w:t xml:space="preserve"> </w:t>
            </w:r>
            <w:r w:rsidRPr="002C6AAD">
              <w:rPr>
                <w:rFonts w:eastAsia="Helvetica" w:cs="Arial"/>
                <w:b/>
                <w:lang w:val="it-IT"/>
              </w:rPr>
              <w:t>4</w:t>
            </w:r>
          </w:p>
          <w:p w:rsidR="00082115" w:rsidRPr="002C6AAD" w:rsidRDefault="00082115" w:rsidP="002C6AAD">
            <w:pPr>
              <w:spacing w:before="4" w:line="232" w:lineRule="auto"/>
              <w:ind w:left="110" w:right="92"/>
              <w:jc w:val="both"/>
              <w:rPr>
                <w:rFonts w:eastAsia="Helvetica" w:cs="Arial"/>
                <w:color w:val="FF0000"/>
                <w:lang w:val="it-IT"/>
              </w:rPr>
            </w:pPr>
            <w:r w:rsidRPr="002C6AAD">
              <w:rPr>
                <w:rFonts w:eastAsia="Helvetica" w:cs="Arial"/>
                <w:color w:val="FF0000"/>
                <w:vertAlign w:val="superscript"/>
                <w:lang w:val="it-IT"/>
              </w:rPr>
              <w:t>4(nuovo)</w:t>
            </w:r>
            <w:r w:rsidRPr="002C6AAD">
              <w:rPr>
                <w:rFonts w:eastAsia="Helvetica" w:cs="Arial"/>
                <w:color w:val="FF0000"/>
                <w:lang w:val="it-IT"/>
              </w:rPr>
              <w:t>I</w:t>
            </w:r>
            <w:r w:rsidRPr="002C6AAD">
              <w:rPr>
                <w:rFonts w:eastAsia="Helvetica" w:cs="Arial"/>
                <w:color w:val="FF0000"/>
                <w:spacing w:val="1"/>
                <w:lang w:val="it-IT"/>
              </w:rPr>
              <w:t xml:space="preserve"> </w:t>
            </w:r>
            <w:r w:rsidRPr="002C6AAD">
              <w:rPr>
                <w:rFonts w:eastAsia="Helvetica" w:cs="Arial"/>
                <w:color w:val="FF0000"/>
                <w:lang w:val="it-IT"/>
              </w:rPr>
              <w:t>docenti</w:t>
            </w:r>
            <w:r w:rsidRPr="002C6AAD">
              <w:rPr>
                <w:rFonts w:eastAsia="Helvetica" w:cs="Arial"/>
                <w:color w:val="FF0000"/>
                <w:spacing w:val="1"/>
                <w:lang w:val="it-IT"/>
              </w:rPr>
              <w:t xml:space="preserve"> </w:t>
            </w:r>
            <w:r w:rsidRPr="002C6AAD">
              <w:rPr>
                <w:rFonts w:eastAsia="Helvetica" w:cs="Arial"/>
                <w:color w:val="FF0000"/>
                <w:lang w:val="it-IT"/>
              </w:rPr>
              <w:t>incaricati</w:t>
            </w:r>
            <w:r w:rsidRPr="002C6AAD">
              <w:rPr>
                <w:rFonts w:eastAsia="Helvetica" w:cs="Arial"/>
                <w:color w:val="FF0000"/>
                <w:spacing w:val="1"/>
                <w:lang w:val="it-IT"/>
              </w:rPr>
              <w:t xml:space="preserve"> </w:t>
            </w:r>
            <w:r w:rsidRPr="002C6AAD">
              <w:rPr>
                <w:rFonts w:eastAsia="Helvetica" w:cs="Arial"/>
                <w:color w:val="FF0000"/>
                <w:lang w:val="it-IT"/>
              </w:rPr>
              <w:t>o</w:t>
            </w:r>
            <w:r w:rsidRPr="002C6AAD">
              <w:rPr>
                <w:rFonts w:eastAsia="Helvetica" w:cs="Arial"/>
                <w:color w:val="FF0000"/>
                <w:spacing w:val="1"/>
                <w:lang w:val="it-IT"/>
              </w:rPr>
              <w:t xml:space="preserve"> </w:t>
            </w:r>
            <w:r w:rsidRPr="002C6AAD">
              <w:rPr>
                <w:rFonts w:eastAsia="Helvetica" w:cs="Arial"/>
                <w:color w:val="FF0000"/>
                <w:lang w:val="it-IT"/>
              </w:rPr>
              <w:t>nominati</w:t>
            </w:r>
            <w:r w:rsidRPr="002C6AAD">
              <w:rPr>
                <w:rFonts w:eastAsia="Helvetica" w:cs="Arial"/>
                <w:color w:val="FF0000"/>
                <w:spacing w:val="62"/>
                <w:lang w:val="it-IT"/>
              </w:rPr>
              <w:t xml:space="preserve"> </w:t>
            </w:r>
            <w:r w:rsidRPr="002C6AAD">
              <w:rPr>
                <w:rFonts w:eastAsia="Helvetica" w:cs="Arial"/>
                <w:color w:val="FF0000"/>
                <w:lang w:val="it-IT"/>
              </w:rPr>
              <w:t>in</w:t>
            </w:r>
            <w:r w:rsidRPr="002C6AAD">
              <w:rPr>
                <w:rFonts w:eastAsia="Helvetica" w:cs="Arial"/>
                <w:color w:val="FF0000"/>
                <w:spacing w:val="1"/>
                <w:lang w:val="it-IT"/>
              </w:rPr>
              <w:t xml:space="preserve"> </w:t>
            </w:r>
            <w:r w:rsidRPr="002C6AAD">
              <w:rPr>
                <w:rFonts w:eastAsia="Helvetica" w:cs="Arial"/>
                <w:color w:val="FF0000"/>
                <w:lang w:val="it-IT"/>
              </w:rPr>
              <w:t>formazione</w:t>
            </w:r>
            <w:r w:rsidRPr="002C6AAD">
              <w:rPr>
                <w:rFonts w:eastAsia="Helvetica" w:cs="Arial"/>
                <w:color w:val="FF0000"/>
                <w:spacing w:val="1"/>
                <w:lang w:val="it-IT"/>
              </w:rPr>
              <w:t xml:space="preserve"> </w:t>
            </w:r>
            <w:r w:rsidRPr="002C6AAD">
              <w:rPr>
                <w:rFonts w:eastAsia="Helvetica" w:cs="Arial"/>
                <w:color w:val="FF0000"/>
                <w:lang w:val="it-IT"/>
              </w:rPr>
              <w:t>abilitativa</w:t>
            </w:r>
            <w:r w:rsidRPr="002C6AAD">
              <w:rPr>
                <w:rFonts w:eastAsia="Helvetica" w:cs="Arial"/>
                <w:color w:val="FF0000"/>
                <w:spacing w:val="1"/>
                <w:lang w:val="it-IT"/>
              </w:rPr>
              <w:t xml:space="preserve"> </w:t>
            </w:r>
            <w:r w:rsidRPr="002C6AAD">
              <w:rPr>
                <w:rFonts w:eastAsia="Helvetica" w:cs="Arial"/>
                <w:color w:val="FF0000"/>
                <w:lang w:val="it-IT"/>
              </w:rPr>
              <w:t>percepiscono</w:t>
            </w:r>
            <w:r w:rsidRPr="002C6AAD">
              <w:rPr>
                <w:rFonts w:eastAsia="Helvetica" w:cs="Arial"/>
                <w:color w:val="FF0000"/>
                <w:spacing w:val="1"/>
                <w:lang w:val="it-IT"/>
              </w:rPr>
              <w:t xml:space="preserve"> </w:t>
            </w:r>
            <w:r w:rsidRPr="002C6AAD">
              <w:rPr>
                <w:rFonts w:eastAsia="Helvetica" w:cs="Arial"/>
                <w:color w:val="FF0000"/>
                <w:lang w:val="it-IT"/>
              </w:rPr>
              <w:t>un</w:t>
            </w:r>
            <w:r w:rsidRPr="002C6AAD">
              <w:rPr>
                <w:rFonts w:eastAsia="Helvetica" w:cs="Arial"/>
                <w:color w:val="FF0000"/>
                <w:spacing w:val="1"/>
                <w:lang w:val="it-IT"/>
              </w:rPr>
              <w:t xml:space="preserve"> </w:t>
            </w:r>
            <w:r w:rsidRPr="002C6AAD">
              <w:rPr>
                <w:rFonts w:eastAsia="Helvetica" w:cs="Arial"/>
                <w:color w:val="FF0000"/>
                <w:lang w:val="it-IT"/>
              </w:rPr>
              <w:t>compenso</w:t>
            </w:r>
            <w:r w:rsidRPr="002C6AAD">
              <w:rPr>
                <w:rFonts w:eastAsia="Helvetica" w:cs="Arial"/>
                <w:color w:val="FF0000"/>
                <w:spacing w:val="1"/>
                <w:lang w:val="it-IT"/>
              </w:rPr>
              <w:t xml:space="preserve"> </w:t>
            </w:r>
            <w:r w:rsidRPr="002C6AAD">
              <w:rPr>
                <w:rFonts w:eastAsia="Helvetica" w:cs="Arial"/>
                <w:color w:val="FF0000"/>
                <w:lang w:val="it-IT"/>
              </w:rPr>
              <w:t>finanziario</w:t>
            </w:r>
            <w:r w:rsidRPr="002C6AAD">
              <w:rPr>
                <w:rFonts w:eastAsia="Helvetica" w:cs="Arial"/>
                <w:color w:val="FF0000"/>
                <w:spacing w:val="1"/>
                <w:lang w:val="it-IT"/>
              </w:rPr>
              <w:t xml:space="preserve"> </w:t>
            </w:r>
            <w:r w:rsidRPr="002C6AAD">
              <w:rPr>
                <w:rFonts w:eastAsia="Helvetica" w:cs="Arial"/>
                <w:color w:val="FF0000"/>
                <w:lang w:val="it-IT"/>
              </w:rPr>
              <w:t>(formazione</w:t>
            </w:r>
            <w:r w:rsidRPr="002C6AAD">
              <w:rPr>
                <w:rFonts w:eastAsia="Helvetica" w:cs="Arial"/>
                <w:color w:val="FF0000"/>
                <w:spacing w:val="1"/>
                <w:lang w:val="it-IT"/>
              </w:rPr>
              <w:t xml:space="preserve"> </w:t>
            </w:r>
            <w:r w:rsidRPr="002C6AAD">
              <w:rPr>
                <w:rFonts w:eastAsia="Helvetica" w:cs="Arial"/>
                <w:color w:val="FF0000"/>
                <w:lang w:val="it-IT"/>
              </w:rPr>
              <w:t>à</w:t>
            </w:r>
            <w:r w:rsidRPr="002C6AAD">
              <w:rPr>
                <w:rFonts w:eastAsia="Helvetica" w:cs="Arial"/>
                <w:color w:val="FF0000"/>
                <w:spacing w:val="1"/>
                <w:lang w:val="it-IT"/>
              </w:rPr>
              <w:t xml:space="preserve"> </w:t>
            </w:r>
            <w:r w:rsidRPr="002C6AAD">
              <w:rPr>
                <w:rFonts w:eastAsia="Helvetica" w:cs="Arial"/>
                <w:color w:val="FF0000"/>
                <w:lang w:val="it-IT"/>
              </w:rPr>
              <w:t>l’</w:t>
            </w:r>
            <w:proofErr w:type="spellStart"/>
            <w:r w:rsidRPr="002C6AAD">
              <w:rPr>
                <w:rFonts w:eastAsia="Helvetica" w:cs="Arial"/>
                <w:color w:val="FF0000"/>
                <w:lang w:val="it-IT"/>
              </w:rPr>
              <w:t>emplois</w:t>
            </w:r>
            <w:proofErr w:type="spellEnd"/>
            <w:r w:rsidRPr="002C6AAD">
              <w:rPr>
                <w:rFonts w:eastAsia="Helvetica" w:cs="Arial"/>
                <w:color w:val="FF0000"/>
                <w:lang w:val="it-IT"/>
              </w:rPr>
              <w:t>)</w:t>
            </w:r>
            <w:r w:rsidRPr="002C6AAD">
              <w:rPr>
                <w:rFonts w:eastAsia="Helvetica" w:cs="Arial"/>
                <w:color w:val="FF0000"/>
                <w:spacing w:val="-59"/>
                <w:lang w:val="it-IT"/>
              </w:rPr>
              <w:t xml:space="preserve"> </w:t>
            </w:r>
            <w:r w:rsidRPr="002C6AAD">
              <w:rPr>
                <w:rFonts w:eastAsia="Helvetica" w:cs="Arial"/>
                <w:color w:val="FF0000"/>
                <w:lang w:val="it-IT"/>
              </w:rPr>
              <w:t>per le ore rinunciate di insegnamento, pari a una percentuale</w:t>
            </w:r>
            <w:r w:rsidRPr="002C6AAD">
              <w:rPr>
                <w:rFonts w:eastAsia="Helvetica" w:cs="Arial"/>
                <w:color w:val="FF0000"/>
                <w:spacing w:val="6"/>
                <w:lang w:val="it-IT"/>
              </w:rPr>
              <w:t xml:space="preserve"> </w:t>
            </w:r>
            <w:r w:rsidRPr="002C6AAD">
              <w:rPr>
                <w:rFonts w:eastAsia="Helvetica" w:cs="Arial"/>
                <w:color w:val="FF0000"/>
                <w:lang w:val="it-IT"/>
              </w:rPr>
              <w:t>della</w:t>
            </w:r>
            <w:r w:rsidRPr="002C6AAD">
              <w:rPr>
                <w:rFonts w:eastAsia="Helvetica" w:cs="Arial"/>
                <w:color w:val="FF0000"/>
                <w:spacing w:val="6"/>
                <w:lang w:val="it-IT"/>
              </w:rPr>
              <w:t xml:space="preserve"> </w:t>
            </w:r>
            <w:r w:rsidRPr="002C6AAD">
              <w:rPr>
                <w:rFonts w:eastAsia="Helvetica" w:cs="Arial"/>
                <w:color w:val="FF0000"/>
                <w:lang w:val="it-IT"/>
              </w:rPr>
              <w:t>rimunerazione</w:t>
            </w:r>
            <w:r w:rsidRPr="002C6AAD">
              <w:rPr>
                <w:rFonts w:eastAsia="Helvetica" w:cs="Arial"/>
                <w:color w:val="FF0000"/>
                <w:spacing w:val="6"/>
                <w:lang w:val="it-IT"/>
              </w:rPr>
              <w:t xml:space="preserve"> </w:t>
            </w:r>
            <w:r w:rsidRPr="002C6AAD">
              <w:rPr>
                <w:rFonts w:eastAsia="Helvetica" w:cs="Arial"/>
                <w:color w:val="FF0000"/>
                <w:lang w:val="it-IT"/>
              </w:rPr>
              <w:t>di</w:t>
            </w:r>
            <w:r w:rsidRPr="002C6AAD">
              <w:rPr>
                <w:rFonts w:eastAsia="Helvetica" w:cs="Arial"/>
                <w:color w:val="FF0000"/>
                <w:spacing w:val="4"/>
                <w:lang w:val="it-IT"/>
              </w:rPr>
              <w:t xml:space="preserve"> </w:t>
            </w:r>
            <w:r w:rsidRPr="002C6AAD">
              <w:rPr>
                <w:rFonts w:eastAsia="Helvetica" w:cs="Arial"/>
                <w:color w:val="FF0000"/>
                <w:lang w:val="it-IT"/>
              </w:rPr>
              <w:t>docente equivalente.</w:t>
            </w:r>
          </w:p>
        </w:tc>
      </w:tr>
    </w:tbl>
    <w:p w:rsidR="00082115" w:rsidRPr="00082115" w:rsidRDefault="00082115" w:rsidP="00082115">
      <w:pPr>
        <w:autoSpaceDE w:val="0"/>
        <w:autoSpaceDN w:val="0"/>
        <w:adjustRightInd w:val="0"/>
        <w:spacing w:before="3" w:line="256" w:lineRule="exact"/>
        <w:ind w:left="39"/>
        <w:jc w:val="left"/>
        <w:rPr>
          <w:rFonts w:cs="Arial"/>
          <w:i/>
          <w:iCs/>
          <w:sz w:val="24"/>
          <w:szCs w:val="24"/>
          <w:lang w:val="it-IT"/>
        </w:rPr>
      </w:pPr>
    </w:p>
    <w:p w:rsidR="00082115" w:rsidRPr="002C6AAD" w:rsidRDefault="00082115" w:rsidP="002C6AAD">
      <w:pPr>
        <w:pStyle w:val="Titolo2"/>
        <w:numPr>
          <w:ilvl w:val="0"/>
          <w:numId w:val="0"/>
        </w:numPr>
        <w:tabs>
          <w:tab w:val="left" w:pos="567"/>
        </w:tabs>
        <w:spacing w:before="0" w:after="120"/>
        <w:jc w:val="both"/>
        <w:rPr>
          <w:rFonts w:eastAsia="Calibri" w:cs="Times New Roman"/>
          <w:sz w:val="24"/>
          <w:lang w:val="it-IT" w:eastAsia="it-IT"/>
        </w:rPr>
      </w:pPr>
      <w:r w:rsidRPr="002C6AAD">
        <w:rPr>
          <w:rFonts w:eastAsia="Calibri" w:cs="Times New Roman"/>
          <w:sz w:val="24"/>
          <w:lang w:val="it-IT" w:eastAsia="it-IT"/>
        </w:rPr>
        <w:t>Commento</w:t>
      </w:r>
    </w:p>
    <w:p w:rsidR="00082115" w:rsidRPr="00082115" w:rsidRDefault="00082115" w:rsidP="00082115">
      <w:pPr>
        <w:autoSpaceDE w:val="0"/>
        <w:autoSpaceDN w:val="0"/>
        <w:adjustRightInd w:val="0"/>
        <w:spacing w:line="240" w:lineRule="atLeast"/>
        <w:ind w:right="391"/>
        <w:rPr>
          <w:rFonts w:cs="Arial"/>
          <w:i/>
          <w:iCs/>
          <w:w w:val="105"/>
          <w:sz w:val="24"/>
          <w:szCs w:val="24"/>
          <w:lang w:val="it-IT"/>
        </w:rPr>
      </w:pPr>
      <w:r w:rsidRPr="00082115">
        <w:rPr>
          <w:rFonts w:cs="Arial"/>
          <w:i/>
          <w:iCs/>
          <w:w w:val="105"/>
          <w:sz w:val="24"/>
          <w:szCs w:val="24"/>
          <w:lang w:val="it-IT"/>
        </w:rPr>
        <w:t>Nessuno scostamento.</w:t>
      </w:r>
    </w:p>
    <w:p w:rsidR="00082115" w:rsidRPr="00082115" w:rsidRDefault="00082115" w:rsidP="00082115">
      <w:pPr>
        <w:autoSpaceDE w:val="0"/>
        <w:autoSpaceDN w:val="0"/>
        <w:adjustRightInd w:val="0"/>
        <w:spacing w:line="240" w:lineRule="atLeast"/>
        <w:ind w:right="391"/>
        <w:rPr>
          <w:rFonts w:cs="Arial"/>
          <w:i/>
          <w:iCs/>
          <w:w w:val="105"/>
          <w:sz w:val="18"/>
          <w:szCs w:val="18"/>
          <w:lang w:val="it-IT"/>
        </w:rPr>
      </w:pPr>
    </w:p>
    <w:p w:rsidR="00082115" w:rsidRPr="00082115" w:rsidRDefault="00082115" w:rsidP="00082115">
      <w:pPr>
        <w:spacing w:line="240" w:lineRule="atLeast"/>
        <w:rPr>
          <w:rFonts w:cs="Arial"/>
          <w:w w:val="105"/>
          <w:sz w:val="24"/>
          <w:szCs w:val="24"/>
        </w:rPr>
      </w:pPr>
      <w:r w:rsidRPr="00082115">
        <w:rPr>
          <w:rFonts w:cs="Arial"/>
          <w:b/>
          <w:bCs/>
          <w:w w:val="105"/>
          <w:sz w:val="24"/>
          <w:szCs w:val="24"/>
        </w:rPr>
        <w:t>In particolare, la Commissione valuta che dal punto di vista di un bilancio costi-benefici, questa misura dall’importante impatto finanziario (potenzialmente 34.6 mio) rischia di privare il sistema di risorse indispensabili che devono e dovranno essere investite con modifiche e interventi più legati ad un miglioramento diretto qualitativo della scuola</w:t>
      </w:r>
      <w:r w:rsidRPr="00082115">
        <w:rPr>
          <w:rFonts w:cs="Arial"/>
          <w:w w:val="105"/>
          <w:sz w:val="24"/>
          <w:szCs w:val="24"/>
        </w:rPr>
        <w:t>. Il tema resta comunque importante e strategico e merita di approfondimenti futuri, anche a fronte di quei profili che si presentano in percorsi di abilitazione dopo il conseguimento di un Master formativo e pertanto in età già avanzata.</w:t>
      </w:r>
      <w:r w:rsidRPr="00082115">
        <w:rPr>
          <w:rFonts w:cs="Arial"/>
          <w:color w:val="000000" w:themeColor="text1"/>
          <w:sz w:val="24"/>
          <w:szCs w:val="24"/>
          <w:lang w:val="it-IT"/>
        </w:rPr>
        <w:t xml:space="preserve">   </w:t>
      </w:r>
    </w:p>
    <w:p w:rsidR="00082115" w:rsidRPr="00082115" w:rsidRDefault="00082115" w:rsidP="00082115">
      <w:pPr>
        <w:autoSpaceDE w:val="0"/>
        <w:autoSpaceDN w:val="0"/>
        <w:adjustRightInd w:val="0"/>
        <w:spacing w:line="240" w:lineRule="atLeast"/>
        <w:ind w:right="391"/>
        <w:rPr>
          <w:rFonts w:cs="Arial"/>
          <w:b/>
          <w:bCs/>
          <w:i/>
          <w:iCs/>
          <w:w w:val="105"/>
          <w:sz w:val="12"/>
          <w:szCs w:val="12"/>
          <w:lang w:val="it-IT"/>
        </w:rPr>
      </w:pPr>
    </w:p>
    <w:p w:rsidR="00082115" w:rsidRPr="00082115" w:rsidRDefault="00082115" w:rsidP="00082115">
      <w:pPr>
        <w:spacing w:line="240" w:lineRule="atLeast"/>
        <w:rPr>
          <w:rFonts w:cs="Arial"/>
          <w:b/>
          <w:bCs/>
          <w:sz w:val="24"/>
          <w:szCs w:val="24"/>
          <w:u w:val="single"/>
        </w:rPr>
      </w:pPr>
      <w:bookmarkStart w:id="13" w:name="_Hlk123212841"/>
      <w:r w:rsidRPr="00082115">
        <w:rPr>
          <w:rFonts w:cs="Arial"/>
          <w:b/>
          <w:bCs/>
          <w:sz w:val="24"/>
          <w:szCs w:val="24"/>
          <w:u w:val="single"/>
        </w:rPr>
        <w:t>La Commissione propone di respingere tutte le modifiche proposte all’art. 46 tramite la IE 464.</w:t>
      </w:r>
    </w:p>
    <w:bookmarkEnd w:id="13"/>
    <w:p w:rsidR="00082115" w:rsidRPr="00082115" w:rsidRDefault="00082115" w:rsidP="00082115">
      <w:pPr>
        <w:rPr>
          <w:rFonts w:cs="Arial"/>
          <w:b/>
          <w:bCs/>
          <w:sz w:val="24"/>
          <w:szCs w:val="24"/>
          <w:lang w:val="it-IT"/>
        </w:rPr>
      </w:pPr>
      <w:r w:rsidRPr="00082115">
        <w:rPr>
          <w:rFonts w:cs="Arial"/>
          <w:b/>
          <w:bCs/>
          <w:sz w:val="24"/>
          <w:szCs w:val="24"/>
          <w:lang w:val="it-IT"/>
        </w:rPr>
        <w:lastRenderedPageBreak/>
        <w:t>Modifica Capitolo quinto</w:t>
      </w:r>
    </w:p>
    <w:p w:rsidR="00082115" w:rsidRPr="00082115" w:rsidRDefault="00082115" w:rsidP="00082115">
      <w:pPr>
        <w:rPr>
          <w:rFonts w:cs="Arial"/>
          <w:sz w:val="24"/>
          <w:szCs w:val="24"/>
          <w:lang w:val="it-IT"/>
        </w:rPr>
      </w:pPr>
    </w:p>
    <w:tbl>
      <w:tblPr>
        <w:tblStyle w:val="TableNormal"/>
        <w:tblpPr w:leftFromText="141" w:rightFromText="141" w:vertAnchor="text" w:horzAnchor="margin" w:tblpY="65"/>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5"/>
        <w:gridCol w:w="4961"/>
      </w:tblGrid>
      <w:tr w:rsidR="00082115" w:rsidRPr="00082115" w:rsidTr="00082115">
        <w:trPr>
          <w:trHeight w:val="253"/>
        </w:trPr>
        <w:tc>
          <w:tcPr>
            <w:tcW w:w="4815" w:type="dxa"/>
          </w:tcPr>
          <w:p w:rsidR="00082115" w:rsidRPr="002C6AAD" w:rsidRDefault="00082115" w:rsidP="00082115">
            <w:pPr>
              <w:spacing w:line="234" w:lineRule="exact"/>
              <w:ind w:left="107"/>
              <w:rPr>
                <w:rFonts w:eastAsia="Helvetica" w:cs="Arial"/>
                <w:b/>
                <w:bCs/>
                <w:lang w:val="it-IT"/>
              </w:rPr>
            </w:pPr>
            <w:r w:rsidRPr="002C6AAD">
              <w:rPr>
                <w:rFonts w:eastAsia="Helvetica" w:cs="Arial"/>
                <w:b/>
                <w:bCs/>
                <w:lang w:val="it-IT"/>
              </w:rPr>
              <w:t>TESTO</w:t>
            </w:r>
            <w:r w:rsidRPr="002C6AAD">
              <w:rPr>
                <w:rFonts w:eastAsia="Helvetica" w:cs="Arial"/>
                <w:b/>
                <w:bCs/>
                <w:spacing w:val="-6"/>
                <w:lang w:val="it-IT"/>
              </w:rPr>
              <w:t xml:space="preserve"> </w:t>
            </w:r>
            <w:r w:rsidRPr="002C6AAD">
              <w:rPr>
                <w:rFonts w:eastAsia="Helvetica" w:cs="Arial"/>
                <w:b/>
                <w:bCs/>
                <w:lang w:val="it-IT"/>
              </w:rPr>
              <w:t>ATTUALE</w:t>
            </w:r>
          </w:p>
        </w:tc>
        <w:tc>
          <w:tcPr>
            <w:tcW w:w="4961" w:type="dxa"/>
          </w:tcPr>
          <w:p w:rsidR="00082115" w:rsidRPr="002C6AAD" w:rsidRDefault="00082115" w:rsidP="00082115">
            <w:pPr>
              <w:spacing w:line="234" w:lineRule="exact"/>
              <w:ind w:left="107"/>
              <w:rPr>
                <w:rFonts w:eastAsia="Helvetica" w:cs="Arial"/>
                <w:b/>
                <w:bCs/>
                <w:lang w:val="it-IT"/>
              </w:rPr>
            </w:pPr>
            <w:r w:rsidRPr="002C6AAD">
              <w:rPr>
                <w:rFonts w:eastAsia="Helvetica" w:cs="Arial"/>
                <w:b/>
                <w:bCs/>
                <w:lang w:val="it-IT"/>
              </w:rPr>
              <w:t>NUOVO</w:t>
            </w:r>
            <w:r w:rsidRPr="002C6AAD">
              <w:rPr>
                <w:rFonts w:eastAsia="Helvetica" w:cs="Arial"/>
                <w:b/>
                <w:bCs/>
                <w:spacing w:val="-3"/>
                <w:lang w:val="it-IT"/>
              </w:rPr>
              <w:t xml:space="preserve"> </w:t>
            </w:r>
            <w:r w:rsidRPr="002C6AAD">
              <w:rPr>
                <w:rFonts w:eastAsia="Helvetica" w:cs="Arial"/>
                <w:b/>
                <w:bCs/>
                <w:lang w:val="it-IT"/>
              </w:rPr>
              <w:t>TESTO</w:t>
            </w:r>
          </w:p>
        </w:tc>
      </w:tr>
      <w:tr w:rsidR="00082115" w:rsidRPr="00082115" w:rsidTr="00082115">
        <w:trPr>
          <w:trHeight w:val="437"/>
        </w:trPr>
        <w:tc>
          <w:tcPr>
            <w:tcW w:w="4815" w:type="dxa"/>
          </w:tcPr>
          <w:p w:rsidR="00082115" w:rsidRPr="002C6AAD" w:rsidRDefault="00082115" w:rsidP="00082115">
            <w:pPr>
              <w:rPr>
                <w:rFonts w:eastAsia="Helvetica" w:cs="Arial"/>
                <w:lang w:val="it-IT"/>
              </w:rPr>
            </w:pPr>
          </w:p>
        </w:tc>
        <w:tc>
          <w:tcPr>
            <w:tcW w:w="4961" w:type="dxa"/>
          </w:tcPr>
          <w:p w:rsidR="00082115" w:rsidRPr="002C6AAD" w:rsidRDefault="00082115" w:rsidP="00082115">
            <w:pPr>
              <w:spacing w:line="250" w:lineRule="exact"/>
              <w:ind w:left="107"/>
              <w:rPr>
                <w:rFonts w:eastAsia="Helvetica" w:cs="Arial"/>
                <w:b/>
                <w:color w:val="FF0000"/>
                <w:lang w:val="it-IT"/>
              </w:rPr>
            </w:pPr>
            <w:r w:rsidRPr="002C6AAD">
              <w:rPr>
                <w:rFonts w:eastAsia="Helvetica" w:cs="Arial"/>
                <w:b/>
                <w:color w:val="FF0000"/>
                <w:lang w:val="it-IT"/>
              </w:rPr>
              <w:t>Capitolo quinto – Servizi all’allievo Art. 72a</w:t>
            </w:r>
            <w:r w:rsidRPr="002C6AAD">
              <w:rPr>
                <w:rFonts w:eastAsia="Helvetica" w:cs="Arial"/>
                <w:b/>
                <w:color w:val="FF0000"/>
                <w:spacing w:val="2"/>
                <w:lang w:val="it-IT"/>
              </w:rPr>
              <w:t xml:space="preserve"> </w:t>
            </w:r>
            <w:r w:rsidRPr="002C6AAD">
              <w:rPr>
                <w:rFonts w:eastAsia="Helvetica" w:cs="Arial"/>
                <w:b/>
                <w:color w:val="FF0000"/>
                <w:lang w:val="it-IT"/>
              </w:rPr>
              <w:t>(nuovo)</w:t>
            </w:r>
          </w:p>
        </w:tc>
      </w:tr>
    </w:tbl>
    <w:p w:rsidR="00082115" w:rsidRPr="00082115" w:rsidRDefault="00082115" w:rsidP="00082115">
      <w:pPr>
        <w:rPr>
          <w:rFonts w:cs="Arial"/>
          <w:sz w:val="12"/>
          <w:szCs w:val="12"/>
          <w:lang w:val="it-IT"/>
        </w:rPr>
      </w:pPr>
    </w:p>
    <w:p w:rsidR="00082115" w:rsidRPr="002C6AAD" w:rsidRDefault="00082115" w:rsidP="002C6AAD">
      <w:pPr>
        <w:pStyle w:val="Titolo2"/>
        <w:numPr>
          <w:ilvl w:val="0"/>
          <w:numId w:val="0"/>
        </w:numPr>
        <w:tabs>
          <w:tab w:val="left" w:pos="567"/>
        </w:tabs>
        <w:spacing w:before="0" w:after="120"/>
        <w:jc w:val="both"/>
        <w:rPr>
          <w:rFonts w:eastAsia="Calibri" w:cs="Times New Roman"/>
          <w:sz w:val="24"/>
          <w:lang w:val="it-IT" w:eastAsia="it-IT"/>
        </w:rPr>
      </w:pPr>
      <w:r w:rsidRPr="002C6AAD">
        <w:rPr>
          <w:rFonts w:eastAsia="Calibri" w:cs="Times New Roman"/>
          <w:sz w:val="24"/>
          <w:lang w:val="it-IT" w:eastAsia="it-IT"/>
        </w:rPr>
        <w:t>Commento</w:t>
      </w:r>
    </w:p>
    <w:p w:rsidR="00082115" w:rsidRPr="00082115" w:rsidRDefault="00082115" w:rsidP="00082115">
      <w:pPr>
        <w:rPr>
          <w:rFonts w:cs="Arial"/>
          <w:b/>
          <w:iCs/>
          <w:w w:val="105"/>
          <w:sz w:val="24"/>
          <w:szCs w:val="24"/>
        </w:rPr>
      </w:pPr>
      <w:r w:rsidRPr="00082115">
        <w:rPr>
          <w:rFonts w:cs="Arial"/>
          <w:w w:val="105"/>
          <w:sz w:val="24"/>
          <w:szCs w:val="24"/>
        </w:rPr>
        <w:t>Nessuno scostamento.</w:t>
      </w:r>
      <w:r w:rsidRPr="00082115">
        <w:rPr>
          <w:rFonts w:cs="Arial"/>
          <w:b/>
          <w:iCs/>
          <w:w w:val="105"/>
          <w:sz w:val="24"/>
          <w:szCs w:val="24"/>
        </w:rPr>
        <w:t xml:space="preserve"> </w:t>
      </w:r>
    </w:p>
    <w:p w:rsidR="002C6AAD" w:rsidRDefault="002C6AAD" w:rsidP="00082115">
      <w:pPr>
        <w:rPr>
          <w:rFonts w:cs="Arial"/>
          <w:b/>
          <w:bCs/>
          <w:iCs/>
          <w:w w:val="105"/>
          <w:sz w:val="24"/>
          <w:szCs w:val="24"/>
          <w:u w:val="single"/>
        </w:rPr>
      </w:pPr>
    </w:p>
    <w:p w:rsidR="00082115" w:rsidRPr="00082115" w:rsidRDefault="00082115" w:rsidP="00082115">
      <w:pPr>
        <w:rPr>
          <w:rFonts w:cs="Arial"/>
          <w:b/>
          <w:iCs/>
          <w:w w:val="105"/>
          <w:sz w:val="24"/>
          <w:szCs w:val="24"/>
        </w:rPr>
      </w:pPr>
      <w:r w:rsidRPr="00082115">
        <w:rPr>
          <w:rFonts w:cs="Arial"/>
          <w:b/>
          <w:bCs/>
          <w:iCs/>
          <w:w w:val="105"/>
          <w:sz w:val="24"/>
          <w:szCs w:val="24"/>
          <w:u w:val="single"/>
        </w:rPr>
        <w:t>La Commissione propone di respingere la modifica proposta.</w:t>
      </w:r>
      <w:r w:rsidRPr="00082115">
        <w:rPr>
          <w:rFonts w:cs="Arial"/>
          <w:b/>
          <w:bCs/>
          <w:iCs/>
          <w:w w:val="105"/>
          <w:sz w:val="24"/>
          <w:szCs w:val="24"/>
        </w:rPr>
        <w:t xml:space="preserve"> </w:t>
      </w:r>
      <w:r w:rsidRPr="00082115">
        <w:rPr>
          <w:rFonts w:cs="Arial"/>
          <w:bCs/>
          <w:iCs/>
          <w:w w:val="105"/>
          <w:sz w:val="24"/>
          <w:szCs w:val="24"/>
        </w:rPr>
        <w:t>Si rileva che il Capitolo quinto è stato nel frattempo introdotto dalla Legge del 24 febbraio 2021; in vigore dal 1 giugno 2021 (BU 2021, 145).</w:t>
      </w:r>
    </w:p>
    <w:p w:rsidR="00082115" w:rsidRDefault="00082115" w:rsidP="00082115">
      <w:pPr>
        <w:rPr>
          <w:rFonts w:cs="Arial"/>
          <w:b/>
          <w:iCs/>
          <w:w w:val="105"/>
          <w:sz w:val="24"/>
          <w:szCs w:val="24"/>
        </w:rPr>
      </w:pPr>
    </w:p>
    <w:p w:rsidR="00B95503" w:rsidRPr="00082115" w:rsidRDefault="00B95503" w:rsidP="00082115">
      <w:pPr>
        <w:rPr>
          <w:rFonts w:cs="Arial"/>
          <w:b/>
          <w:iCs/>
          <w:w w:val="105"/>
          <w:sz w:val="24"/>
          <w:szCs w:val="24"/>
        </w:rPr>
      </w:pPr>
    </w:p>
    <w:p w:rsidR="00082115" w:rsidRPr="00082115" w:rsidRDefault="00082115" w:rsidP="00082115">
      <w:pPr>
        <w:rPr>
          <w:rFonts w:cs="Arial"/>
          <w:b/>
          <w:iCs/>
          <w:w w:val="105"/>
          <w:sz w:val="24"/>
          <w:szCs w:val="24"/>
        </w:rPr>
      </w:pPr>
      <w:r w:rsidRPr="00082115">
        <w:rPr>
          <w:rFonts w:cs="Arial"/>
          <w:b/>
          <w:iCs/>
          <w:w w:val="105"/>
          <w:sz w:val="24"/>
          <w:szCs w:val="24"/>
        </w:rPr>
        <w:t>Articolo 72a</w:t>
      </w:r>
    </w:p>
    <w:p w:rsidR="00082115" w:rsidRPr="00082115" w:rsidRDefault="00082115" w:rsidP="00082115">
      <w:pPr>
        <w:rPr>
          <w:rFonts w:cs="Arial"/>
          <w:b/>
          <w:iCs/>
          <w:w w:val="105"/>
          <w:sz w:val="24"/>
          <w:szCs w:val="24"/>
          <w:u w:val="single"/>
        </w:rPr>
      </w:pPr>
    </w:p>
    <w:tbl>
      <w:tblPr>
        <w:tblStyle w:val="TableNormal"/>
        <w:tblpPr w:leftFromText="141" w:rightFromText="141" w:vertAnchor="text" w:horzAnchor="margin" w:tblpY="65"/>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1"/>
        <w:gridCol w:w="4815"/>
      </w:tblGrid>
      <w:tr w:rsidR="00082115" w:rsidRPr="00082115" w:rsidTr="00082115">
        <w:trPr>
          <w:trHeight w:val="253"/>
        </w:trPr>
        <w:tc>
          <w:tcPr>
            <w:tcW w:w="4961" w:type="dxa"/>
          </w:tcPr>
          <w:p w:rsidR="00082115" w:rsidRPr="002C6AAD" w:rsidRDefault="00082115" w:rsidP="00082115">
            <w:pPr>
              <w:spacing w:line="234" w:lineRule="exact"/>
              <w:ind w:left="107"/>
              <w:rPr>
                <w:rFonts w:eastAsia="Helvetica" w:cs="Arial"/>
                <w:b/>
                <w:bCs/>
                <w:lang w:val="it-IT"/>
              </w:rPr>
            </w:pPr>
            <w:r w:rsidRPr="002C6AAD">
              <w:rPr>
                <w:rFonts w:eastAsia="Helvetica" w:cs="Arial"/>
                <w:b/>
                <w:bCs/>
                <w:lang w:val="it-IT"/>
              </w:rPr>
              <w:t>TESTO</w:t>
            </w:r>
            <w:r w:rsidRPr="002C6AAD">
              <w:rPr>
                <w:rFonts w:eastAsia="Helvetica" w:cs="Arial"/>
                <w:b/>
                <w:bCs/>
                <w:spacing w:val="-6"/>
                <w:lang w:val="it-IT"/>
              </w:rPr>
              <w:t xml:space="preserve"> </w:t>
            </w:r>
            <w:r w:rsidRPr="002C6AAD">
              <w:rPr>
                <w:rFonts w:eastAsia="Helvetica" w:cs="Arial"/>
                <w:b/>
                <w:bCs/>
                <w:lang w:val="it-IT"/>
              </w:rPr>
              <w:t>ATTUALE</w:t>
            </w:r>
          </w:p>
        </w:tc>
        <w:tc>
          <w:tcPr>
            <w:tcW w:w="4815" w:type="dxa"/>
          </w:tcPr>
          <w:p w:rsidR="00082115" w:rsidRPr="002C6AAD" w:rsidRDefault="00082115" w:rsidP="00082115">
            <w:pPr>
              <w:spacing w:line="234" w:lineRule="exact"/>
              <w:ind w:left="107"/>
              <w:rPr>
                <w:rFonts w:eastAsia="Helvetica" w:cs="Arial"/>
                <w:b/>
                <w:bCs/>
                <w:lang w:val="it-IT"/>
              </w:rPr>
            </w:pPr>
            <w:r w:rsidRPr="002C6AAD">
              <w:rPr>
                <w:rFonts w:eastAsia="Helvetica" w:cs="Arial"/>
                <w:b/>
                <w:bCs/>
                <w:lang w:val="it-IT"/>
              </w:rPr>
              <w:t>NUOVO</w:t>
            </w:r>
            <w:r w:rsidRPr="002C6AAD">
              <w:rPr>
                <w:rFonts w:eastAsia="Helvetica" w:cs="Arial"/>
                <w:b/>
                <w:bCs/>
                <w:spacing w:val="-3"/>
                <w:lang w:val="it-IT"/>
              </w:rPr>
              <w:t xml:space="preserve"> </w:t>
            </w:r>
            <w:r w:rsidRPr="002C6AAD">
              <w:rPr>
                <w:rFonts w:eastAsia="Helvetica" w:cs="Arial"/>
                <w:b/>
                <w:bCs/>
                <w:lang w:val="it-IT"/>
              </w:rPr>
              <w:t>TESTO</w:t>
            </w:r>
          </w:p>
        </w:tc>
      </w:tr>
      <w:tr w:rsidR="00082115" w:rsidRPr="00082115" w:rsidTr="00082115">
        <w:trPr>
          <w:trHeight w:val="1287"/>
        </w:trPr>
        <w:tc>
          <w:tcPr>
            <w:tcW w:w="4961" w:type="dxa"/>
          </w:tcPr>
          <w:p w:rsidR="00082115" w:rsidRPr="002C6AAD" w:rsidRDefault="00082115" w:rsidP="00082115">
            <w:pPr>
              <w:rPr>
                <w:rFonts w:eastAsia="Helvetica" w:cs="Arial"/>
                <w:lang w:val="it-IT"/>
              </w:rPr>
            </w:pPr>
          </w:p>
        </w:tc>
        <w:tc>
          <w:tcPr>
            <w:tcW w:w="4815" w:type="dxa"/>
          </w:tcPr>
          <w:p w:rsidR="00082115" w:rsidRPr="002C6AAD" w:rsidRDefault="00082115" w:rsidP="00082115">
            <w:pPr>
              <w:spacing w:line="250" w:lineRule="exact"/>
              <w:ind w:left="107"/>
              <w:rPr>
                <w:rFonts w:eastAsia="Helvetica" w:cs="Arial"/>
                <w:b/>
                <w:color w:val="FF0000"/>
                <w:lang w:val="it-IT"/>
              </w:rPr>
            </w:pPr>
            <w:r w:rsidRPr="002C6AAD">
              <w:rPr>
                <w:rFonts w:eastAsia="Helvetica" w:cs="Arial"/>
                <w:b/>
                <w:color w:val="FF0000"/>
                <w:lang w:val="it-IT"/>
              </w:rPr>
              <w:t>Art. 72a</w:t>
            </w:r>
            <w:r w:rsidRPr="002C6AAD">
              <w:rPr>
                <w:rFonts w:eastAsia="Helvetica" w:cs="Arial"/>
                <w:b/>
                <w:color w:val="FF0000"/>
                <w:spacing w:val="2"/>
                <w:lang w:val="it-IT"/>
              </w:rPr>
              <w:t xml:space="preserve"> </w:t>
            </w:r>
            <w:r w:rsidRPr="002C6AAD">
              <w:rPr>
                <w:rFonts w:eastAsia="Helvetica" w:cs="Arial"/>
                <w:b/>
                <w:color w:val="FF0000"/>
                <w:lang w:val="it-IT"/>
              </w:rPr>
              <w:t>(nuovo)</w:t>
            </w:r>
          </w:p>
          <w:p w:rsidR="00082115" w:rsidRPr="002C6AAD" w:rsidRDefault="00082115" w:rsidP="00082115">
            <w:pPr>
              <w:spacing w:before="1" w:line="235" w:lineRule="auto"/>
              <w:ind w:left="107" w:right="91"/>
              <w:rPr>
                <w:rFonts w:eastAsia="Helvetica" w:cs="Arial"/>
                <w:color w:val="FF0000"/>
                <w:lang w:val="it-IT"/>
              </w:rPr>
            </w:pPr>
            <w:r w:rsidRPr="002C6AAD">
              <w:rPr>
                <w:rFonts w:eastAsia="Helvetica" w:cs="Arial"/>
                <w:color w:val="FF0000"/>
                <w:lang w:val="it-IT"/>
              </w:rPr>
              <w:t>L’istituto</w:t>
            </w:r>
            <w:r w:rsidRPr="002C6AAD">
              <w:rPr>
                <w:rFonts w:eastAsia="Helvetica" w:cs="Arial"/>
                <w:color w:val="FF0000"/>
                <w:spacing w:val="1"/>
                <w:lang w:val="it-IT"/>
              </w:rPr>
              <w:t xml:space="preserve"> </w:t>
            </w:r>
            <w:r w:rsidRPr="002C6AAD">
              <w:rPr>
                <w:rFonts w:eastAsia="Helvetica" w:cs="Arial"/>
                <w:color w:val="FF0000"/>
                <w:lang w:val="it-IT"/>
              </w:rPr>
              <w:t>scolastico</w:t>
            </w:r>
            <w:r w:rsidRPr="002C6AAD">
              <w:rPr>
                <w:rFonts w:eastAsia="Helvetica" w:cs="Arial"/>
                <w:color w:val="FF0000"/>
                <w:spacing w:val="1"/>
                <w:lang w:val="it-IT"/>
              </w:rPr>
              <w:t xml:space="preserve"> </w:t>
            </w:r>
            <w:r w:rsidRPr="002C6AAD">
              <w:rPr>
                <w:rFonts w:eastAsia="Helvetica" w:cs="Arial"/>
                <w:color w:val="FF0000"/>
                <w:lang w:val="it-IT"/>
              </w:rPr>
              <w:t>organizza</w:t>
            </w:r>
            <w:r w:rsidRPr="002C6AAD">
              <w:rPr>
                <w:rFonts w:eastAsia="Helvetica" w:cs="Arial"/>
                <w:color w:val="FF0000"/>
                <w:spacing w:val="1"/>
                <w:lang w:val="it-IT"/>
              </w:rPr>
              <w:t xml:space="preserve"> </w:t>
            </w:r>
            <w:r w:rsidRPr="002C6AAD">
              <w:rPr>
                <w:rFonts w:eastAsia="Helvetica" w:cs="Arial"/>
                <w:color w:val="FF0000"/>
                <w:lang w:val="it-IT"/>
              </w:rPr>
              <w:t>il</w:t>
            </w:r>
            <w:r w:rsidRPr="002C6AAD">
              <w:rPr>
                <w:rFonts w:eastAsia="Helvetica" w:cs="Arial"/>
                <w:color w:val="FF0000"/>
                <w:spacing w:val="1"/>
                <w:lang w:val="it-IT"/>
              </w:rPr>
              <w:t xml:space="preserve"> </w:t>
            </w:r>
            <w:r w:rsidRPr="002C6AAD">
              <w:rPr>
                <w:rFonts w:eastAsia="Helvetica" w:cs="Arial"/>
                <w:color w:val="FF0000"/>
                <w:lang w:val="it-IT"/>
              </w:rPr>
              <w:t>servizio</w:t>
            </w:r>
            <w:r w:rsidRPr="002C6AAD">
              <w:rPr>
                <w:rFonts w:eastAsia="Helvetica" w:cs="Arial"/>
                <w:color w:val="FF0000"/>
                <w:spacing w:val="62"/>
                <w:lang w:val="it-IT"/>
              </w:rPr>
              <w:t xml:space="preserve"> </w:t>
            </w:r>
            <w:r w:rsidRPr="002C6AAD">
              <w:rPr>
                <w:rFonts w:eastAsia="Helvetica" w:cs="Arial"/>
                <w:color w:val="FF0000"/>
                <w:lang w:val="it-IT"/>
              </w:rPr>
              <w:t>di</w:t>
            </w:r>
            <w:r w:rsidRPr="002C6AAD">
              <w:rPr>
                <w:rFonts w:eastAsia="Helvetica" w:cs="Arial"/>
                <w:color w:val="FF0000"/>
                <w:spacing w:val="1"/>
                <w:lang w:val="it-IT"/>
              </w:rPr>
              <w:t xml:space="preserve"> </w:t>
            </w:r>
            <w:r w:rsidRPr="002C6AAD">
              <w:rPr>
                <w:rFonts w:eastAsia="Helvetica" w:cs="Arial"/>
                <w:color w:val="FF0000"/>
                <w:lang w:val="it-IT"/>
              </w:rPr>
              <w:t>tutoring individuale e di dopo scuola, di regola il</w:t>
            </w:r>
            <w:r w:rsidRPr="002C6AAD">
              <w:rPr>
                <w:rFonts w:eastAsia="Helvetica" w:cs="Arial"/>
                <w:color w:val="FF0000"/>
                <w:spacing w:val="1"/>
                <w:lang w:val="it-IT"/>
              </w:rPr>
              <w:t xml:space="preserve"> </w:t>
            </w:r>
            <w:r w:rsidRPr="002C6AAD">
              <w:rPr>
                <w:rFonts w:eastAsia="Helvetica" w:cs="Arial"/>
                <w:color w:val="FF0000"/>
                <w:lang w:val="it-IT"/>
              </w:rPr>
              <w:t>servizio</w:t>
            </w:r>
            <w:r w:rsidRPr="002C6AAD">
              <w:rPr>
                <w:rFonts w:eastAsia="Helvetica" w:cs="Arial"/>
                <w:color w:val="FF0000"/>
                <w:spacing w:val="1"/>
                <w:lang w:val="it-IT"/>
              </w:rPr>
              <w:t xml:space="preserve"> </w:t>
            </w:r>
            <w:r w:rsidRPr="002C6AAD">
              <w:rPr>
                <w:rFonts w:eastAsia="Helvetica" w:cs="Arial"/>
                <w:color w:val="FF0000"/>
                <w:lang w:val="it-IT"/>
              </w:rPr>
              <w:t>viene</w:t>
            </w:r>
            <w:r w:rsidRPr="002C6AAD">
              <w:rPr>
                <w:rFonts w:eastAsia="Helvetica" w:cs="Arial"/>
                <w:color w:val="FF0000"/>
                <w:spacing w:val="1"/>
                <w:lang w:val="it-IT"/>
              </w:rPr>
              <w:t xml:space="preserve"> </w:t>
            </w:r>
            <w:r w:rsidRPr="002C6AAD">
              <w:rPr>
                <w:rFonts w:eastAsia="Helvetica" w:cs="Arial"/>
                <w:color w:val="FF0000"/>
                <w:lang w:val="it-IT"/>
              </w:rPr>
              <w:t>svolto</w:t>
            </w:r>
            <w:r w:rsidRPr="002C6AAD">
              <w:rPr>
                <w:rFonts w:eastAsia="Helvetica" w:cs="Arial"/>
                <w:color w:val="FF0000"/>
                <w:spacing w:val="1"/>
                <w:lang w:val="it-IT"/>
              </w:rPr>
              <w:t xml:space="preserve"> </w:t>
            </w:r>
            <w:r w:rsidRPr="002C6AAD">
              <w:rPr>
                <w:rFonts w:eastAsia="Helvetica" w:cs="Arial"/>
                <w:color w:val="FF0000"/>
                <w:lang w:val="it-IT"/>
              </w:rPr>
              <w:t>dai</w:t>
            </w:r>
            <w:r w:rsidRPr="002C6AAD">
              <w:rPr>
                <w:rFonts w:eastAsia="Helvetica" w:cs="Arial"/>
                <w:color w:val="FF0000"/>
                <w:spacing w:val="62"/>
                <w:lang w:val="it-IT"/>
              </w:rPr>
              <w:t xml:space="preserve"> </w:t>
            </w:r>
            <w:r w:rsidRPr="002C6AAD">
              <w:rPr>
                <w:rFonts w:eastAsia="Helvetica" w:cs="Arial"/>
                <w:color w:val="FF0000"/>
                <w:lang w:val="it-IT"/>
              </w:rPr>
              <w:t>docenti</w:t>
            </w:r>
            <w:r w:rsidRPr="002C6AAD">
              <w:rPr>
                <w:rFonts w:eastAsia="Helvetica" w:cs="Arial"/>
                <w:color w:val="FF0000"/>
                <w:spacing w:val="1"/>
                <w:lang w:val="it-IT"/>
              </w:rPr>
              <w:t xml:space="preserve"> </w:t>
            </w:r>
            <w:r w:rsidRPr="002C6AAD">
              <w:rPr>
                <w:rFonts w:eastAsia="Helvetica" w:cs="Arial"/>
                <w:color w:val="FF0000"/>
                <w:lang w:val="it-IT"/>
              </w:rPr>
              <w:t>ultracinquantenni</w:t>
            </w:r>
            <w:r w:rsidRPr="002C6AAD">
              <w:rPr>
                <w:rFonts w:eastAsia="Helvetica" w:cs="Arial"/>
                <w:color w:val="FF0000"/>
                <w:spacing w:val="53"/>
                <w:lang w:val="it-IT"/>
              </w:rPr>
              <w:t xml:space="preserve"> </w:t>
            </w:r>
            <w:r w:rsidRPr="002C6AAD">
              <w:rPr>
                <w:rFonts w:eastAsia="Helvetica" w:cs="Arial"/>
                <w:color w:val="FF0000"/>
                <w:lang w:val="it-IT"/>
              </w:rPr>
              <w:t>che</w:t>
            </w:r>
            <w:r w:rsidRPr="002C6AAD">
              <w:rPr>
                <w:rFonts w:eastAsia="Helvetica" w:cs="Arial"/>
                <w:color w:val="FF0000"/>
                <w:spacing w:val="52"/>
                <w:lang w:val="it-IT"/>
              </w:rPr>
              <w:t xml:space="preserve"> </w:t>
            </w:r>
            <w:r w:rsidRPr="002C6AAD">
              <w:rPr>
                <w:rFonts w:eastAsia="Helvetica" w:cs="Arial"/>
                <w:color w:val="FF0000"/>
                <w:lang w:val="it-IT"/>
              </w:rPr>
              <w:t>hanno</w:t>
            </w:r>
            <w:r w:rsidRPr="002C6AAD">
              <w:rPr>
                <w:rFonts w:eastAsia="Helvetica" w:cs="Arial"/>
                <w:color w:val="FF0000"/>
                <w:spacing w:val="55"/>
                <w:lang w:val="it-IT"/>
              </w:rPr>
              <w:t xml:space="preserve"> </w:t>
            </w:r>
            <w:r w:rsidRPr="002C6AAD">
              <w:rPr>
                <w:rFonts w:eastAsia="Helvetica" w:cs="Arial"/>
                <w:color w:val="FF0000"/>
                <w:lang w:val="it-IT"/>
              </w:rPr>
              <w:t>chiesto</w:t>
            </w:r>
            <w:r w:rsidRPr="002C6AAD">
              <w:rPr>
                <w:rFonts w:eastAsia="Helvetica" w:cs="Arial"/>
                <w:color w:val="FF0000"/>
                <w:spacing w:val="52"/>
                <w:lang w:val="it-IT"/>
              </w:rPr>
              <w:t xml:space="preserve"> </w:t>
            </w:r>
            <w:r w:rsidRPr="002C6AAD">
              <w:rPr>
                <w:rFonts w:eastAsia="Helvetica" w:cs="Arial"/>
                <w:color w:val="FF0000"/>
                <w:lang w:val="it-IT"/>
              </w:rPr>
              <w:t>lo</w:t>
            </w:r>
            <w:r w:rsidRPr="002C6AAD">
              <w:rPr>
                <w:rFonts w:eastAsia="Helvetica" w:cs="Arial"/>
                <w:color w:val="FF0000"/>
                <w:spacing w:val="55"/>
                <w:lang w:val="it-IT"/>
              </w:rPr>
              <w:t xml:space="preserve"> </w:t>
            </w:r>
            <w:r w:rsidRPr="002C6AAD">
              <w:rPr>
                <w:rFonts w:eastAsia="Helvetica" w:cs="Arial"/>
                <w:color w:val="FF0000"/>
                <w:lang w:val="it-IT"/>
              </w:rPr>
              <w:t>sgravio orario</w:t>
            </w:r>
            <w:r w:rsidRPr="002C6AAD">
              <w:rPr>
                <w:rFonts w:eastAsia="Helvetica" w:cs="Arial"/>
                <w:color w:val="FF0000"/>
                <w:spacing w:val="1"/>
                <w:lang w:val="it-IT"/>
              </w:rPr>
              <w:t xml:space="preserve"> </w:t>
            </w:r>
            <w:r w:rsidRPr="002C6AAD">
              <w:rPr>
                <w:rFonts w:eastAsia="Helvetica" w:cs="Arial"/>
                <w:color w:val="FF0000"/>
                <w:lang w:val="it-IT"/>
              </w:rPr>
              <w:t>di</w:t>
            </w:r>
            <w:r w:rsidRPr="002C6AAD">
              <w:rPr>
                <w:rFonts w:eastAsia="Helvetica" w:cs="Arial"/>
                <w:color w:val="FF0000"/>
                <w:spacing w:val="-1"/>
                <w:lang w:val="it-IT"/>
              </w:rPr>
              <w:t xml:space="preserve"> </w:t>
            </w:r>
            <w:r w:rsidRPr="002C6AAD">
              <w:rPr>
                <w:rFonts w:eastAsia="Helvetica" w:cs="Arial"/>
                <w:color w:val="FF0000"/>
                <w:lang w:val="it-IT"/>
              </w:rPr>
              <w:t xml:space="preserve">insegnamento.   </w:t>
            </w:r>
          </w:p>
        </w:tc>
      </w:tr>
    </w:tbl>
    <w:p w:rsidR="00082115" w:rsidRPr="00082115" w:rsidRDefault="00082115" w:rsidP="00082115">
      <w:pPr>
        <w:rPr>
          <w:rFonts w:cs="Arial"/>
          <w:sz w:val="10"/>
          <w:szCs w:val="10"/>
        </w:rPr>
      </w:pPr>
    </w:p>
    <w:p w:rsidR="00082115" w:rsidRPr="00082115" w:rsidRDefault="00082115" w:rsidP="00082115">
      <w:pPr>
        <w:spacing w:before="77"/>
        <w:rPr>
          <w:rFonts w:cs="Arial"/>
          <w:b/>
          <w:iCs/>
          <w:sz w:val="24"/>
          <w:szCs w:val="24"/>
        </w:rPr>
      </w:pPr>
      <w:r w:rsidRPr="00082115">
        <w:rPr>
          <w:rFonts w:cs="Arial"/>
          <w:b/>
          <w:iCs/>
          <w:w w:val="105"/>
          <w:sz w:val="24"/>
          <w:szCs w:val="24"/>
        </w:rPr>
        <w:t>Commento</w:t>
      </w:r>
    </w:p>
    <w:p w:rsidR="00082115" w:rsidRPr="00082115" w:rsidRDefault="00082115" w:rsidP="00082115">
      <w:pPr>
        <w:autoSpaceDE w:val="0"/>
        <w:autoSpaceDN w:val="0"/>
        <w:adjustRightInd w:val="0"/>
        <w:spacing w:before="105" w:line="244" w:lineRule="auto"/>
        <w:rPr>
          <w:rFonts w:cs="Arial"/>
          <w:iCs/>
          <w:w w:val="105"/>
          <w:sz w:val="24"/>
          <w:szCs w:val="24"/>
          <w:lang w:val="it-IT"/>
        </w:rPr>
      </w:pPr>
      <w:r w:rsidRPr="00082115">
        <w:rPr>
          <w:rFonts w:cs="Arial"/>
          <w:b/>
          <w:bCs/>
          <w:iCs/>
          <w:w w:val="105"/>
          <w:sz w:val="24"/>
          <w:szCs w:val="24"/>
          <w:lang w:val="it-IT"/>
        </w:rPr>
        <w:t>Il tema di un servizio di tutoring individuale e di doposcuola potrebbe essere sicuramente un orientamento strategico importante per il futuro della nostra scuola, da declinarsi soprattutto e potenzialmente impattante per la scuola media.</w:t>
      </w:r>
      <w:r w:rsidRPr="00082115">
        <w:rPr>
          <w:rFonts w:cs="Arial"/>
          <w:iCs/>
          <w:w w:val="105"/>
          <w:sz w:val="24"/>
          <w:szCs w:val="24"/>
          <w:lang w:val="it-IT"/>
        </w:rPr>
        <w:t xml:space="preserve"> Una misura però che ancora una volta dovrebbe essere inserita in un processo di riforma complessiva per ordine scolastico, in cui altri temi determinanti come l’introduzione di nuove forme di gestione della classe come i laboratori didattici, la struttura stessa di gruppi classe ridotti, la ridefinizione peraltro accennata del ruolo dei docenti e delle altre componenti della scuola concorrono a fornire un quadro complessivo organico. Ancora una volta la Commissione reputa non essere esente da pericoli intervenire puntualmente legislativamente su temi così fortemente correlati tra loro che non possono che essere rimandati al più volte citato processo di riforma generale atteso.</w:t>
      </w:r>
    </w:p>
    <w:p w:rsidR="00082115" w:rsidRPr="00082115" w:rsidRDefault="00082115" w:rsidP="00082115">
      <w:pPr>
        <w:rPr>
          <w:rFonts w:cs="Arial"/>
          <w:b/>
          <w:bCs/>
          <w:color w:val="000000" w:themeColor="text1"/>
          <w:sz w:val="12"/>
          <w:szCs w:val="12"/>
          <w:lang w:val="it-IT"/>
        </w:rPr>
      </w:pPr>
    </w:p>
    <w:p w:rsidR="00082115" w:rsidRPr="00082115" w:rsidRDefault="00082115" w:rsidP="00082115">
      <w:pPr>
        <w:spacing w:line="240" w:lineRule="atLeast"/>
        <w:rPr>
          <w:rFonts w:cs="Arial"/>
          <w:b/>
          <w:bCs/>
          <w:sz w:val="24"/>
          <w:szCs w:val="24"/>
          <w:u w:val="single"/>
        </w:rPr>
      </w:pPr>
      <w:r w:rsidRPr="00082115">
        <w:rPr>
          <w:rFonts w:cs="Arial"/>
          <w:b/>
          <w:bCs/>
          <w:sz w:val="24"/>
          <w:szCs w:val="24"/>
          <w:u w:val="single"/>
        </w:rPr>
        <w:t>La Commissione propone di respingere le modifiche proposte all’art. 72a (nuovo) tramite la IE 464.</w:t>
      </w:r>
    </w:p>
    <w:p w:rsidR="00082115" w:rsidRDefault="00082115" w:rsidP="00082115">
      <w:pPr>
        <w:spacing w:line="240" w:lineRule="atLeast"/>
        <w:rPr>
          <w:rFonts w:cs="Arial"/>
          <w:b/>
          <w:bCs/>
          <w:sz w:val="24"/>
          <w:szCs w:val="24"/>
          <w:lang w:val="it-IT"/>
        </w:rPr>
      </w:pPr>
    </w:p>
    <w:p w:rsidR="002C6AAD" w:rsidRPr="00082115" w:rsidRDefault="002C6AAD" w:rsidP="00082115">
      <w:pPr>
        <w:spacing w:line="240" w:lineRule="atLeast"/>
        <w:rPr>
          <w:rFonts w:cs="Arial"/>
          <w:b/>
          <w:bCs/>
          <w:sz w:val="24"/>
          <w:szCs w:val="24"/>
          <w:lang w:val="it-IT"/>
        </w:rPr>
      </w:pPr>
    </w:p>
    <w:p w:rsidR="00082115" w:rsidRPr="00082115" w:rsidRDefault="00082115" w:rsidP="00082115">
      <w:pPr>
        <w:rPr>
          <w:rFonts w:cs="Arial"/>
          <w:b/>
          <w:bCs/>
          <w:sz w:val="24"/>
          <w:szCs w:val="24"/>
          <w:lang w:val="it-IT"/>
        </w:rPr>
      </w:pPr>
      <w:r w:rsidRPr="00082115">
        <w:rPr>
          <w:rFonts w:cs="Arial"/>
          <w:b/>
          <w:bCs/>
          <w:sz w:val="24"/>
          <w:szCs w:val="24"/>
          <w:lang w:val="it-IT"/>
        </w:rPr>
        <w:t>Articolo 81</w:t>
      </w:r>
    </w:p>
    <w:p w:rsidR="00082115" w:rsidRPr="00082115" w:rsidRDefault="00082115" w:rsidP="00082115">
      <w:pPr>
        <w:rPr>
          <w:rFonts w:cs="Arial"/>
          <w:b/>
          <w:bCs/>
          <w:sz w:val="24"/>
          <w:szCs w:val="24"/>
          <w:lang w:val="it-IT"/>
        </w:rPr>
      </w:pPr>
    </w:p>
    <w:tbl>
      <w:tblPr>
        <w:tblStyle w:val="TableNormal"/>
        <w:tblpPr w:leftFromText="141" w:rightFromText="141" w:vertAnchor="text" w:horzAnchor="margin" w:tblpY="10"/>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3"/>
        <w:gridCol w:w="5108"/>
      </w:tblGrid>
      <w:tr w:rsidR="00082115" w:rsidRPr="00082115" w:rsidTr="00082115">
        <w:trPr>
          <w:trHeight w:val="253"/>
        </w:trPr>
        <w:tc>
          <w:tcPr>
            <w:tcW w:w="4673" w:type="dxa"/>
          </w:tcPr>
          <w:p w:rsidR="00082115" w:rsidRPr="002C6AAD" w:rsidRDefault="00082115" w:rsidP="00082115">
            <w:pPr>
              <w:spacing w:line="234" w:lineRule="exact"/>
              <w:ind w:left="107"/>
              <w:rPr>
                <w:rFonts w:eastAsia="Helvetica" w:cs="Arial"/>
                <w:b/>
                <w:bCs/>
                <w:lang w:val="it-IT"/>
              </w:rPr>
            </w:pPr>
            <w:r w:rsidRPr="002C6AAD">
              <w:rPr>
                <w:rFonts w:eastAsia="Helvetica" w:cs="Arial"/>
                <w:b/>
                <w:bCs/>
                <w:lang w:val="it-IT"/>
              </w:rPr>
              <w:t>TESTO</w:t>
            </w:r>
            <w:r w:rsidRPr="002C6AAD">
              <w:rPr>
                <w:rFonts w:eastAsia="Helvetica" w:cs="Arial"/>
                <w:b/>
                <w:bCs/>
                <w:spacing w:val="-6"/>
                <w:lang w:val="it-IT"/>
              </w:rPr>
              <w:t xml:space="preserve"> </w:t>
            </w:r>
            <w:r w:rsidRPr="002C6AAD">
              <w:rPr>
                <w:rFonts w:eastAsia="Helvetica" w:cs="Arial"/>
                <w:b/>
                <w:bCs/>
                <w:lang w:val="it-IT"/>
              </w:rPr>
              <w:t>ATTUALE</w:t>
            </w:r>
          </w:p>
        </w:tc>
        <w:tc>
          <w:tcPr>
            <w:tcW w:w="5108" w:type="dxa"/>
          </w:tcPr>
          <w:p w:rsidR="00082115" w:rsidRPr="002C6AAD" w:rsidRDefault="00082115" w:rsidP="00082115">
            <w:pPr>
              <w:spacing w:line="234" w:lineRule="exact"/>
              <w:ind w:left="110"/>
              <w:rPr>
                <w:rFonts w:eastAsia="Helvetica" w:cs="Arial"/>
                <w:b/>
                <w:bCs/>
                <w:lang w:val="it-IT"/>
              </w:rPr>
            </w:pPr>
            <w:r w:rsidRPr="002C6AAD">
              <w:rPr>
                <w:rFonts w:eastAsia="Helvetica" w:cs="Arial"/>
                <w:b/>
                <w:bCs/>
                <w:lang w:val="it-IT"/>
              </w:rPr>
              <w:t>NUOVO</w:t>
            </w:r>
            <w:r w:rsidRPr="002C6AAD">
              <w:rPr>
                <w:rFonts w:eastAsia="Helvetica" w:cs="Arial"/>
                <w:b/>
                <w:bCs/>
                <w:spacing w:val="-3"/>
                <w:lang w:val="it-IT"/>
              </w:rPr>
              <w:t xml:space="preserve"> </w:t>
            </w:r>
            <w:r w:rsidRPr="002C6AAD">
              <w:rPr>
                <w:rFonts w:eastAsia="Helvetica" w:cs="Arial"/>
                <w:b/>
                <w:bCs/>
                <w:lang w:val="it-IT"/>
              </w:rPr>
              <w:t>TESTO IE 464</w:t>
            </w:r>
          </w:p>
        </w:tc>
      </w:tr>
      <w:tr w:rsidR="00082115" w:rsidRPr="00082115" w:rsidTr="00082115">
        <w:trPr>
          <w:trHeight w:val="1426"/>
        </w:trPr>
        <w:tc>
          <w:tcPr>
            <w:tcW w:w="4673" w:type="dxa"/>
            <w:tcBorders>
              <w:bottom w:val="nil"/>
            </w:tcBorders>
          </w:tcPr>
          <w:p w:rsidR="00082115" w:rsidRPr="002C6AAD" w:rsidRDefault="00082115" w:rsidP="00082115">
            <w:pPr>
              <w:spacing w:line="254" w:lineRule="exact"/>
              <w:ind w:left="107"/>
              <w:rPr>
                <w:rFonts w:eastAsia="Helvetica" w:cs="Arial"/>
                <w:b/>
                <w:lang w:val="it-IT"/>
              </w:rPr>
            </w:pPr>
            <w:r w:rsidRPr="002C6AAD">
              <w:rPr>
                <w:rFonts w:eastAsia="Helvetica" w:cs="Arial"/>
                <w:b/>
                <w:lang w:val="it-IT"/>
              </w:rPr>
              <w:t>Art.</w:t>
            </w:r>
            <w:r w:rsidRPr="002C6AAD">
              <w:rPr>
                <w:rFonts w:eastAsia="Helvetica" w:cs="Arial"/>
                <w:b/>
                <w:spacing w:val="2"/>
                <w:lang w:val="it-IT"/>
              </w:rPr>
              <w:t xml:space="preserve"> </w:t>
            </w:r>
            <w:r w:rsidRPr="002C6AAD">
              <w:rPr>
                <w:rFonts w:eastAsia="Helvetica" w:cs="Arial"/>
                <w:b/>
                <w:lang w:val="it-IT"/>
              </w:rPr>
              <w:t>81</w:t>
            </w:r>
          </w:p>
          <w:p w:rsidR="00082115" w:rsidRPr="002C6AAD" w:rsidRDefault="00082115" w:rsidP="00082115">
            <w:pPr>
              <w:spacing w:line="235" w:lineRule="auto"/>
              <w:ind w:left="107" w:right="92"/>
              <w:rPr>
                <w:rFonts w:eastAsia="Helvetica" w:cs="Arial"/>
                <w:lang w:val="it-IT"/>
              </w:rPr>
            </w:pPr>
            <w:r w:rsidRPr="002C6AAD">
              <w:rPr>
                <w:rFonts w:eastAsia="Helvetica" w:cs="Arial"/>
                <w:vertAlign w:val="superscript"/>
                <w:lang w:val="it-IT"/>
              </w:rPr>
              <w:t>1</w:t>
            </w:r>
            <w:r w:rsidRPr="002C6AAD">
              <w:rPr>
                <w:rFonts w:eastAsia="Helvetica" w:cs="Arial"/>
                <w:lang w:val="it-IT"/>
              </w:rPr>
              <w:t>Le scuole dell’infanzia, le scuole elementari e le</w:t>
            </w:r>
            <w:r w:rsidRPr="002C6AAD">
              <w:rPr>
                <w:rFonts w:eastAsia="Helvetica" w:cs="Arial"/>
                <w:spacing w:val="-59"/>
                <w:lang w:val="it-IT"/>
              </w:rPr>
              <w:t xml:space="preserve"> </w:t>
            </w:r>
            <w:r w:rsidRPr="002C6AAD">
              <w:rPr>
                <w:rFonts w:eastAsia="Helvetica" w:cs="Arial"/>
                <w:lang w:val="it-IT"/>
              </w:rPr>
              <w:t>scuole medie private possono avere lo statuto di</w:t>
            </w:r>
            <w:r w:rsidRPr="002C6AAD">
              <w:rPr>
                <w:rFonts w:eastAsia="Helvetica" w:cs="Arial"/>
                <w:spacing w:val="-59"/>
                <w:lang w:val="it-IT"/>
              </w:rPr>
              <w:t xml:space="preserve"> </w:t>
            </w:r>
            <w:r w:rsidRPr="002C6AAD">
              <w:rPr>
                <w:rFonts w:eastAsia="Helvetica" w:cs="Arial"/>
                <w:lang w:val="it-IT"/>
              </w:rPr>
              <w:t>scuola</w:t>
            </w:r>
            <w:r w:rsidRPr="002C6AAD">
              <w:rPr>
                <w:rFonts w:eastAsia="Helvetica" w:cs="Arial"/>
                <w:spacing w:val="2"/>
                <w:lang w:val="it-IT"/>
              </w:rPr>
              <w:t xml:space="preserve"> </w:t>
            </w:r>
            <w:r w:rsidRPr="002C6AAD">
              <w:rPr>
                <w:rFonts w:eastAsia="Helvetica" w:cs="Arial"/>
                <w:lang w:val="it-IT"/>
              </w:rPr>
              <w:t>parificata o</w:t>
            </w:r>
            <w:r w:rsidRPr="002C6AAD">
              <w:rPr>
                <w:rFonts w:eastAsia="Helvetica" w:cs="Arial"/>
                <w:spacing w:val="1"/>
                <w:lang w:val="it-IT"/>
              </w:rPr>
              <w:t xml:space="preserve"> </w:t>
            </w:r>
            <w:r w:rsidRPr="002C6AAD">
              <w:rPr>
                <w:rFonts w:eastAsia="Helvetica" w:cs="Arial"/>
                <w:lang w:val="it-IT"/>
              </w:rPr>
              <w:t>di</w:t>
            </w:r>
            <w:r w:rsidRPr="002C6AAD">
              <w:rPr>
                <w:rFonts w:eastAsia="Helvetica" w:cs="Arial"/>
                <w:spacing w:val="1"/>
                <w:lang w:val="it-IT"/>
              </w:rPr>
              <w:t xml:space="preserve"> </w:t>
            </w:r>
            <w:r w:rsidRPr="002C6AAD">
              <w:rPr>
                <w:rFonts w:eastAsia="Helvetica" w:cs="Arial"/>
                <w:lang w:val="it-IT"/>
              </w:rPr>
              <w:t>scuola</w:t>
            </w:r>
            <w:r w:rsidRPr="002C6AAD">
              <w:rPr>
                <w:rFonts w:eastAsia="Helvetica" w:cs="Arial"/>
                <w:spacing w:val="1"/>
                <w:lang w:val="it-IT"/>
              </w:rPr>
              <w:t xml:space="preserve"> </w:t>
            </w:r>
            <w:r w:rsidRPr="002C6AAD">
              <w:rPr>
                <w:rFonts w:eastAsia="Helvetica" w:cs="Arial"/>
                <w:lang w:val="it-IT"/>
              </w:rPr>
              <w:t>non</w:t>
            </w:r>
            <w:r w:rsidRPr="002C6AAD">
              <w:rPr>
                <w:rFonts w:eastAsia="Helvetica" w:cs="Arial"/>
                <w:spacing w:val="2"/>
                <w:lang w:val="it-IT"/>
              </w:rPr>
              <w:t xml:space="preserve"> </w:t>
            </w:r>
            <w:r w:rsidRPr="002C6AAD">
              <w:rPr>
                <w:rFonts w:eastAsia="Helvetica" w:cs="Arial"/>
                <w:lang w:val="it-IT"/>
              </w:rPr>
              <w:t>parificata.</w:t>
            </w:r>
          </w:p>
        </w:tc>
        <w:tc>
          <w:tcPr>
            <w:tcW w:w="5108" w:type="dxa"/>
            <w:tcBorders>
              <w:bottom w:val="nil"/>
            </w:tcBorders>
          </w:tcPr>
          <w:p w:rsidR="00082115" w:rsidRPr="002C6AAD" w:rsidRDefault="00082115" w:rsidP="00082115">
            <w:pPr>
              <w:spacing w:line="254" w:lineRule="exact"/>
              <w:ind w:left="110"/>
              <w:rPr>
                <w:rFonts w:eastAsia="Helvetica" w:cs="Arial"/>
                <w:b/>
                <w:lang w:val="it-IT"/>
              </w:rPr>
            </w:pPr>
            <w:r w:rsidRPr="002C6AAD">
              <w:rPr>
                <w:rFonts w:eastAsia="Helvetica" w:cs="Arial"/>
                <w:b/>
                <w:lang w:val="it-IT"/>
              </w:rPr>
              <w:t>Art.</w:t>
            </w:r>
            <w:r w:rsidRPr="002C6AAD">
              <w:rPr>
                <w:rFonts w:eastAsia="Helvetica" w:cs="Arial"/>
                <w:b/>
                <w:spacing w:val="2"/>
                <w:lang w:val="it-IT"/>
              </w:rPr>
              <w:t xml:space="preserve"> </w:t>
            </w:r>
            <w:r w:rsidRPr="002C6AAD">
              <w:rPr>
                <w:rFonts w:eastAsia="Helvetica" w:cs="Arial"/>
                <w:b/>
                <w:lang w:val="it-IT"/>
              </w:rPr>
              <w:t>81</w:t>
            </w:r>
          </w:p>
          <w:p w:rsidR="00082115" w:rsidRPr="002C6AAD" w:rsidRDefault="00082115" w:rsidP="00082115">
            <w:pPr>
              <w:spacing w:line="235" w:lineRule="auto"/>
              <w:ind w:left="110" w:right="94"/>
              <w:rPr>
                <w:rFonts w:eastAsia="Helvetica" w:cs="Arial"/>
                <w:lang w:val="it-IT"/>
              </w:rPr>
            </w:pPr>
            <w:r w:rsidRPr="002C6AAD">
              <w:rPr>
                <w:rFonts w:eastAsia="Helvetica" w:cs="Arial"/>
                <w:vertAlign w:val="superscript"/>
                <w:lang w:val="it-IT"/>
              </w:rPr>
              <w:t>1</w:t>
            </w:r>
            <w:r w:rsidRPr="002C6AAD">
              <w:rPr>
                <w:rFonts w:eastAsia="Helvetica" w:cs="Arial"/>
                <w:lang w:val="it-IT"/>
              </w:rPr>
              <w:t>Le scuole</w:t>
            </w:r>
            <w:r w:rsidRPr="002C6AAD">
              <w:rPr>
                <w:rFonts w:eastAsia="Helvetica" w:cs="Arial"/>
                <w:spacing w:val="1"/>
                <w:lang w:val="it-IT"/>
              </w:rPr>
              <w:t xml:space="preserve"> </w:t>
            </w:r>
            <w:r w:rsidRPr="002C6AAD">
              <w:rPr>
                <w:rFonts w:eastAsia="Helvetica" w:cs="Arial"/>
                <w:lang w:val="it-IT"/>
              </w:rPr>
              <w:t>dell’infanzia, le scuole</w:t>
            </w:r>
            <w:r w:rsidRPr="002C6AAD">
              <w:rPr>
                <w:rFonts w:eastAsia="Helvetica" w:cs="Arial"/>
                <w:spacing w:val="61"/>
                <w:lang w:val="it-IT"/>
              </w:rPr>
              <w:t xml:space="preserve"> </w:t>
            </w:r>
            <w:r w:rsidRPr="002C6AAD">
              <w:rPr>
                <w:rFonts w:eastAsia="Helvetica" w:cs="Arial"/>
                <w:lang w:val="it-IT"/>
              </w:rPr>
              <w:t>elementari e</w:t>
            </w:r>
            <w:r w:rsidRPr="002C6AAD">
              <w:rPr>
                <w:rFonts w:eastAsia="Helvetica" w:cs="Arial"/>
                <w:spacing w:val="-59"/>
                <w:lang w:val="it-IT"/>
              </w:rPr>
              <w:t xml:space="preserve"> </w:t>
            </w:r>
            <w:r w:rsidRPr="002C6AAD">
              <w:rPr>
                <w:rFonts w:eastAsia="Helvetica" w:cs="Arial"/>
                <w:lang w:val="it-IT"/>
              </w:rPr>
              <w:t>le</w:t>
            </w:r>
            <w:r w:rsidRPr="002C6AAD">
              <w:rPr>
                <w:rFonts w:eastAsia="Helvetica" w:cs="Arial"/>
                <w:spacing w:val="1"/>
                <w:lang w:val="it-IT"/>
              </w:rPr>
              <w:t xml:space="preserve"> </w:t>
            </w:r>
            <w:r w:rsidRPr="002C6AAD">
              <w:rPr>
                <w:rFonts w:eastAsia="Helvetica" w:cs="Arial"/>
                <w:lang w:val="it-IT"/>
              </w:rPr>
              <w:t>scuole</w:t>
            </w:r>
            <w:r w:rsidRPr="002C6AAD">
              <w:rPr>
                <w:rFonts w:eastAsia="Helvetica" w:cs="Arial"/>
                <w:spacing w:val="1"/>
                <w:lang w:val="it-IT"/>
              </w:rPr>
              <w:t xml:space="preserve"> </w:t>
            </w:r>
            <w:r w:rsidRPr="002C6AAD">
              <w:rPr>
                <w:rFonts w:eastAsia="Helvetica" w:cs="Arial"/>
                <w:lang w:val="it-IT"/>
              </w:rPr>
              <w:t>medie</w:t>
            </w:r>
            <w:r w:rsidRPr="002C6AAD">
              <w:rPr>
                <w:rFonts w:eastAsia="Helvetica" w:cs="Arial"/>
                <w:spacing w:val="1"/>
                <w:lang w:val="it-IT"/>
              </w:rPr>
              <w:t xml:space="preserve"> </w:t>
            </w:r>
            <w:r w:rsidRPr="002C6AAD">
              <w:rPr>
                <w:rFonts w:eastAsia="Helvetica" w:cs="Arial"/>
                <w:lang w:val="it-IT"/>
              </w:rPr>
              <w:t>private</w:t>
            </w:r>
            <w:r w:rsidRPr="002C6AAD">
              <w:rPr>
                <w:rFonts w:eastAsia="Helvetica" w:cs="Arial"/>
                <w:spacing w:val="1"/>
                <w:lang w:val="it-IT"/>
              </w:rPr>
              <w:t xml:space="preserve"> </w:t>
            </w:r>
            <w:r w:rsidRPr="002C6AAD">
              <w:rPr>
                <w:rFonts w:eastAsia="Helvetica" w:cs="Arial"/>
                <w:lang w:val="it-IT"/>
              </w:rPr>
              <w:t>possono</w:t>
            </w:r>
            <w:r w:rsidRPr="002C6AAD">
              <w:rPr>
                <w:rFonts w:eastAsia="Helvetica" w:cs="Arial"/>
                <w:spacing w:val="1"/>
                <w:lang w:val="it-IT"/>
              </w:rPr>
              <w:t xml:space="preserve"> </w:t>
            </w:r>
            <w:r w:rsidRPr="002C6AAD">
              <w:rPr>
                <w:rFonts w:eastAsia="Helvetica" w:cs="Arial"/>
                <w:lang w:val="it-IT"/>
              </w:rPr>
              <w:t>avere</w:t>
            </w:r>
            <w:r w:rsidRPr="002C6AAD">
              <w:rPr>
                <w:rFonts w:eastAsia="Helvetica" w:cs="Arial"/>
                <w:spacing w:val="61"/>
                <w:lang w:val="it-IT"/>
              </w:rPr>
              <w:t xml:space="preserve"> </w:t>
            </w:r>
            <w:r w:rsidRPr="002C6AAD">
              <w:rPr>
                <w:rFonts w:eastAsia="Helvetica" w:cs="Arial"/>
                <w:lang w:val="it-IT"/>
              </w:rPr>
              <w:t>lo</w:t>
            </w:r>
            <w:r w:rsidRPr="002C6AAD">
              <w:rPr>
                <w:rFonts w:eastAsia="Helvetica" w:cs="Arial"/>
                <w:spacing w:val="1"/>
                <w:lang w:val="it-IT"/>
              </w:rPr>
              <w:t xml:space="preserve"> </w:t>
            </w:r>
            <w:r w:rsidRPr="002C6AAD">
              <w:rPr>
                <w:rFonts w:eastAsia="Helvetica" w:cs="Arial"/>
                <w:lang w:val="it-IT"/>
              </w:rPr>
              <w:t xml:space="preserve">statuto di scuola </w:t>
            </w:r>
            <w:r w:rsidRPr="002C6AAD">
              <w:rPr>
                <w:rFonts w:eastAsia="Helvetica" w:cs="Arial"/>
                <w:color w:val="FF0000"/>
                <w:lang w:val="it-IT"/>
              </w:rPr>
              <w:t xml:space="preserve">pubblica </w:t>
            </w:r>
            <w:r w:rsidRPr="002C6AAD">
              <w:rPr>
                <w:rFonts w:eastAsia="Helvetica" w:cs="Arial"/>
                <w:lang w:val="it-IT"/>
              </w:rPr>
              <w:t>parificata o di scuola</w:t>
            </w:r>
            <w:r w:rsidRPr="002C6AAD">
              <w:rPr>
                <w:rFonts w:eastAsia="Helvetica" w:cs="Arial"/>
                <w:spacing w:val="1"/>
                <w:lang w:val="it-IT"/>
              </w:rPr>
              <w:t xml:space="preserve"> </w:t>
            </w:r>
            <w:r w:rsidRPr="002C6AAD">
              <w:rPr>
                <w:rFonts w:eastAsia="Helvetica" w:cs="Arial"/>
                <w:lang w:val="it-IT"/>
              </w:rPr>
              <w:t>non</w:t>
            </w:r>
            <w:r w:rsidRPr="002C6AAD">
              <w:rPr>
                <w:rFonts w:eastAsia="Helvetica" w:cs="Arial"/>
                <w:spacing w:val="8"/>
                <w:lang w:val="it-IT"/>
              </w:rPr>
              <w:t xml:space="preserve"> </w:t>
            </w:r>
            <w:r w:rsidRPr="002C6AAD">
              <w:rPr>
                <w:rFonts w:eastAsia="Helvetica" w:cs="Arial"/>
                <w:lang w:val="it-IT"/>
              </w:rPr>
              <w:t>parificata.</w:t>
            </w:r>
          </w:p>
        </w:tc>
      </w:tr>
      <w:tr w:rsidR="00082115" w:rsidRPr="00082115" w:rsidTr="00082115">
        <w:trPr>
          <w:trHeight w:val="863"/>
        </w:trPr>
        <w:tc>
          <w:tcPr>
            <w:tcW w:w="4673" w:type="dxa"/>
            <w:tcBorders>
              <w:top w:val="nil"/>
              <w:bottom w:val="nil"/>
            </w:tcBorders>
          </w:tcPr>
          <w:p w:rsidR="00082115" w:rsidRPr="002C6AAD" w:rsidRDefault="00082115" w:rsidP="00082115">
            <w:pPr>
              <w:spacing w:before="133" w:line="235" w:lineRule="auto"/>
              <w:ind w:left="107" w:right="94"/>
              <w:rPr>
                <w:rFonts w:eastAsia="Helvetica" w:cs="Arial"/>
                <w:lang w:val="it-IT"/>
              </w:rPr>
            </w:pPr>
            <w:r w:rsidRPr="002C6AAD">
              <w:rPr>
                <w:rFonts w:eastAsia="Helvetica" w:cs="Arial"/>
                <w:vertAlign w:val="superscript"/>
                <w:lang w:val="it-IT"/>
              </w:rPr>
              <w:lastRenderedPageBreak/>
              <w:t>2</w:t>
            </w:r>
            <w:r w:rsidRPr="002C6AAD">
              <w:rPr>
                <w:rFonts w:eastAsia="Helvetica" w:cs="Arial"/>
                <w:lang w:val="it-IT"/>
              </w:rPr>
              <w:t>Lo statuto di scuola parificata è riconosciuto alle</w:t>
            </w:r>
            <w:r w:rsidRPr="002C6AAD">
              <w:rPr>
                <w:rFonts w:eastAsia="Helvetica" w:cs="Arial"/>
                <w:spacing w:val="-59"/>
                <w:lang w:val="it-IT"/>
              </w:rPr>
              <w:t xml:space="preserve"> </w:t>
            </w:r>
            <w:r w:rsidRPr="002C6AAD">
              <w:rPr>
                <w:rFonts w:eastAsia="Helvetica" w:cs="Arial"/>
                <w:lang w:val="it-IT"/>
              </w:rPr>
              <w:t>scuole</w:t>
            </w:r>
            <w:r w:rsidRPr="002C6AAD">
              <w:rPr>
                <w:rFonts w:eastAsia="Helvetica" w:cs="Arial"/>
                <w:spacing w:val="1"/>
                <w:lang w:val="it-IT"/>
              </w:rPr>
              <w:t xml:space="preserve"> </w:t>
            </w:r>
            <w:r w:rsidRPr="002C6AAD">
              <w:rPr>
                <w:rFonts w:eastAsia="Helvetica" w:cs="Arial"/>
                <w:lang w:val="it-IT"/>
              </w:rPr>
              <w:t>private</w:t>
            </w:r>
            <w:r w:rsidRPr="002C6AAD">
              <w:rPr>
                <w:rFonts w:eastAsia="Helvetica" w:cs="Arial"/>
                <w:spacing w:val="1"/>
                <w:lang w:val="it-IT"/>
              </w:rPr>
              <w:t xml:space="preserve"> </w:t>
            </w:r>
            <w:r w:rsidRPr="002C6AAD">
              <w:rPr>
                <w:rFonts w:eastAsia="Helvetica" w:cs="Arial"/>
                <w:lang w:val="it-IT"/>
              </w:rPr>
              <w:t>i</w:t>
            </w:r>
            <w:r w:rsidRPr="002C6AAD">
              <w:rPr>
                <w:rFonts w:eastAsia="Helvetica" w:cs="Arial"/>
                <w:spacing w:val="1"/>
                <w:lang w:val="it-IT"/>
              </w:rPr>
              <w:t xml:space="preserve"> </w:t>
            </w:r>
            <w:r w:rsidRPr="002C6AAD">
              <w:rPr>
                <w:rFonts w:eastAsia="Helvetica" w:cs="Arial"/>
                <w:lang w:val="it-IT"/>
              </w:rPr>
              <w:t>cui</w:t>
            </w:r>
            <w:r w:rsidRPr="002C6AAD">
              <w:rPr>
                <w:rFonts w:eastAsia="Helvetica" w:cs="Arial"/>
                <w:spacing w:val="1"/>
                <w:lang w:val="it-IT"/>
              </w:rPr>
              <w:t xml:space="preserve"> </w:t>
            </w:r>
            <w:r w:rsidRPr="002C6AAD">
              <w:rPr>
                <w:rFonts w:eastAsia="Helvetica" w:cs="Arial"/>
                <w:lang w:val="it-IT"/>
              </w:rPr>
              <w:t>requisiti</w:t>
            </w:r>
            <w:r w:rsidRPr="002C6AAD">
              <w:rPr>
                <w:rFonts w:eastAsia="Helvetica" w:cs="Arial"/>
                <w:spacing w:val="1"/>
                <w:lang w:val="it-IT"/>
              </w:rPr>
              <w:t xml:space="preserve"> </w:t>
            </w:r>
            <w:r w:rsidRPr="002C6AAD">
              <w:rPr>
                <w:rFonts w:eastAsia="Helvetica" w:cs="Arial"/>
                <w:lang w:val="it-IT"/>
              </w:rPr>
              <w:t>corrispondono</w:t>
            </w:r>
            <w:r w:rsidRPr="002C6AAD">
              <w:rPr>
                <w:rFonts w:eastAsia="Helvetica" w:cs="Arial"/>
                <w:spacing w:val="1"/>
                <w:lang w:val="it-IT"/>
              </w:rPr>
              <w:t xml:space="preserve"> </w:t>
            </w:r>
            <w:r w:rsidRPr="002C6AAD">
              <w:rPr>
                <w:rFonts w:eastAsia="Helvetica" w:cs="Arial"/>
                <w:lang w:val="it-IT"/>
              </w:rPr>
              <w:t>a</w:t>
            </w:r>
            <w:r w:rsidRPr="002C6AAD">
              <w:rPr>
                <w:rFonts w:eastAsia="Helvetica" w:cs="Arial"/>
                <w:spacing w:val="1"/>
                <w:lang w:val="it-IT"/>
              </w:rPr>
              <w:t xml:space="preserve"> </w:t>
            </w:r>
            <w:r w:rsidRPr="002C6AAD">
              <w:rPr>
                <w:rFonts w:eastAsia="Helvetica" w:cs="Arial"/>
                <w:lang w:val="it-IT"/>
              </w:rPr>
              <w:t>quelli</w:t>
            </w:r>
            <w:r w:rsidRPr="002C6AAD">
              <w:rPr>
                <w:rFonts w:eastAsia="Helvetica" w:cs="Arial"/>
                <w:spacing w:val="-1"/>
                <w:lang w:val="it-IT"/>
              </w:rPr>
              <w:t xml:space="preserve"> </w:t>
            </w:r>
            <w:r w:rsidRPr="002C6AAD">
              <w:rPr>
                <w:rFonts w:eastAsia="Helvetica" w:cs="Arial"/>
                <w:lang w:val="it-IT"/>
              </w:rPr>
              <w:t>delle</w:t>
            </w:r>
            <w:r w:rsidRPr="002C6AAD">
              <w:rPr>
                <w:rFonts w:eastAsia="Helvetica" w:cs="Arial"/>
                <w:spacing w:val="2"/>
                <w:lang w:val="it-IT"/>
              </w:rPr>
              <w:t xml:space="preserve"> </w:t>
            </w:r>
            <w:r w:rsidRPr="002C6AAD">
              <w:rPr>
                <w:rFonts w:eastAsia="Helvetica" w:cs="Arial"/>
                <w:lang w:val="it-IT"/>
              </w:rPr>
              <w:t>scuole</w:t>
            </w:r>
            <w:r w:rsidRPr="002C6AAD">
              <w:rPr>
                <w:rFonts w:eastAsia="Helvetica" w:cs="Arial"/>
                <w:spacing w:val="2"/>
                <w:lang w:val="it-IT"/>
              </w:rPr>
              <w:t xml:space="preserve"> </w:t>
            </w:r>
            <w:r w:rsidRPr="002C6AAD">
              <w:rPr>
                <w:rFonts w:eastAsia="Helvetica" w:cs="Arial"/>
                <w:lang w:val="it-IT"/>
              </w:rPr>
              <w:t>pubbliche.</w:t>
            </w:r>
          </w:p>
        </w:tc>
        <w:tc>
          <w:tcPr>
            <w:tcW w:w="5108" w:type="dxa"/>
            <w:tcBorders>
              <w:top w:val="nil"/>
              <w:bottom w:val="nil"/>
            </w:tcBorders>
          </w:tcPr>
          <w:p w:rsidR="00082115" w:rsidRPr="002C6AAD" w:rsidRDefault="00082115" w:rsidP="00082115">
            <w:pPr>
              <w:spacing w:before="133" w:line="235" w:lineRule="auto"/>
              <w:ind w:left="107" w:right="94"/>
              <w:rPr>
                <w:rFonts w:eastAsia="Helvetica" w:cs="Arial"/>
                <w:lang w:val="it-IT"/>
              </w:rPr>
            </w:pPr>
            <w:r w:rsidRPr="002C6AAD">
              <w:rPr>
                <w:rFonts w:eastAsia="Helvetica" w:cs="Arial"/>
                <w:vertAlign w:val="superscript"/>
                <w:lang w:val="it-IT"/>
              </w:rPr>
              <w:t>2</w:t>
            </w:r>
            <w:r w:rsidRPr="002C6AAD">
              <w:rPr>
                <w:rFonts w:eastAsia="Helvetica" w:cs="Arial"/>
                <w:lang w:val="it-IT"/>
              </w:rPr>
              <w:t>Lo statuto di scuola parificata è riconosciuto</w:t>
            </w:r>
            <w:r w:rsidRPr="002C6AAD">
              <w:rPr>
                <w:rFonts w:eastAsia="Helvetica" w:cs="Arial"/>
                <w:spacing w:val="1"/>
                <w:lang w:val="it-IT"/>
              </w:rPr>
              <w:t xml:space="preserve"> </w:t>
            </w:r>
            <w:r w:rsidRPr="002C6AAD">
              <w:rPr>
                <w:rFonts w:eastAsia="Helvetica" w:cs="Arial"/>
                <w:lang w:val="it-IT"/>
              </w:rPr>
              <w:t>alle</w:t>
            </w:r>
            <w:r w:rsidRPr="002C6AAD">
              <w:rPr>
                <w:rFonts w:eastAsia="Helvetica" w:cs="Arial"/>
                <w:spacing w:val="1"/>
                <w:lang w:val="it-IT"/>
              </w:rPr>
              <w:t xml:space="preserve"> </w:t>
            </w:r>
            <w:r w:rsidRPr="002C6AAD">
              <w:rPr>
                <w:rFonts w:eastAsia="Helvetica" w:cs="Arial"/>
                <w:lang w:val="it-IT"/>
              </w:rPr>
              <w:t>scuole private</w:t>
            </w:r>
            <w:r w:rsidRPr="002C6AAD">
              <w:rPr>
                <w:rFonts w:eastAsia="Helvetica" w:cs="Arial"/>
                <w:spacing w:val="61"/>
                <w:lang w:val="it-IT"/>
              </w:rPr>
              <w:t xml:space="preserve"> </w:t>
            </w:r>
            <w:r w:rsidRPr="002C6AAD">
              <w:rPr>
                <w:rFonts w:eastAsia="Helvetica" w:cs="Arial"/>
                <w:lang w:val="it-IT"/>
              </w:rPr>
              <w:t>i cui requisiti corrispondono</w:t>
            </w:r>
            <w:r w:rsidRPr="002C6AAD">
              <w:rPr>
                <w:rFonts w:eastAsia="Helvetica" w:cs="Arial"/>
                <w:spacing w:val="-59"/>
                <w:lang w:val="it-IT"/>
              </w:rPr>
              <w:t xml:space="preserve"> </w:t>
            </w:r>
            <w:r w:rsidRPr="002C6AAD">
              <w:rPr>
                <w:rFonts w:eastAsia="Helvetica" w:cs="Arial"/>
                <w:lang w:val="it-IT"/>
              </w:rPr>
              <w:t xml:space="preserve"> a</w:t>
            </w:r>
            <w:r w:rsidRPr="002C6AAD">
              <w:rPr>
                <w:rFonts w:eastAsia="Helvetica" w:cs="Arial"/>
                <w:spacing w:val="1"/>
                <w:lang w:val="it-IT"/>
              </w:rPr>
              <w:t xml:space="preserve"> </w:t>
            </w:r>
            <w:r w:rsidRPr="002C6AAD">
              <w:rPr>
                <w:rFonts w:eastAsia="Helvetica" w:cs="Arial"/>
                <w:lang w:val="it-IT"/>
              </w:rPr>
              <w:t>quelli</w:t>
            </w:r>
            <w:r w:rsidRPr="002C6AAD">
              <w:rPr>
                <w:rFonts w:eastAsia="Helvetica" w:cs="Arial"/>
                <w:spacing w:val="-1"/>
                <w:lang w:val="it-IT"/>
              </w:rPr>
              <w:t xml:space="preserve"> </w:t>
            </w:r>
            <w:r w:rsidRPr="002C6AAD">
              <w:rPr>
                <w:rFonts w:eastAsia="Helvetica" w:cs="Arial"/>
                <w:lang w:val="it-IT"/>
              </w:rPr>
              <w:t>delle</w:t>
            </w:r>
            <w:r w:rsidRPr="002C6AAD">
              <w:rPr>
                <w:rFonts w:eastAsia="Helvetica" w:cs="Arial"/>
                <w:spacing w:val="3"/>
                <w:lang w:val="it-IT"/>
              </w:rPr>
              <w:t xml:space="preserve"> </w:t>
            </w:r>
            <w:r w:rsidRPr="002C6AAD">
              <w:rPr>
                <w:rFonts w:eastAsia="Helvetica" w:cs="Arial"/>
                <w:lang w:val="it-IT"/>
              </w:rPr>
              <w:t>scuole</w:t>
            </w:r>
            <w:r w:rsidRPr="002C6AAD">
              <w:rPr>
                <w:rFonts w:eastAsia="Helvetica" w:cs="Arial"/>
                <w:spacing w:val="1"/>
                <w:lang w:val="it-IT"/>
              </w:rPr>
              <w:t xml:space="preserve"> </w:t>
            </w:r>
            <w:r w:rsidRPr="002C6AAD">
              <w:rPr>
                <w:rFonts w:eastAsia="Helvetica" w:cs="Arial"/>
                <w:lang w:val="it-IT"/>
              </w:rPr>
              <w:t>pubbliche</w:t>
            </w:r>
            <w:r w:rsidRPr="002C6AAD">
              <w:rPr>
                <w:rFonts w:eastAsia="Helvetica" w:cs="Arial"/>
                <w:spacing w:val="2"/>
                <w:lang w:val="it-IT"/>
              </w:rPr>
              <w:t xml:space="preserve"> </w:t>
            </w:r>
            <w:r w:rsidRPr="002C6AAD">
              <w:rPr>
                <w:rFonts w:eastAsia="Helvetica" w:cs="Arial"/>
                <w:color w:val="FF0000"/>
                <w:lang w:val="it-IT"/>
              </w:rPr>
              <w:t>statali.</w:t>
            </w:r>
          </w:p>
        </w:tc>
      </w:tr>
      <w:tr w:rsidR="00082115" w:rsidRPr="00082115" w:rsidTr="00082115">
        <w:trPr>
          <w:trHeight w:val="1137"/>
        </w:trPr>
        <w:tc>
          <w:tcPr>
            <w:tcW w:w="4673" w:type="dxa"/>
            <w:tcBorders>
              <w:top w:val="nil"/>
            </w:tcBorders>
          </w:tcPr>
          <w:p w:rsidR="00082115" w:rsidRPr="002C6AAD" w:rsidRDefault="00082115" w:rsidP="00082115">
            <w:pPr>
              <w:rPr>
                <w:rFonts w:eastAsia="Helvetica" w:cs="Arial"/>
                <w:lang w:val="it-IT"/>
              </w:rPr>
            </w:pPr>
          </w:p>
        </w:tc>
        <w:tc>
          <w:tcPr>
            <w:tcW w:w="5108" w:type="dxa"/>
            <w:tcBorders>
              <w:top w:val="nil"/>
            </w:tcBorders>
          </w:tcPr>
          <w:p w:rsidR="00082115" w:rsidRPr="002C6AAD" w:rsidRDefault="00082115" w:rsidP="00082115">
            <w:pPr>
              <w:spacing w:before="109" w:line="252" w:lineRule="exact"/>
              <w:ind w:left="110" w:right="94"/>
              <w:rPr>
                <w:rFonts w:eastAsia="Helvetica" w:cs="Arial"/>
                <w:lang w:val="it-IT"/>
              </w:rPr>
            </w:pPr>
            <w:r w:rsidRPr="002C6AAD">
              <w:rPr>
                <w:rFonts w:eastAsia="Helvetica" w:cs="Arial"/>
                <w:color w:val="FF0000"/>
                <w:vertAlign w:val="superscript"/>
                <w:lang w:val="it-IT"/>
              </w:rPr>
              <w:t>3(nuovo)</w:t>
            </w:r>
            <w:r w:rsidRPr="002C6AAD">
              <w:rPr>
                <w:rFonts w:eastAsia="Helvetica" w:cs="Arial"/>
                <w:color w:val="FF0000"/>
                <w:lang w:val="it-IT"/>
              </w:rPr>
              <w:t>Il Cantone versa alle scuole dell’obbligo</w:t>
            </w:r>
            <w:r w:rsidRPr="002C6AAD">
              <w:rPr>
                <w:rFonts w:eastAsia="Helvetica" w:cs="Arial"/>
                <w:color w:val="FF0000"/>
                <w:spacing w:val="1"/>
                <w:lang w:val="it-IT"/>
              </w:rPr>
              <w:t xml:space="preserve"> </w:t>
            </w:r>
            <w:r w:rsidRPr="002C6AAD">
              <w:rPr>
                <w:rFonts w:eastAsia="Helvetica" w:cs="Arial"/>
                <w:color w:val="FF0000"/>
                <w:lang w:val="it-IT"/>
              </w:rPr>
              <w:t>private</w:t>
            </w:r>
            <w:r w:rsidRPr="002C6AAD">
              <w:rPr>
                <w:rFonts w:eastAsia="Helvetica" w:cs="Arial"/>
                <w:color w:val="FF0000"/>
                <w:spacing w:val="1"/>
                <w:lang w:val="it-IT"/>
              </w:rPr>
              <w:t xml:space="preserve"> </w:t>
            </w:r>
            <w:r w:rsidRPr="002C6AAD">
              <w:rPr>
                <w:rFonts w:eastAsia="Helvetica" w:cs="Arial"/>
                <w:color w:val="FF0000"/>
                <w:lang w:val="it-IT"/>
              </w:rPr>
              <w:t>parificate,</w:t>
            </w:r>
            <w:r w:rsidRPr="002C6AAD">
              <w:rPr>
                <w:rFonts w:eastAsia="Helvetica" w:cs="Arial"/>
                <w:color w:val="FF0000"/>
                <w:spacing w:val="1"/>
                <w:lang w:val="it-IT"/>
              </w:rPr>
              <w:t xml:space="preserve"> </w:t>
            </w:r>
            <w:r w:rsidRPr="002C6AAD">
              <w:rPr>
                <w:rFonts w:eastAsia="Helvetica" w:cs="Arial"/>
                <w:color w:val="FF0000"/>
                <w:lang w:val="it-IT"/>
              </w:rPr>
              <w:t>per</w:t>
            </w:r>
            <w:r w:rsidRPr="002C6AAD">
              <w:rPr>
                <w:rFonts w:eastAsia="Helvetica" w:cs="Arial"/>
                <w:color w:val="FF0000"/>
                <w:spacing w:val="1"/>
                <w:lang w:val="it-IT"/>
              </w:rPr>
              <w:t xml:space="preserve"> </w:t>
            </w:r>
            <w:r w:rsidRPr="002C6AAD">
              <w:rPr>
                <w:rFonts w:eastAsia="Helvetica" w:cs="Arial"/>
                <w:color w:val="FF0000"/>
                <w:lang w:val="it-IT"/>
              </w:rPr>
              <w:t>ogni</w:t>
            </w:r>
            <w:r w:rsidRPr="002C6AAD">
              <w:rPr>
                <w:rFonts w:eastAsia="Helvetica" w:cs="Arial"/>
                <w:color w:val="FF0000"/>
                <w:spacing w:val="1"/>
                <w:lang w:val="it-IT"/>
              </w:rPr>
              <w:t xml:space="preserve"> </w:t>
            </w:r>
            <w:r w:rsidRPr="002C6AAD">
              <w:rPr>
                <w:rFonts w:eastAsia="Helvetica" w:cs="Arial"/>
                <w:color w:val="FF0000"/>
                <w:lang w:val="it-IT"/>
              </w:rPr>
              <w:t>allievo</w:t>
            </w:r>
            <w:r w:rsidRPr="002C6AAD">
              <w:rPr>
                <w:rFonts w:eastAsia="Helvetica" w:cs="Arial"/>
                <w:color w:val="FF0000"/>
                <w:spacing w:val="1"/>
                <w:lang w:val="it-IT"/>
              </w:rPr>
              <w:t xml:space="preserve"> </w:t>
            </w:r>
            <w:r w:rsidRPr="002C6AAD">
              <w:rPr>
                <w:rFonts w:eastAsia="Helvetica" w:cs="Arial"/>
                <w:color w:val="FF0000"/>
                <w:lang w:val="it-IT"/>
              </w:rPr>
              <w:t>iscritto,</w:t>
            </w:r>
            <w:r w:rsidRPr="002C6AAD">
              <w:rPr>
                <w:rFonts w:eastAsia="Helvetica" w:cs="Arial"/>
                <w:color w:val="FF0000"/>
                <w:spacing w:val="1"/>
                <w:lang w:val="it-IT"/>
              </w:rPr>
              <w:t xml:space="preserve"> </w:t>
            </w:r>
            <w:r w:rsidRPr="002C6AAD">
              <w:rPr>
                <w:rFonts w:eastAsia="Helvetica" w:cs="Arial"/>
                <w:color w:val="FF0000"/>
                <w:lang w:val="it-IT"/>
              </w:rPr>
              <w:t>un</w:t>
            </w:r>
            <w:r w:rsidRPr="002C6AAD">
              <w:rPr>
                <w:rFonts w:eastAsia="Helvetica" w:cs="Arial"/>
                <w:color w:val="FF0000"/>
                <w:spacing w:val="-59"/>
                <w:lang w:val="it-IT"/>
              </w:rPr>
              <w:t xml:space="preserve"> </w:t>
            </w:r>
            <w:r w:rsidRPr="002C6AAD">
              <w:rPr>
                <w:rFonts w:eastAsia="Helvetica" w:cs="Arial"/>
                <w:color w:val="FF0000"/>
                <w:lang w:val="it-IT"/>
              </w:rPr>
              <w:t>contributo</w:t>
            </w:r>
            <w:r w:rsidRPr="002C6AAD">
              <w:rPr>
                <w:rFonts w:eastAsia="Helvetica" w:cs="Arial"/>
                <w:color w:val="FF0000"/>
                <w:spacing w:val="1"/>
                <w:lang w:val="it-IT"/>
              </w:rPr>
              <w:t xml:space="preserve"> </w:t>
            </w:r>
            <w:r w:rsidRPr="002C6AAD">
              <w:rPr>
                <w:rFonts w:eastAsia="Helvetica" w:cs="Arial"/>
                <w:color w:val="FF0000"/>
                <w:lang w:val="it-IT"/>
              </w:rPr>
              <w:t>pari</w:t>
            </w:r>
            <w:r w:rsidRPr="002C6AAD">
              <w:rPr>
                <w:rFonts w:eastAsia="Helvetica" w:cs="Arial"/>
                <w:color w:val="FF0000"/>
                <w:spacing w:val="1"/>
                <w:lang w:val="it-IT"/>
              </w:rPr>
              <w:t xml:space="preserve"> </w:t>
            </w:r>
            <w:r w:rsidRPr="002C6AAD">
              <w:rPr>
                <w:rFonts w:eastAsia="Helvetica" w:cs="Arial"/>
                <w:color w:val="FF0000"/>
                <w:lang w:val="it-IT"/>
              </w:rPr>
              <w:t>a</w:t>
            </w:r>
            <w:r w:rsidRPr="002C6AAD">
              <w:rPr>
                <w:rFonts w:eastAsia="Helvetica" w:cs="Arial"/>
                <w:color w:val="FF0000"/>
                <w:spacing w:val="1"/>
                <w:lang w:val="it-IT"/>
              </w:rPr>
              <w:t xml:space="preserve"> </w:t>
            </w:r>
            <w:r w:rsidRPr="002C6AAD">
              <w:rPr>
                <w:rFonts w:eastAsia="Helvetica" w:cs="Arial"/>
                <w:color w:val="FF0000"/>
                <w:lang w:val="it-IT"/>
              </w:rPr>
              <w:t>1/3</w:t>
            </w:r>
            <w:r w:rsidRPr="002C6AAD">
              <w:rPr>
                <w:rFonts w:eastAsia="Helvetica" w:cs="Arial"/>
                <w:color w:val="FF0000"/>
                <w:spacing w:val="1"/>
                <w:lang w:val="it-IT"/>
              </w:rPr>
              <w:t xml:space="preserve"> </w:t>
            </w:r>
            <w:r w:rsidRPr="002C6AAD">
              <w:rPr>
                <w:rFonts w:eastAsia="Helvetica" w:cs="Arial"/>
                <w:color w:val="FF0000"/>
                <w:lang w:val="it-IT"/>
              </w:rPr>
              <w:t>del</w:t>
            </w:r>
            <w:r w:rsidRPr="002C6AAD">
              <w:rPr>
                <w:rFonts w:eastAsia="Helvetica" w:cs="Arial"/>
                <w:color w:val="FF0000"/>
                <w:spacing w:val="1"/>
                <w:lang w:val="it-IT"/>
              </w:rPr>
              <w:t xml:space="preserve"> </w:t>
            </w:r>
            <w:r w:rsidRPr="002C6AAD">
              <w:rPr>
                <w:rFonts w:eastAsia="Helvetica" w:cs="Arial"/>
                <w:color w:val="FF0000"/>
                <w:lang w:val="it-IT"/>
              </w:rPr>
              <w:t>costo</w:t>
            </w:r>
            <w:r w:rsidRPr="002C6AAD">
              <w:rPr>
                <w:rFonts w:eastAsia="Helvetica" w:cs="Arial"/>
                <w:color w:val="FF0000"/>
                <w:spacing w:val="1"/>
                <w:lang w:val="it-IT"/>
              </w:rPr>
              <w:t xml:space="preserve"> </w:t>
            </w:r>
            <w:r w:rsidRPr="002C6AAD">
              <w:rPr>
                <w:rFonts w:eastAsia="Helvetica" w:cs="Arial"/>
                <w:color w:val="FF0000"/>
                <w:lang w:val="it-IT"/>
              </w:rPr>
              <w:t>medio</w:t>
            </w:r>
            <w:r w:rsidRPr="002C6AAD">
              <w:rPr>
                <w:rFonts w:eastAsia="Helvetica" w:cs="Arial"/>
                <w:color w:val="FF0000"/>
                <w:spacing w:val="1"/>
                <w:lang w:val="it-IT"/>
              </w:rPr>
              <w:t xml:space="preserve"> </w:t>
            </w:r>
            <w:r w:rsidRPr="002C6AAD">
              <w:rPr>
                <w:rFonts w:eastAsia="Helvetica" w:cs="Arial"/>
                <w:color w:val="FF0000"/>
                <w:lang w:val="it-IT"/>
              </w:rPr>
              <w:t>totale</w:t>
            </w:r>
            <w:r w:rsidRPr="002C6AAD">
              <w:rPr>
                <w:rFonts w:eastAsia="Helvetica" w:cs="Arial"/>
                <w:color w:val="FF0000"/>
                <w:spacing w:val="1"/>
                <w:lang w:val="it-IT"/>
              </w:rPr>
              <w:t xml:space="preserve"> </w:t>
            </w:r>
            <w:r w:rsidRPr="002C6AAD">
              <w:rPr>
                <w:rFonts w:eastAsia="Helvetica" w:cs="Arial"/>
                <w:color w:val="FF0000"/>
                <w:lang w:val="it-IT"/>
              </w:rPr>
              <w:t>dell’allievo della</w:t>
            </w:r>
            <w:r w:rsidRPr="002C6AAD">
              <w:rPr>
                <w:rFonts w:eastAsia="Helvetica" w:cs="Arial"/>
                <w:color w:val="FF0000"/>
                <w:spacing w:val="3"/>
                <w:lang w:val="it-IT"/>
              </w:rPr>
              <w:t xml:space="preserve"> </w:t>
            </w:r>
            <w:r w:rsidRPr="002C6AAD">
              <w:rPr>
                <w:rFonts w:eastAsia="Helvetica" w:cs="Arial"/>
                <w:color w:val="FF0000"/>
                <w:lang w:val="it-IT"/>
              </w:rPr>
              <w:t>scuola</w:t>
            </w:r>
            <w:r w:rsidRPr="002C6AAD">
              <w:rPr>
                <w:rFonts w:eastAsia="Helvetica" w:cs="Arial"/>
                <w:color w:val="FF0000"/>
                <w:spacing w:val="1"/>
                <w:lang w:val="it-IT"/>
              </w:rPr>
              <w:t xml:space="preserve"> </w:t>
            </w:r>
            <w:r w:rsidRPr="002C6AAD">
              <w:rPr>
                <w:rFonts w:eastAsia="Helvetica" w:cs="Arial"/>
                <w:color w:val="FF0000"/>
                <w:lang w:val="it-IT"/>
              </w:rPr>
              <w:t>pubblica</w:t>
            </w:r>
            <w:r w:rsidRPr="002C6AAD">
              <w:rPr>
                <w:rFonts w:eastAsia="Helvetica" w:cs="Arial"/>
                <w:color w:val="FF0000"/>
                <w:spacing w:val="2"/>
                <w:lang w:val="it-IT"/>
              </w:rPr>
              <w:t xml:space="preserve"> </w:t>
            </w:r>
            <w:r w:rsidRPr="002C6AAD">
              <w:rPr>
                <w:rFonts w:eastAsia="Helvetica" w:cs="Arial"/>
                <w:color w:val="FF0000"/>
                <w:lang w:val="it-IT"/>
              </w:rPr>
              <w:t>statale.</w:t>
            </w:r>
          </w:p>
        </w:tc>
      </w:tr>
    </w:tbl>
    <w:p w:rsidR="00082115" w:rsidRPr="002C6AAD" w:rsidRDefault="00082115" w:rsidP="002C6AAD">
      <w:pPr>
        <w:pStyle w:val="Titolo2"/>
        <w:numPr>
          <w:ilvl w:val="0"/>
          <w:numId w:val="0"/>
        </w:numPr>
        <w:tabs>
          <w:tab w:val="left" w:pos="567"/>
        </w:tabs>
        <w:spacing w:before="0" w:after="120"/>
        <w:jc w:val="both"/>
        <w:rPr>
          <w:rFonts w:eastAsia="Calibri" w:cs="Times New Roman"/>
          <w:sz w:val="24"/>
          <w:lang w:val="it-IT" w:eastAsia="it-IT"/>
        </w:rPr>
      </w:pPr>
      <w:r w:rsidRPr="002C6AAD">
        <w:rPr>
          <w:rFonts w:eastAsia="Calibri" w:cs="Times New Roman"/>
          <w:sz w:val="24"/>
          <w:lang w:val="it-IT" w:eastAsia="it-IT"/>
        </w:rPr>
        <w:t>Commento</w:t>
      </w:r>
    </w:p>
    <w:p w:rsidR="00082115" w:rsidRPr="00082115" w:rsidRDefault="00082115" w:rsidP="00082115">
      <w:pPr>
        <w:autoSpaceDE w:val="0"/>
        <w:autoSpaceDN w:val="0"/>
        <w:adjustRightInd w:val="0"/>
        <w:spacing w:line="0" w:lineRule="atLeast"/>
        <w:ind w:right="391"/>
        <w:rPr>
          <w:rFonts w:cs="Arial"/>
          <w:i/>
          <w:iCs/>
          <w:w w:val="105"/>
          <w:sz w:val="24"/>
          <w:szCs w:val="24"/>
          <w:lang w:val="it-IT"/>
        </w:rPr>
      </w:pPr>
      <w:r w:rsidRPr="00082115">
        <w:rPr>
          <w:rFonts w:cs="Arial"/>
          <w:i/>
          <w:iCs/>
          <w:w w:val="105"/>
          <w:sz w:val="24"/>
          <w:szCs w:val="24"/>
          <w:lang w:val="it-IT"/>
        </w:rPr>
        <w:t>Nessuno scostamento.</w:t>
      </w:r>
    </w:p>
    <w:p w:rsidR="00082115" w:rsidRPr="00082115" w:rsidRDefault="00082115" w:rsidP="00082115">
      <w:pPr>
        <w:rPr>
          <w:rFonts w:cs="Arial"/>
          <w:b/>
          <w:bCs/>
          <w:iCs/>
          <w:w w:val="105"/>
          <w:sz w:val="24"/>
          <w:szCs w:val="24"/>
          <w:u w:val="single"/>
        </w:rPr>
      </w:pPr>
    </w:p>
    <w:p w:rsidR="00082115" w:rsidRPr="00082115" w:rsidRDefault="00082115" w:rsidP="00082115">
      <w:pPr>
        <w:rPr>
          <w:rFonts w:cs="Arial"/>
          <w:b/>
          <w:iCs/>
          <w:w w:val="105"/>
          <w:sz w:val="24"/>
          <w:szCs w:val="24"/>
          <w:u w:val="single"/>
        </w:rPr>
      </w:pPr>
      <w:r w:rsidRPr="00082115">
        <w:rPr>
          <w:rFonts w:cs="Arial"/>
          <w:b/>
          <w:bCs/>
          <w:iCs/>
          <w:w w:val="105"/>
          <w:sz w:val="24"/>
          <w:szCs w:val="24"/>
          <w:u w:val="single"/>
        </w:rPr>
        <w:t>La Commissione propone pertanto di respingere la modifica proposta.</w:t>
      </w:r>
    </w:p>
    <w:p w:rsidR="00B95503" w:rsidRDefault="00B95503">
      <w:pPr>
        <w:rPr>
          <w:rFonts w:cs="Arial"/>
          <w:b/>
          <w:iCs/>
          <w:w w:val="105"/>
          <w:sz w:val="24"/>
          <w:szCs w:val="24"/>
        </w:rPr>
      </w:pPr>
    </w:p>
    <w:p w:rsidR="00B95503" w:rsidRDefault="00B95503">
      <w:pPr>
        <w:rPr>
          <w:rFonts w:cs="Arial"/>
          <w:b/>
          <w:iCs/>
          <w:w w:val="105"/>
          <w:sz w:val="24"/>
          <w:szCs w:val="24"/>
        </w:rPr>
      </w:pPr>
    </w:p>
    <w:p w:rsidR="00082115" w:rsidRPr="00082115" w:rsidRDefault="00082115" w:rsidP="00082115">
      <w:pPr>
        <w:rPr>
          <w:rFonts w:cs="Arial"/>
          <w:b/>
          <w:iCs/>
          <w:w w:val="105"/>
          <w:sz w:val="24"/>
          <w:szCs w:val="24"/>
        </w:rPr>
      </w:pPr>
      <w:r w:rsidRPr="00082115">
        <w:rPr>
          <w:rFonts w:cs="Arial"/>
          <w:b/>
          <w:iCs/>
          <w:w w:val="105"/>
          <w:sz w:val="24"/>
          <w:szCs w:val="24"/>
        </w:rPr>
        <w:t>Articolo 83</w:t>
      </w:r>
    </w:p>
    <w:p w:rsidR="00082115" w:rsidRPr="00082115" w:rsidRDefault="00082115" w:rsidP="00082115">
      <w:pPr>
        <w:autoSpaceDE w:val="0"/>
        <w:autoSpaceDN w:val="0"/>
        <w:adjustRightInd w:val="0"/>
        <w:spacing w:before="9" w:after="1" w:line="256" w:lineRule="exact"/>
        <w:jc w:val="left"/>
        <w:rPr>
          <w:rFonts w:cs="Arial"/>
          <w:i/>
          <w:iCs/>
          <w:sz w:val="24"/>
          <w:szCs w:val="24"/>
          <w:lang w:val="it-IT"/>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4961"/>
      </w:tblGrid>
      <w:tr w:rsidR="00082115" w:rsidRPr="00082115" w:rsidTr="00082115">
        <w:trPr>
          <w:trHeight w:val="251"/>
        </w:trPr>
        <w:tc>
          <w:tcPr>
            <w:tcW w:w="4820" w:type="dxa"/>
          </w:tcPr>
          <w:p w:rsidR="00082115" w:rsidRPr="002C6AAD" w:rsidRDefault="00082115" w:rsidP="002C6AAD">
            <w:pPr>
              <w:spacing w:line="232" w:lineRule="exact"/>
              <w:ind w:left="107"/>
              <w:jc w:val="both"/>
              <w:rPr>
                <w:rFonts w:eastAsia="Helvetica" w:cs="Arial"/>
                <w:b/>
                <w:bCs/>
                <w:lang w:val="it-IT"/>
              </w:rPr>
            </w:pPr>
            <w:r w:rsidRPr="002C6AAD">
              <w:rPr>
                <w:rFonts w:eastAsia="Helvetica" w:cs="Arial"/>
                <w:b/>
                <w:bCs/>
                <w:lang w:val="it-IT"/>
              </w:rPr>
              <w:t>TESTO</w:t>
            </w:r>
            <w:r w:rsidRPr="002C6AAD">
              <w:rPr>
                <w:rFonts w:eastAsia="Helvetica" w:cs="Arial"/>
                <w:b/>
                <w:bCs/>
                <w:spacing w:val="-6"/>
                <w:lang w:val="it-IT"/>
              </w:rPr>
              <w:t xml:space="preserve"> </w:t>
            </w:r>
            <w:r w:rsidRPr="002C6AAD">
              <w:rPr>
                <w:rFonts w:eastAsia="Helvetica" w:cs="Arial"/>
                <w:b/>
                <w:bCs/>
                <w:lang w:val="it-IT"/>
              </w:rPr>
              <w:t>ATTUALE</w:t>
            </w:r>
          </w:p>
        </w:tc>
        <w:tc>
          <w:tcPr>
            <w:tcW w:w="4961" w:type="dxa"/>
          </w:tcPr>
          <w:p w:rsidR="00082115" w:rsidRPr="002C6AAD" w:rsidRDefault="00082115" w:rsidP="002C6AAD">
            <w:pPr>
              <w:spacing w:line="232" w:lineRule="exact"/>
              <w:ind w:left="107"/>
              <w:jc w:val="both"/>
              <w:rPr>
                <w:rFonts w:eastAsia="Helvetica" w:cs="Arial"/>
                <w:b/>
                <w:bCs/>
                <w:lang w:val="it-IT"/>
              </w:rPr>
            </w:pPr>
            <w:r w:rsidRPr="002C6AAD">
              <w:rPr>
                <w:rFonts w:eastAsia="Helvetica" w:cs="Arial"/>
                <w:b/>
                <w:bCs/>
                <w:lang w:val="it-IT"/>
              </w:rPr>
              <w:t>NUOVO</w:t>
            </w:r>
            <w:r w:rsidRPr="002C6AAD">
              <w:rPr>
                <w:rFonts w:eastAsia="Helvetica" w:cs="Arial"/>
                <w:b/>
                <w:bCs/>
                <w:spacing w:val="-3"/>
                <w:lang w:val="it-IT"/>
              </w:rPr>
              <w:t xml:space="preserve"> </w:t>
            </w:r>
            <w:r w:rsidRPr="002C6AAD">
              <w:rPr>
                <w:rFonts w:eastAsia="Helvetica" w:cs="Arial"/>
                <w:b/>
                <w:bCs/>
                <w:lang w:val="it-IT"/>
              </w:rPr>
              <w:t>TESTO</w:t>
            </w:r>
          </w:p>
        </w:tc>
      </w:tr>
      <w:tr w:rsidR="00082115" w:rsidRPr="00082115" w:rsidTr="00082115">
        <w:trPr>
          <w:trHeight w:val="1261"/>
        </w:trPr>
        <w:tc>
          <w:tcPr>
            <w:tcW w:w="4820" w:type="dxa"/>
          </w:tcPr>
          <w:p w:rsidR="00082115" w:rsidRPr="002C6AAD" w:rsidRDefault="00082115" w:rsidP="002C6AAD">
            <w:pPr>
              <w:jc w:val="both"/>
              <w:rPr>
                <w:rFonts w:eastAsia="Helvetica" w:cs="Arial"/>
                <w:lang w:val="it-IT"/>
              </w:rPr>
            </w:pPr>
          </w:p>
        </w:tc>
        <w:tc>
          <w:tcPr>
            <w:tcW w:w="4961" w:type="dxa"/>
          </w:tcPr>
          <w:p w:rsidR="00082115" w:rsidRPr="002C6AAD" w:rsidRDefault="00082115" w:rsidP="002C6AAD">
            <w:pPr>
              <w:spacing w:line="250" w:lineRule="exact"/>
              <w:ind w:left="107"/>
              <w:jc w:val="both"/>
              <w:rPr>
                <w:rFonts w:eastAsia="Helvetica" w:cs="Arial"/>
                <w:b/>
                <w:color w:val="FF0000"/>
                <w:lang w:val="it-IT"/>
              </w:rPr>
            </w:pPr>
            <w:r w:rsidRPr="002C6AAD">
              <w:rPr>
                <w:rFonts w:eastAsia="Helvetica" w:cs="Arial"/>
                <w:b/>
                <w:color w:val="FF0000"/>
                <w:lang w:val="it-IT"/>
              </w:rPr>
              <w:t>Art.</w:t>
            </w:r>
            <w:r w:rsidRPr="002C6AAD">
              <w:rPr>
                <w:rFonts w:eastAsia="Helvetica" w:cs="Arial"/>
                <w:b/>
                <w:color w:val="FF0000"/>
                <w:spacing w:val="-2"/>
                <w:lang w:val="it-IT"/>
              </w:rPr>
              <w:t xml:space="preserve"> </w:t>
            </w:r>
            <w:r w:rsidRPr="002C6AAD">
              <w:rPr>
                <w:rFonts w:eastAsia="Helvetica" w:cs="Arial"/>
                <w:b/>
                <w:color w:val="FF0000"/>
                <w:lang w:val="it-IT"/>
              </w:rPr>
              <w:t>83</w:t>
            </w:r>
            <w:r w:rsidRPr="002C6AAD">
              <w:rPr>
                <w:rFonts w:eastAsia="Helvetica" w:cs="Arial"/>
                <w:b/>
                <w:color w:val="FF0000"/>
                <w:spacing w:val="3"/>
                <w:lang w:val="it-IT"/>
              </w:rPr>
              <w:t xml:space="preserve"> </w:t>
            </w:r>
            <w:r w:rsidRPr="002C6AAD">
              <w:rPr>
                <w:rFonts w:eastAsia="Helvetica" w:cs="Arial"/>
                <w:b/>
                <w:color w:val="FF0000"/>
                <w:lang w:val="it-IT"/>
              </w:rPr>
              <w:t>cpv.</w:t>
            </w:r>
            <w:r w:rsidRPr="002C6AAD">
              <w:rPr>
                <w:rFonts w:eastAsia="Helvetica" w:cs="Arial"/>
                <w:b/>
                <w:color w:val="FF0000"/>
                <w:spacing w:val="-2"/>
                <w:lang w:val="it-IT"/>
              </w:rPr>
              <w:t xml:space="preserve"> </w:t>
            </w:r>
            <w:r w:rsidRPr="002C6AAD">
              <w:rPr>
                <w:rFonts w:eastAsia="Helvetica" w:cs="Arial"/>
                <w:b/>
                <w:color w:val="FF0000"/>
                <w:lang w:val="it-IT"/>
              </w:rPr>
              <w:t>3bis</w:t>
            </w:r>
          </w:p>
          <w:p w:rsidR="00082115" w:rsidRPr="002C6AAD" w:rsidRDefault="00082115" w:rsidP="002C6AAD">
            <w:pPr>
              <w:spacing w:before="3" w:line="232" w:lineRule="auto"/>
              <w:ind w:left="107" w:right="92"/>
              <w:jc w:val="both"/>
              <w:rPr>
                <w:rFonts w:eastAsia="Helvetica" w:cs="Arial"/>
                <w:color w:val="FF0000"/>
                <w:lang w:val="it-IT"/>
              </w:rPr>
            </w:pPr>
            <w:r w:rsidRPr="002C6AAD">
              <w:rPr>
                <w:rFonts w:eastAsia="Helvetica" w:cs="Arial"/>
                <w:color w:val="FF0000"/>
                <w:vertAlign w:val="superscript"/>
                <w:lang w:val="it-IT"/>
              </w:rPr>
              <w:t>3bis(nuovo)</w:t>
            </w:r>
            <w:r w:rsidRPr="002C6AAD">
              <w:rPr>
                <w:rFonts w:eastAsia="Helvetica" w:cs="Arial"/>
                <w:color w:val="FF0000"/>
                <w:lang w:val="it-IT"/>
              </w:rPr>
              <w:t xml:space="preserve"> Le scuole private parificate trasmettono</w:t>
            </w:r>
            <w:r w:rsidRPr="002C6AAD">
              <w:rPr>
                <w:rFonts w:eastAsia="Helvetica" w:cs="Arial"/>
                <w:color w:val="FF0000"/>
                <w:spacing w:val="1"/>
                <w:lang w:val="it-IT"/>
              </w:rPr>
              <w:t xml:space="preserve"> </w:t>
            </w:r>
            <w:r w:rsidRPr="002C6AAD">
              <w:rPr>
                <w:rFonts w:eastAsia="Helvetica" w:cs="Arial"/>
                <w:color w:val="FF0000"/>
                <w:lang w:val="it-IT"/>
              </w:rPr>
              <w:t>annualmente</w:t>
            </w:r>
            <w:r w:rsidRPr="002C6AAD">
              <w:rPr>
                <w:rFonts w:eastAsia="Helvetica" w:cs="Arial"/>
                <w:color w:val="FF0000"/>
                <w:spacing w:val="1"/>
                <w:lang w:val="it-IT"/>
              </w:rPr>
              <w:t xml:space="preserve"> </w:t>
            </w:r>
            <w:r w:rsidRPr="002C6AAD">
              <w:rPr>
                <w:rFonts w:eastAsia="Helvetica" w:cs="Arial"/>
                <w:color w:val="FF0000"/>
                <w:lang w:val="it-IT"/>
              </w:rPr>
              <w:t>al</w:t>
            </w:r>
            <w:r w:rsidRPr="002C6AAD">
              <w:rPr>
                <w:rFonts w:eastAsia="Helvetica" w:cs="Arial"/>
                <w:color w:val="FF0000"/>
                <w:spacing w:val="1"/>
                <w:lang w:val="it-IT"/>
              </w:rPr>
              <w:t xml:space="preserve"> </w:t>
            </w:r>
            <w:r w:rsidRPr="002C6AAD">
              <w:rPr>
                <w:rFonts w:eastAsia="Helvetica" w:cs="Arial"/>
                <w:color w:val="FF0000"/>
                <w:lang w:val="it-IT"/>
              </w:rPr>
              <w:t>Dipartimento</w:t>
            </w:r>
            <w:r w:rsidRPr="002C6AAD">
              <w:rPr>
                <w:rFonts w:eastAsia="Helvetica" w:cs="Arial"/>
                <w:color w:val="FF0000"/>
                <w:spacing w:val="1"/>
                <w:lang w:val="it-IT"/>
              </w:rPr>
              <w:t xml:space="preserve"> </w:t>
            </w:r>
            <w:r w:rsidRPr="002C6AAD">
              <w:rPr>
                <w:rFonts w:eastAsia="Helvetica" w:cs="Arial"/>
                <w:color w:val="FF0000"/>
                <w:lang w:val="it-IT"/>
              </w:rPr>
              <w:t>l’elenco</w:t>
            </w:r>
            <w:r w:rsidRPr="002C6AAD">
              <w:rPr>
                <w:rFonts w:eastAsia="Helvetica" w:cs="Arial"/>
                <w:color w:val="FF0000"/>
                <w:spacing w:val="62"/>
                <w:lang w:val="it-IT"/>
              </w:rPr>
              <w:t xml:space="preserve"> </w:t>
            </w:r>
            <w:r w:rsidRPr="002C6AAD">
              <w:rPr>
                <w:rFonts w:eastAsia="Helvetica" w:cs="Arial"/>
                <w:color w:val="FF0000"/>
                <w:lang w:val="it-IT"/>
              </w:rPr>
              <w:t>degli</w:t>
            </w:r>
            <w:r w:rsidRPr="002C6AAD">
              <w:rPr>
                <w:rFonts w:eastAsia="Helvetica" w:cs="Arial"/>
                <w:color w:val="FF0000"/>
                <w:spacing w:val="1"/>
                <w:lang w:val="it-IT"/>
              </w:rPr>
              <w:t xml:space="preserve"> </w:t>
            </w:r>
            <w:r w:rsidRPr="002C6AAD">
              <w:rPr>
                <w:rFonts w:eastAsia="Helvetica" w:cs="Arial"/>
                <w:color w:val="FF0000"/>
                <w:lang w:val="it-IT"/>
              </w:rPr>
              <w:t>allievi</w:t>
            </w:r>
            <w:r w:rsidRPr="002C6AAD">
              <w:rPr>
                <w:rFonts w:eastAsia="Helvetica" w:cs="Arial"/>
                <w:color w:val="FF0000"/>
                <w:spacing w:val="10"/>
                <w:lang w:val="it-IT"/>
              </w:rPr>
              <w:t xml:space="preserve"> </w:t>
            </w:r>
            <w:r w:rsidRPr="002C6AAD">
              <w:rPr>
                <w:rFonts w:eastAsia="Helvetica" w:cs="Arial"/>
                <w:color w:val="FF0000"/>
                <w:lang w:val="it-IT"/>
              </w:rPr>
              <w:t>iscritti</w:t>
            </w:r>
            <w:r w:rsidRPr="002C6AAD">
              <w:rPr>
                <w:rFonts w:eastAsia="Helvetica" w:cs="Arial"/>
                <w:color w:val="FF0000"/>
                <w:spacing w:val="10"/>
                <w:lang w:val="it-IT"/>
              </w:rPr>
              <w:t xml:space="preserve"> </w:t>
            </w:r>
            <w:r w:rsidRPr="002C6AAD">
              <w:rPr>
                <w:rFonts w:eastAsia="Helvetica" w:cs="Arial"/>
                <w:color w:val="FF0000"/>
                <w:lang w:val="it-IT"/>
              </w:rPr>
              <w:t>e</w:t>
            </w:r>
            <w:r w:rsidRPr="002C6AAD">
              <w:rPr>
                <w:rFonts w:eastAsia="Helvetica" w:cs="Arial"/>
                <w:color w:val="FF0000"/>
                <w:spacing w:val="10"/>
                <w:lang w:val="it-IT"/>
              </w:rPr>
              <w:t xml:space="preserve"> </w:t>
            </w:r>
            <w:r w:rsidRPr="002C6AAD">
              <w:rPr>
                <w:rFonts w:eastAsia="Helvetica" w:cs="Arial"/>
                <w:color w:val="FF0000"/>
                <w:lang w:val="it-IT"/>
              </w:rPr>
              <w:t>il</w:t>
            </w:r>
            <w:r w:rsidRPr="002C6AAD">
              <w:rPr>
                <w:rFonts w:eastAsia="Helvetica" w:cs="Arial"/>
                <w:color w:val="FF0000"/>
                <w:spacing w:val="10"/>
                <w:lang w:val="it-IT"/>
              </w:rPr>
              <w:t xml:space="preserve"> </w:t>
            </w:r>
            <w:r w:rsidRPr="002C6AAD">
              <w:rPr>
                <w:rFonts w:eastAsia="Helvetica" w:cs="Arial"/>
                <w:color w:val="FF0000"/>
                <w:lang w:val="it-IT"/>
              </w:rPr>
              <w:t>consuntivo</w:t>
            </w:r>
            <w:r w:rsidRPr="002C6AAD">
              <w:rPr>
                <w:rFonts w:eastAsia="Helvetica" w:cs="Arial"/>
                <w:color w:val="FF0000"/>
                <w:spacing w:val="9"/>
                <w:lang w:val="it-IT"/>
              </w:rPr>
              <w:t xml:space="preserve"> </w:t>
            </w:r>
            <w:r w:rsidRPr="002C6AAD">
              <w:rPr>
                <w:rFonts w:eastAsia="Helvetica" w:cs="Arial"/>
                <w:color w:val="FF0000"/>
                <w:lang w:val="it-IT"/>
              </w:rPr>
              <w:t>finanziario</w:t>
            </w:r>
            <w:r w:rsidRPr="002C6AAD">
              <w:rPr>
                <w:rFonts w:eastAsia="Helvetica" w:cs="Arial"/>
                <w:color w:val="FF0000"/>
                <w:spacing w:val="12"/>
                <w:lang w:val="it-IT"/>
              </w:rPr>
              <w:t xml:space="preserve"> </w:t>
            </w:r>
            <w:r w:rsidRPr="002C6AAD">
              <w:rPr>
                <w:rFonts w:eastAsia="Helvetica" w:cs="Arial"/>
                <w:color w:val="FF0000"/>
                <w:lang w:val="it-IT"/>
              </w:rPr>
              <w:t>dell’anno</w:t>
            </w:r>
          </w:p>
          <w:p w:rsidR="00082115" w:rsidRPr="002C6AAD" w:rsidRDefault="00082115" w:rsidP="002C6AAD">
            <w:pPr>
              <w:spacing w:line="237" w:lineRule="exact"/>
              <w:ind w:left="107"/>
              <w:jc w:val="both"/>
              <w:rPr>
                <w:rFonts w:eastAsia="Helvetica" w:cs="Arial"/>
                <w:color w:val="FF0000"/>
                <w:lang w:val="it-IT"/>
              </w:rPr>
            </w:pPr>
            <w:r w:rsidRPr="002C6AAD">
              <w:rPr>
                <w:rFonts w:eastAsia="Helvetica" w:cs="Arial"/>
                <w:color w:val="FF0000"/>
                <w:lang w:val="it-IT"/>
              </w:rPr>
              <w:t>scolastico.</w:t>
            </w:r>
          </w:p>
        </w:tc>
      </w:tr>
    </w:tbl>
    <w:p w:rsidR="002C6AAD" w:rsidRDefault="002C6AAD" w:rsidP="002C6AAD">
      <w:pPr>
        <w:rPr>
          <w:lang w:val="it-IT" w:eastAsia="it-IT"/>
        </w:rPr>
      </w:pPr>
    </w:p>
    <w:p w:rsidR="00082115" w:rsidRPr="002C6AAD" w:rsidRDefault="00082115" w:rsidP="002C6AAD">
      <w:pPr>
        <w:pStyle w:val="Titolo2"/>
        <w:numPr>
          <w:ilvl w:val="0"/>
          <w:numId w:val="0"/>
        </w:numPr>
        <w:tabs>
          <w:tab w:val="left" w:pos="567"/>
        </w:tabs>
        <w:spacing w:before="0" w:after="120"/>
        <w:jc w:val="both"/>
        <w:rPr>
          <w:rFonts w:eastAsia="Calibri" w:cs="Times New Roman"/>
          <w:sz w:val="24"/>
          <w:lang w:val="it-IT" w:eastAsia="it-IT"/>
        </w:rPr>
      </w:pPr>
      <w:r w:rsidRPr="002C6AAD">
        <w:rPr>
          <w:rFonts w:eastAsia="Calibri" w:cs="Times New Roman"/>
          <w:sz w:val="24"/>
          <w:lang w:val="it-IT" w:eastAsia="it-IT"/>
        </w:rPr>
        <w:t>Commento</w:t>
      </w:r>
    </w:p>
    <w:p w:rsidR="00082115" w:rsidRPr="00082115" w:rsidRDefault="00082115" w:rsidP="00082115">
      <w:pPr>
        <w:autoSpaceDE w:val="0"/>
        <w:autoSpaceDN w:val="0"/>
        <w:adjustRightInd w:val="0"/>
        <w:spacing w:line="0" w:lineRule="atLeast"/>
        <w:ind w:right="391"/>
        <w:rPr>
          <w:rFonts w:cs="Arial"/>
          <w:i/>
          <w:iCs/>
          <w:w w:val="105"/>
          <w:sz w:val="24"/>
          <w:szCs w:val="24"/>
          <w:lang w:val="it-IT"/>
        </w:rPr>
      </w:pPr>
      <w:r w:rsidRPr="00082115">
        <w:rPr>
          <w:rFonts w:cs="Arial"/>
          <w:i/>
          <w:iCs/>
          <w:w w:val="105"/>
          <w:sz w:val="24"/>
          <w:szCs w:val="24"/>
          <w:lang w:val="it-IT"/>
        </w:rPr>
        <w:t>Nessuno scostamento.</w:t>
      </w:r>
    </w:p>
    <w:p w:rsidR="00082115" w:rsidRPr="00082115" w:rsidRDefault="00082115" w:rsidP="00082115">
      <w:pPr>
        <w:rPr>
          <w:rFonts w:cs="Arial"/>
          <w:b/>
          <w:iCs/>
          <w:w w:val="105"/>
          <w:sz w:val="24"/>
          <w:szCs w:val="24"/>
          <w:u w:val="single"/>
        </w:rPr>
      </w:pPr>
    </w:p>
    <w:p w:rsidR="00082115" w:rsidRPr="00082115" w:rsidRDefault="00082115" w:rsidP="00082115">
      <w:pPr>
        <w:rPr>
          <w:rFonts w:cs="Arial"/>
          <w:b/>
          <w:iCs/>
          <w:w w:val="105"/>
          <w:sz w:val="24"/>
          <w:szCs w:val="24"/>
          <w:u w:val="single"/>
        </w:rPr>
      </w:pPr>
      <w:r w:rsidRPr="00082115">
        <w:rPr>
          <w:rFonts w:cs="Arial"/>
          <w:b/>
          <w:bCs/>
          <w:iCs/>
          <w:w w:val="105"/>
          <w:sz w:val="24"/>
          <w:szCs w:val="24"/>
          <w:u w:val="single"/>
        </w:rPr>
        <w:t>La Commissione propone pertanto di respingere la modifica proposta.</w:t>
      </w:r>
    </w:p>
    <w:p w:rsidR="00082115" w:rsidRDefault="00082115" w:rsidP="00082115">
      <w:pPr>
        <w:rPr>
          <w:rFonts w:cs="Arial"/>
          <w:sz w:val="24"/>
          <w:szCs w:val="24"/>
          <w:lang w:val="it-IT"/>
        </w:rPr>
      </w:pPr>
    </w:p>
    <w:p w:rsidR="002C6AAD" w:rsidRPr="00082115" w:rsidRDefault="002C6AAD" w:rsidP="00082115">
      <w:pPr>
        <w:rPr>
          <w:rFonts w:cs="Arial"/>
          <w:sz w:val="24"/>
          <w:szCs w:val="24"/>
          <w:lang w:val="it-IT"/>
        </w:rPr>
      </w:pPr>
    </w:p>
    <w:p w:rsidR="00082115" w:rsidRPr="00082115" w:rsidRDefault="00082115" w:rsidP="00082115">
      <w:pPr>
        <w:rPr>
          <w:rFonts w:cs="Arial"/>
          <w:b/>
          <w:bCs/>
          <w:sz w:val="24"/>
          <w:szCs w:val="24"/>
          <w:lang w:val="it-IT"/>
        </w:rPr>
      </w:pPr>
      <w:r w:rsidRPr="00082115">
        <w:rPr>
          <w:rFonts w:cs="Arial"/>
          <w:b/>
          <w:bCs/>
          <w:sz w:val="24"/>
          <w:szCs w:val="24"/>
          <w:lang w:val="it-IT"/>
        </w:rPr>
        <w:t>Articolo 86</w:t>
      </w:r>
    </w:p>
    <w:p w:rsidR="00082115" w:rsidRPr="00082115" w:rsidRDefault="00082115" w:rsidP="00082115">
      <w:pPr>
        <w:rPr>
          <w:rFonts w:cs="Arial"/>
          <w:sz w:val="24"/>
          <w:szCs w:val="24"/>
          <w:lang w:val="it-IT"/>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4961"/>
      </w:tblGrid>
      <w:tr w:rsidR="00082115" w:rsidRPr="00082115" w:rsidTr="00082115">
        <w:trPr>
          <w:trHeight w:val="251"/>
        </w:trPr>
        <w:tc>
          <w:tcPr>
            <w:tcW w:w="4820" w:type="dxa"/>
          </w:tcPr>
          <w:p w:rsidR="00082115" w:rsidRPr="002C6AAD" w:rsidRDefault="00082115" w:rsidP="002C6AAD">
            <w:pPr>
              <w:spacing w:line="232" w:lineRule="exact"/>
              <w:ind w:left="107"/>
              <w:jc w:val="both"/>
              <w:rPr>
                <w:rFonts w:eastAsia="Helvetica" w:cs="Arial"/>
                <w:b/>
                <w:bCs/>
                <w:lang w:val="it-IT"/>
              </w:rPr>
            </w:pPr>
            <w:r w:rsidRPr="002C6AAD">
              <w:rPr>
                <w:rFonts w:eastAsia="Helvetica" w:cs="Arial"/>
                <w:b/>
                <w:bCs/>
                <w:lang w:val="it-IT"/>
              </w:rPr>
              <w:t>TESTO</w:t>
            </w:r>
            <w:r w:rsidRPr="002C6AAD">
              <w:rPr>
                <w:rFonts w:eastAsia="Helvetica" w:cs="Arial"/>
                <w:b/>
                <w:bCs/>
                <w:spacing w:val="-6"/>
                <w:lang w:val="it-IT"/>
              </w:rPr>
              <w:t xml:space="preserve"> </w:t>
            </w:r>
            <w:r w:rsidRPr="002C6AAD">
              <w:rPr>
                <w:rFonts w:eastAsia="Helvetica" w:cs="Arial"/>
                <w:b/>
                <w:bCs/>
                <w:lang w:val="it-IT"/>
              </w:rPr>
              <w:t>ATTUALE</w:t>
            </w:r>
          </w:p>
        </w:tc>
        <w:tc>
          <w:tcPr>
            <w:tcW w:w="4961" w:type="dxa"/>
          </w:tcPr>
          <w:p w:rsidR="00082115" w:rsidRPr="002C6AAD" w:rsidRDefault="00082115" w:rsidP="002C6AAD">
            <w:pPr>
              <w:spacing w:line="232" w:lineRule="exact"/>
              <w:ind w:left="107"/>
              <w:jc w:val="both"/>
              <w:rPr>
                <w:rFonts w:eastAsia="Helvetica" w:cs="Arial"/>
                <w:b/>
                <w:bCs/>
                <w:lang w:val="it-IT"/>
              </w:rPr>
            </w:pPr>
            <w:r w:rsidRPr="002C6AAD">
              <w:rPr>
                <w:rFonts w:eastAsia="Helvetica" w:cs="Arial"/>
                <w:b/>
                <w:bCs/>
                <w:lang w:val="it-IT"/>
              </w:rPr>
              <w:t>NUOVO</w:t>
            </w:r>
            <w:r w:rsidRPr="002C6AAD">
              <w:rPr>
                <w:rFonts w:eastAsia="Helvetica" w:cs="Arial"/>
                <w:b/>
                <w:bCs/>
                <w:spacing w:val="-3"/>
                <w:lang w:val="it-IT"/>
              </w:rPr>
              <w:t xml:space="preserve"> </w:t>
            </w:r>
            <w:r w:rsidRPr="002C6AAD">
              <w:rPr>
                <w:rFonts w:eastAsia="Helvetica" w:cs="Arial"/>
                <w:b/>
                <w:bCs/>
                <w:lang w:val="it-IT"/>
              </w:rPr>
              <w:t>TESTO</w:t>
            </w:r>
          </w:p>
        </w:tc>
      </w:tr>
      <w:tr w:rsidR="00082115" w:rsidRPr="00082115" w:rsidTr="00082115">
        <w:trPr>
          <w:trHeight w:val="1516"/>
        </w:trPr>
        <w:tc>
          <w:tcPr>
            <w:tcW w:w="4820" w:type="dxa"/>
          </w:tcPr>
          <w:p w:rsidR="00082115" w:rsidRPr="002C6AAD" w:rsidRDefault="00082115" w:rsidP="002C6AAD">
            <w:pPr>
              <w:spacing w:line="252" w:lineRule="exact"/>
              <w:ind w:left="107"/>
              <w:jc w:val="both"/>
              <w:rPr>
                <w:rFonts w:eastAsia="Helvetica" w:cs="Arial"/>
                <w:b/>
                <w:lang w:val="it-IT"/>
              </w:rPr>
            </w:pPr>
            <w:r w:rsidRPr="002C6AAD">
              <w:rPr>
                <w:rFonts w:eastAsia="Helvetica" w:cs="Arial"/>
                <w:b/>
                <w:lang w:val="it-IT"/>
              </w:rPr>
              <w:t>Art.</w:t>
            </w:r>
            <w:r w:rsidRPr="002C6AAD">
              <w:rPr>
                <w:rFonts w:eastAsia="Helvetica" w:cs="Arial"/>
                <w:b/>
                <w:spacing w:val="-2"/>
                <w:lang w:val="it-IT"/>
              </w:rPr>
              <w:t xml:space="preserve"> </w:t>
            </w:r>
            <w:r w:rsidRPr="002C6AAD">
              <w:rPr>
                <w:rFonts w:eastAsia="Helvetica" w:cs="Arial"/>
                <w:b/>
                <w:lang w:val="it-IT"/>
              </w:rPr>
              <w:t>86</w:t>
            </w:r>
            <w:r w:rsidRPr="002C6AAD">
              <w:rPr>
                <w:rFonts w:eastAsia="Helvetica" w:cs="Arial"/>
                <w:b/>
                <w:spacing w:val="3"/>
                <w:lang w:val="it-IT"/>
              </w:rPr>
              <w:t xml:space="preserve"> </w:t>
            </w:r>
            <w:r w:rsidRPr="002C6AAD">
              <w:rPr>
                <w:rFonts w:eastAsia="Helvetica" w:cs="Arial"/>
                <w:b/>
                <w:lang w:val="it-IT"/>
              </w:rPr>
              <w:t>cpv.</w:t>
            </w:r>
            <w:r w:rsidRPr="002C6AAD">
              <w:rPr>
                <w:rFonts w:eastAsia="Helvetica" w:cs="Arial"/>
                <w:b/>
                <w:spacing w:val="-1"/>
                <w:lang w:val="it-IT"/>
              </w:rPr>
              <w:t xml:space="preserve"> </w:t>
            </w:r>
            <w:r w:rsidRPr="002C6AAD">
              <w:rPr>
                <w:rFonts w:eastAsia="Helvetica" w:cs="Arial"/>
                <w:b/>
                <w:lang w:val="it-IT"/>
              </w:rPr>
              <w:t>4</w:t>
            </w:r>
          </w:p>
          <w:p w:rsidR="00082115" w:rsidRPr="002C6AAD" w:rsidRDefault="00082115" w:rsidP="002C6AAD">
            <w:pPr>
              <w:spacing w:before="73" w:line="235" w:lineRule="auto"/>
              <w:ind w:left="107" w:right="92"/>
              <w:jc w:val="both"/>
              <w:rPr>
                <w:rFonts w:eastAsia="Helvetica" w:cs="Arial"/>
                <w:lang w:val="it-IT"/>
              </w:rPr>
            </w:pPr>
            <w:r w:rsidRPr="002C6AAD">
              <w:rPr>
                <w:rFonts w:eastAsia="Helvetica" w:cs="Arial"/>
                <w:vertAlign w:val="superscript"/>
                <w:lang w:val="it-IT"/>
              </w:rPr>
              <w:t>4</w:t>
            </w:r>
            <w:r w:rsidRPr="002C6AAD">
              <w:rPr>
                <w:rFonts w:eastAsia="Helvetica" w:cs="Arial"/>
                <w:lang w:val="it-IT"/>
              </w:rPr>
              <w:t>Il</w:t>
            </w:r>
            <w:r w:rsidRPr="002C6AAD">
              <w:rPr>
                <w:rFonts w:eastAsia="Helvetica" w:cs="Arial"/>
                <w:spacing w:val="1"/>
                <w:lang w:val="it-IT"/>
              </w:rPr>
              <w:t xml:space="preserve"> </w:t>
            </w:r>
            <w:r w:rsidRPr="002C6AAD">
              <w:rPr>
                <w:rFonts w:eastAsia="Helvetica" w:cs="Arial"/>
                <w:lang w:val="it-IT"/>
              </w:rPr>
              <w:t>passaggio</w:t>
            </w:r>
            <w:r w:rsidRPr="002C6AAD">
              <w:rPr>
                <w:rFonts w:eastAsia="Helvetica" w:cs="Arial"/>
                <w:spacing w:val="1"/>
                <w:lang w:val="it-IT"/>
              </w:rPr>
              <w:t xml:space="preserve"> </w:t>
            </w:r>
            <w:r w:rsidRPr="002C6AAD">
              <w:rPr>
                <w:rFonts w:eastAsia="Helvetica" w:cs="Arial"/>
                <w:lang w:val="it-IT"/>
              </w:rPr>
              <w:t>di</w:t>
            </w:r>
            <w:r w:rsidRPr="002C6AAD">
              <w:rPr>
                <w:rFonts w:eastAsia="Helvetica" w:cs="Arial"/>
                <w:spacing w:val="1"/>
                <w:lang w:val="it-IT"/>
              </w:rPr>
              <w:t xml:space="preserve"> </w:t>
            </w:r>
            <w:r w:rsidRPr="002C6AAD">
              <w:rPr>
                <w:rFonts w:eastAsia="Helvetica" w:cs="Arial"/>
                <w:lang w:val="it-IT"/>
              </w:rPr>
              <w:t>allievi</w:t>
            </w:r>
            <w:r w:rsidRPr="002C6AAD">
              <w:rPr>
                <w:rFonts w:eastAsia="Helvetica" w:cs="Arial"/>
                <w:spacing w:val="1"/>
                <w:lang w:val="it-IT"/>
              </w:rPr>
              <w:t xml:space="preserve"> </w:t>
            </w:r>
            <w:r w:rsidRPr="002C6AAD">
              <w:rPr>
                <w:rFonts w:eastAsia="Helvetica" w:cs="Arial"/>
                <w:lang w:val="it-IT"/>
              </w:rPr>
              <w:t>dalle</w:t>
            </w:r>
            <w:r w:rsidRPr="002C6AAD">
              <w:rPr>
                <w:rFonts w:eastAsia="Helvetica" w:cs="Arial"/>
                <w:spacing w:val="1"/>
                <w:lang w:val="it-IT"/>
              </w:rPr>
              <w:t xml:space="preserve"> </w:t>
            </w:r>
            <w:r w:rsidRPr="002C6AAD">
              <w:rPr>
                <w:rFonts w:eastAsia="Helvetica" w:cs="Arial"/>
                <w:lang w:val="it-IT"/>
              </w:rPr>
              <w:t>scuole</w:t>
            </w:r>
            <w:r w:rsidRPr="002C6AAD">
              <w:rPr>
                <w:rFonts w:eastAsia="Helvetica" w:cs="Arial"/>
                <w:spacing w:val="1"/>
                <w:lang w:val="it-IT"/>
              </w:rPr>
              <w:t xml:space="preserve"> </w:t>
            </w:r>
            <w:r w:rsidRPr="002C6AAD">
              <w:rPr>
                <w:rFonts w:eastAsia="Helvetica" w:cs="Arial"/>
                <w:lang w:val="it-IT"/>
              </w:rPr>
              <w:t>medie</w:t>
            </w:r>
            <w:r w:rsidRPr="002C6AAD">
              <w:rPr>
                <w:rFonts w:eastAsia="Helvetica" w:cs="Arial"/>
                <w:spacing w:val="-59"/>
                <w:lang w:val="it-IT"/>
              </w:rPr>
              <w:t xml:space="preserve"> </w:t>
            </w:r>
            <w:r w:rsidRPr="002C6AAD">
              <w:rPr>
                <w:rFonts w:eastAsia="Helvetica" w:cs="Arial"/>
                <w:lang w:val="it-IT"/>
              </w:rPr>
              <w:t>superiori</w:t>
            </w:r>
            <w:r w:rsidRPr="002C6AAD">
              <w:rPr>
                <w:rFonts w:eastAsia="Helvetica" w:cs="Arial"/>
                <w:spacing w:val="1"/>
                <w:lang w:val="it-IT"/>
              </w:rPr>
              <w:t xml:space="preserve"> </w:t>
            </w:r>
            <w:r w:rsidRPr="002C6AAD">
              <w:rPr>
                <w:rFonts w:eastAsia="Helvetica" w:cs="Arial"/>
                <w:lang w:val="it-IT"/>
              </w:rPr>
              <w:t>private</w:t>
            </w:r>
            <w:r w:rsidRPr="002C6AAD">
              <w:rPr>
                <w:rFonts w:eastAsia="Helvetica" w:cs="Arial"/>
                <w:spacing w:val="1"/>
                <w:lang w:val="it-IT"/>
              </w:rPr>
              <w:t xml:space="preserve"> </w:t>
            </w:r>
            <w:r w:rsidRPr="002C6AAD">
              <w:rPr>
                <w:rFonts w:eastAsia="Helvetica" w:cs="Arial"/>
                <w:lang w:val="it-IT"/>
              </w:rPr>
              <w:t>alle</w:t>
            </w:r>
            <w:r w:rsidRPr="002C6AAD">
              <w:rPr>
                <w:rFonts w:eastAsia="Helvetica" w:cs="Arial"/>
                <w:spacing w:val="1"/>
                <w:lang w:val="it-IT"/>
              </w:rPr>
              <w:t xml:space="preserve"> </w:t>
            </w:r>
            <w:r w:rsidRPr="002C6AAD">
              <w:rPr>
                <w:rFonts w:eastAsia="Helvetica" w:cs="Arial"/>
                <w:lang w:val="it-IT"/>
              </w:rPr>
              <w:t>scuole</w:t>
            </w:r>
            <w:r w:rsidRPr="002C6AAD">
              <w:rPr>
                <w:rFonts w:eastAsia="Helvetica" w:cs="Arial"/>
                <w:spacing w:val="1"/>
                <w:lang w:val="it-IT"/>
              </w:rPr>
              <w:t xml:space="preserve"> </w:t>
            </w:r>
            <w:r w:rsidRPr="002C6AAD">
              <w:rPr>
                <w:rFonts w:eastAsia="Helvetica" w:cs="Arial"/>
                <w:lang w:val="it-IT"/>
              </w:rPr>
              <w:t>medie</w:t>
            </w:r>
            <w:r w:rsidRPr="002C6AAD">
              <w:rPr>
                <w:rFonts w:eastAsia="Helvetica" w:cs="Arial"/>
                <w:spacing w:val="1"/>
                <w:lang w:val="it-IT"/>
              </w:rPr>
              <w:t xml:space="preserve"> </w:t>
            </w:r>
            <w:r w:rsidRPr="002C6AAD">
              <w:rPr>
                <w:rFonts w:eastAsia="Helvetica" w:cs="Arial"/>
                <w:lang w:val="it-IT"/>
              </w:rPr>
              <w:t>superiori</w:t>
            </w:r>
            <w:r w:rsidRPr="002C6AAD">
              <w:rPr>
                <w:rFonts w:eastAsia="Helvetica" w:cs="Arial"/>
                <w:spacing w:val="1"/>
                <w:lang w:val="it-IT"/>
              </w:rPr>
              <w:t xml:space="preserve"> </w:t>
            </w:r>
            <w:r w:rsidRPr="002C6AAD">
              <w:rPr>
                <w:rFonts w:eastAsia="Helvetica" w:cs="Arial"/>
                <w:lang w:val="it-IT"/>
              </w:rPr>
              <w:t>pubbliche</w:t>
            </w:r>
            <w:r w:rsidRPr="002C6AAD">
              <w:rPr>
                <w:rFonts w:eastAsia="Helvetica" w:cs="Arial"/>
                <w:spacing w:val="1"/>
                <w:lang w:val="it-IT"/>
              </w:rPr>
              <w:t xml:space="preserve"> </w:t>
            </w:r>
            <w:r w:rsidRPr="002C6AAD">
              <w:rPr>
                <w:rFonts w:eastAsia="Helvetica" w:cs="Arial"/>
                <w:lang w:val="it-IT"/>
              </w:rPr>
              <w:t>è</w:t>
            </w:r>
            <w:r w:rsidRPr="002C6AAD">
              <w:rPr>
                <w:rFonts w:eastAsia="Helvetica" w:cs="Arial"/>
                <w:spacing w:val="1"/>
                <w:lang w:val="it-IT"/>
              </w:rPr>
              <w:t xml:space="preserve"> </w:t>
            </w:r>
            <w:r w:rsidRPr="002C6AAD">
              <w:rPr>
                <w:rFonts w:eastAsia="Helvetica" w:cs="Arial"/>
                <w:lang w:val="it-IT"/>
              </w:rPr>
              <w:t>subordinato</w:t>
            </w:r>
            <w:r w:rsidRPr="002C6AAD">
              <w:rPr>
                <w:rFonts w:eastAsia="Helvetica" w:cs="Arial"/>
                <w:spacing w:val="1"/>
                <w:lang w:val="it-IT"/>
              </w:rPr>
              <w:t xml:space="preserve"> </w:t>
            </w:r>
            <w:r w:rsidRPr="002C6AAD">
              <w:rPr>
                <w:rFonts w:eastAsia="Helvetica" w:cs="Arial"/>
                <w:lang w:val="it-IT"/>
              </w:rPr>
              <w:t>al</w:t>
            </w:r>
            <w:r w:rsidRPr="002C6AAD">
              <w:rPr>
                <w:rFonts w:eastAsia="Helvetica" w:cs="Arial"/>
                <w:spacing w:val="1"/>
                <w:lang w:val="it-IT"/>
              </w:rPr>
              <w:t xml:space="preserve"> </w:t>
            </w:r>
            <w:r w:rsidRPr="002C6AAD">
              <w:rPr>
                <w:rFonts w:eastAsia="Helvetica" w:cs="Arial"/>
                <w:lang w:val="it-IT"/>
              </w:rPr>
              <w:t>superamento</w:t>
            </w:r>
            <w:r w:rsidRPr="002C6AAD">
              <w:rPr>
                <w:rFonts w:eastAsia="Helvetica" w:cs="Arial"/>
                <w:spacing w:val="62"/>
                <w:lang w:val="it-IT"/>
              </w:rPr>
              <w:t xml:space="preserve"> </w:t>
            </w:r>
            <w:r w:rsidRPr="002C6AAD">
              <w:rPr>
                <w:rFonts w:eastAsia="Helvetica" w:cs="Arial"/>
                <w:lang w:val="it-IT"/>
              </w:rPr>
              <w:t>di</w:t>
            </w:r>
            <w:r w:rsidRPr="002C6AAD">
              <w:rPr>
                <w:rFonts w:eastAsia="Helvetica" w:cs="Arial"/>
                <w:spacing w:val="-59"/>
                <w:lang w:val="it-IT"/>
              </w:rPr>
              <w:t xml:space="preserve"> </w:t>
            </w:r>
            <w:r w:rsidRPr="002C6AAD">
              <w:rPr>
                <w:rFonts w:eastAsia="Helvetica" w:cs="Arial"/>
                <w:lang w:val="it-IT"/>
              </w:rPr>
              <w:t>esami</w:t>
            </w:r>
            <w:r w:rsidRPr="002C6AAD">
              <w:rPr>
                <w:rFonts w:eastAsia="Helvetica" w:cs="Arial"/>
                <w:spacing w:val="4"/>
                <w:lang w:val="it-IT"/>
              </w:rPr>
              <w:t xml:space="preserve"> </w:t>
            </w:r>
            <w:r w:rsidRPr="002C6AAD">
              <w:rPr>
                <w:rFonts w:eastAsia="Helvetica" w:cs="Arial"/>
                <w:lang w:val="it-IT"/>
              </w:rPr>
              <w:t>d’ammissione.</w:t>
            </w:r>
          </w:p>
        </w:tc>
        <w:tc>
          <w:tcPr>
            <w:tcW w:w="4961" w:type="dxa"/>
          </w:tcPr>
          <w:p w:rsidR="00082115" w:rsidRPr="002C6AAD" w:rsidRDefault="00082115" w:rsidP="002C6AAD">
            <w:pPr>
              <w:spacing w:line="250" w:lineRule="exact"/>
              <w:ind w:left="107"/>
              <w:jc w:val="both"/>
              <w:rPr>
                <w:rFonts w:eastAsia="Helvetica" w:cs="Arial"/>
                <w:b/>
                <w:lang w:val="it-IT"/>
              </w:rPr>
            </w:pPr>
            <w:r w:rsidRPr="002C6AAD">
              <w:rPr>
                <w:rFonts w:eastAsia="Helvetica" w:cs="Arial"/>
                <w:b/>
                <w:lang w:val="it-IT"/>
              </w:rPr>
              <w:t>Art.</w:t>
            </w:r>
            <w:r w:rsidRPr="002C6AAD">
              <w:rPr>
                <w:rFonts w:eastAsia="Helvetica" w:cs="Arial"/>
                <w:b/>
                <w:spacing w:val="-2"/>
                <w:lang w:val="it-IT"/>
              </w:rPr>
              <w:t xml:space="preserve"> </w:t>
            </w:r>
            <w:r w:rsidRPr="002C6AAD">
              <w:rPr>
                <w:rFonts w:eastAsia="Helvetica" w:cs="Arial"/>
                <w:b/>
                <w:lang w:val="it-IT"/>
              </w:rPr>
              <w:t>86</w:t>
            </w:r>
            <w:r w:rsidRPr="002C6AAD">
              <w:rPr>
                <w:rFonts w:eastAsia="Helvetica" w:cs="Arial"/>
                <w:b/>
                <w:spacing w:val="3"/>
                <w:lang w:val="it-IT"/>
              </w:rPr>
              <w:t xml:space="preserve"> </w:t>
            </w:r>
            <w:r w:rsidRPr="002C6AAD">
              <w:rPr>
                <w:rFonts w:eastAsia="Helvetica" w:cs="Arial"/>
                <w:b/>
                <w:lang w:val="it-IT"/>
              </w:rPr>
              <w:t>cpv.</w:t>
            </w:r>
            <w:r w:rsidRPr="002C6AAD">
              <w:rPr>
                <w:rFonts w:eastAsia="Helvetica" w:cs="Arial"/>
                <w:b/>
                <w:spacing w:val="-1"/>
                <w:lang w:val="it-IT"/>
              </w:rPr>
              <w:t xml:space="preserve"> </w:t>
            </w:r>
            <w:r w:rsidRPr="002C6AAD">
              <w:rPr>
                <w:rFonts w:eastAsia="Helvetica" w:cs="Arial"/>
                <w:b/>
                <w:lang w:val="it-IT"/>
              </w:rPr>
              <w:t>4</w:t>
            </w:r>
          </w:p>
          <w:p w:rsidR="00082115" w:rsidRPr="002C6AAD" w:rsidRDefault="00082115" w:rsidP="002C6AAD">
            <w:pPr>
              <w:spacing w:before="1" w:line="235" w:lineRule="auto"/>
              <w:ind w:left="107" w:right="93"/>
              <w:jc w:val="both"/>
              <w:rPr>
                <w:rFonts w:eastAsia="Helvetica" w:cs="Arial"/>
                <w:color w:val="FF0000"/>
                <w:lang w:val="it-IT"/>
              </w:rPr>
            </w:pPr>
            <w:r w:rsidRPr="002C6AAD">
              <w:rPr>
                <w:rFonts w:eastAsia="Helvetica" w:cs="Arial"/>
                <w:vertAlign w:val="superscript"/>
                <w:lang w:val="it-IT"/>
              </w:rPr>
              <w:t>4</w:t>
            </w:r>
            <w:r w:rsidRPr="002C6AAD">
              <w:rPr>
                <w:rFonts w:eastAsia="Helvetica" w:cs="Arial"/>
                <w:lang w:val="it-IT"/>
              </w:rPr>
              <w:t>Il</w:t>
            </w:r>
            <w:r w:rsidRPr="002C6AAD">
              <w:rPr>
                <w:rFonts w:eastAsia="Helvetica" w:cs="Arial"/>
                <w:spacing w:val="1"/>
                <w:lang w:val="it-IT"/>
              </w:rPr>
              <w:t xml:space="preserve"> </w:t>
            </w:r>
            <w:r w:rsidRPr="002C6AAD">
              <w:rPr>
                <w:rFonts w:eastAsia="Helvetica" w:cs="Arial"/>
                <w:lang w:val="it-IT"/>
              </w:rPr>
              <w:t>passaggio</w:t>
            </w:r>
            <w:r w:rsidRPr="002C6AAD">
              <w:rPr>
                <w:rFonts w:eastAsia="Helvetica" w:cs="Arial"/>
                <w:spacing w:val="1"/>
                <w:lang w:val="it-IT"/>
              </w:rPr>
              <w:t xml:space="preserve"> </w:t>
            </w:r>
            <w:r w:rsidRPr="002C6AAD">
              <w:rPr>
                <w:rFonts w:eastAsia="Helvetica" w:cs="Arial"/>
                <w:lang w:val="it-IT"/>
              </w:rPr>
              <w:t>di</w:t>
            </w:r>
            <w:r w:rsidRPr="002C6AAD">
              <w:rPr>
                <w:rFonts w:eastAsia="Helvetica" w:cs="Arial"/>
                <w:spacing w:val="1"/>
                <w:lang w:val="it-IT"/>
              </w:rPr>
              <w:t xml:space="preserve"> </w:t>
            </w:r>
            <w:r w:rsidRPr="002C6AAD">
              <w:rPr>
                <w:rFonts w:eastAsia="Helvetica" w:cs="Arial"/>
                <w:lang w:val="it-IT"/>
              </w:rPr>
              <w:t>allievi</w:t>
            </w:r>
            <w:r w:rsidRPr="002C6AAD">
              <w:rPr>
                <w:rFonts w:eastAsia="Helvetica" w:cs="Arial"/>
                <w:spacing w:val="1"/>
                <w:lang w:val="it-IT"/>
              </w:rPr>
              <w:t xml:space="preserve"> </w:t>
            </w:r>
            <w:r w:rsidRPr="002C6AAD">
              <w:rPr>
                <w:rFonts w:eastAsia="Helvetica" w:cs="Arial"/>
                <w:lang w:val="it-IT"/>
              </w:rPr>
              <w:t>dalle</w:t>
            </w:r>
            <w:r w:rsidRPr="002C6AAD">
              <w:rPr>
                <w:rFonts w:eastAsia="Helvetica" w:cs="Arial"/>
                <w:spacing w:val="1"/>
                <w:lang w:val="it-IT"/>
              </w:rPr>
              <w:t xml:space="preserve"> </w:t>
            </w:r>
            <w:r w:rsidRPr="002C6AAD">
              <w:rPr>
                <w:rFonts w:eastAsia="Helvetica" w:cs="Arial"/>
                <w:lang w:val="it-IT"/>
              </w:rPr>
              <w:t>scuole</w:t>
            </w:r>
            <w:r w:rsidRPr="002C6AAD">
              <w:rPr>
                <w:rFonts w:eastAsia="Helvetica" w:cs="Arial"/>
                <w:spacing w:val="1"/>
                <w:lang w:val="it-IT"/>
              </w:rPr>
              <w:t xml:space="preserve"> </w:t>
            </w:r>
            <w:r w:rsidRPr="002C6AAD">
              <w:rPr>
                <w:rFonts w:eastAsia="Helvetica" w:cs="Arial"/>
                <w:lang w:val="it-IT"/>
              </w:rPr>
              <w:t>medie</w:t>
            </w:r>
            <w:r w:rsidRPr="002C6AAD">
              <w:rPr>
                <w:rFonts w:eastAsia="Helvetica" w:cs="Arial"/>
                <w:spacing w:val="1"/>
                <w:lang w:val="it-IT"/>
              </w:rPr>
              <w:t xml:space="preserve"> </w:t>
            </w:r>
            <w:r w:rsidRPr="002C6AAD">
              <w:rPr>
                <w:rFonts w:eastAsia="Helvetica" w:cs="Arial"/>
                <w:lang w:val="it-IT"/>
              </w:rPr>
              <w:t>superiori</w:t>
            </w:r>
            <w:r w:rsidRPr="002C6AAD">
              <w:rPr>
                <w:rFonts w:eastAsia="Helvetica" w:cs="Arial"/>
                <w:spacing w:val="1"/>
                <w:lang w:val="it-IT"/>
              </w:rPr>
              <w:t xml:space="preserve"> </w:t>
            </w:r>
            <w:r w:rsidRPr="002C6AAD">
              <w:rPr>
                <w:rFonts w:eastAsia="Helvetica" w:cs="Arial"/>
                <w:lang w:val="it-IT"/>
              </w:rPr>
              <w:t>private</w:t>
            </w:r>
            <w:r w:rsidRPr="002C6AAD">
              <w:rPr>
                <w:rFonts w:eastAsia="Helvetica" w:cs="Arial"/>
                <w:spacing w:val="1"/>
                <w:lang w:val="it-IT"/>
              </w:rPr>
              <w:t xml:space="preserve"> </w:t>
            </w:r>
            <w:r w:rsidRPr="002C6AAD">
              <w:rPr>
                <w:rFonts w:eastAsia="Helvetica" w:cs="Arial"/>
                <w:lang w:val="it-IT"/>
              </w:rPr>
              <w:t>alle</w:t>
            </w:r>
            <w:r w:rsidRPr="002C6AAD">
              <w:rPr>
                <w:rFonts w:eastAsia="Helvetica" w:cs="Arial"/>
                <w:spacing w:val="1"/>
                <w:lang w:val="it-IT"/>
              </w:rPr>
              <w:t xml:space="preserve"> </w:t>
            </w:r>
            <w:r w:rsidRPr="002C6AAD">
              <w:rPr>
                <w:rFonts w:eastAsia="Helvetica" w:cs="Arial"/>
                <w:lang w:val="it-IT"/>
              </w:rPr>
              <w:t>scuole</w:t>
            </w:r>
            <w:r w:rsidRPr="002C6AAD">
              <w:rPr>
                <w:rFonts w:eastAsia="Helvetica" w:cs="Arial"/>
                <w:spacing w:val="1"/>
                <w:lang w:val="it-IT"/>
              </w:rPr>
              <w:t xml:space="preserve"> </w:t>
            </w:r>
            <w:r w:rsidRPr="002C6AAD">
              <w:rPr>
                <w:rFonts w:eastAsia="Helvetica" w:cs="Arial"/>
                <w:lang w:val="it-IT"/>
              </w:rPr>
              <w:t>medie</w:t>
            </w:r>
            <w:r w:rsidRPr="002C6AAD">
              <w:rPr>
                <w:rFonts w:eastAsia="Helvetica" w:cs="Arial"/>
                <w:spacing w:val="1"/>
                <w:lang w:val="it-IT"/>
              </w:rPr>
              <w:t xml:space="preserve"> </w:t>
            </w:r>
            <w:r w:rsidRPr="002C6AAD">
              <w:rPr>
                <w:rFonts w:eastAsia="Helvetica" w:cs="Arial"/>
                <w:lang w:val="it-IT"/>
              </w:rPr>
              <w:t>superiori</w:t>
            </w:r>
            <w:r w:rsidRPr="002C6AAD">
              <w:rPr>
                <w:rFonts w:eastAsia="Helvetica" w:cs="Arial"/>
                <w:spacing w:val="1"/>
                <w:lang w:val="it-IT"/>
              </w:rPr>
              <w:t xml:space="preserve"> </w:t>
            </w:r>
            <w:r w:rsidRPr="002C6AAD">
              <w:rPr>
                <w:rFonts w:eastAsia="Helvetica" w:cs="Arial"/>
                <w:lang w:val="it-IT"/>
              </w:rPr>
              <w:t>pubbliche</w:t>
            </w:r>
            <w:r w:rsidRPr="002C6AAD">
              <w:rPr>
                <w:rFonts w:eastAsia="Helvetica" w:cs="Arial"/>
                <w:spacing w:val="1"/>
                <w:lang w:val="it-IT"/>
              </w:rPr>
              <w:t xml:space="preserve"> </w:t>
            </w:r>
            <w:r w:rsidRPr="002C6AAD">
              <w:rPr>
                <w:rFonts w:eastAsia="Helvetica" w:cs="Arial"/>
                <w:lang w:val="it-IT"/>
              </w:rPr>
              <w:t>è</w:t>
            </w:r>
            <w:r w:rsidRPr="002C6AAD">
              <w:rPr>
                <w:rFonts w:eastAsia="Helvetica" w:cs="Arial"/>
                <w:spacing w:val="1"/>
                <w:lang w:val="it-IT"/>
              </w:rPr>
              <w:t xml:space="preserve"> </w:t>
            </w:r>
            <w:r w:rsidRPr="002C6AAD">
              <w:rPr>
                <w:rFonts w:eastAsia="Helvetica" w:cs="Arial"/>
                <w:lang w:val="it-IT"/>
              </w:rPr>
              <w:t>subordinato</w:t>
            </w:r>
            <w:r w:rsidRPr="002C6AAD">
              <w:rPr>
                <w:rFonts w:eastAsia="Helvetica" w:cs="Arial"/>
                <w:spacing w:val="1"/>
                <w:lang w:val="it-IT"/>
              </w:rPr>
              <w:t xml:space="preserve"> </w:t>
            </w:r>
            <w:r w:rsidRPr="002C6AAD">
              <w:rPr>
                <w:rFonts w:eastAsia="Helvetica" w:cs="Arial"/>
                <w:lang w:val="it-IT"/>
              </w:rPr>
              <w:t>al</w:t>
            </w:r>
            <w:r w:rsidRPr="002C6AAD">
              <w:rPr>
                <w:rFonts w:eastAsia="Helvetica" w:cs="Arial"/>
                <w:spacing w:val="1"/>
                <w:lang w:val="it-IT"/>
              </w:rPr>
              <w:t xml:space="preserve"> </w:t>
            </w:r>
            <w:r w:rsidRPr="002C6AAD">
              <w:rPr>
                <w:rFonts w:eastAsia="Helvetica" w:cs="Arial"/>
                <w:lang w:val="it-IT"/>
              </w:rPr>
              <w:t>superamento</w:t>
            </w:r>
            <w:r w:rsidRPr="002C6AAD">
              <w:rPr>
                <w:rFonts w:eastAsia="Helvetica" w:cs="Arial"/>
                <w:spacing w:val="1"/>
                <w:lang w:val="it-IT"/>
              </w:rPr>
              <w:t xml:space="preserve"> </w:t>
            </w:r>
            <w:r w:rsidRPr="002C6AAD">
              <w:rPr>
                <w:rFonts w:eastAsia="Helvetica" w:cs="Arial"/>
                <w:lang w:val="it-IT"/>
              </w:rPr>
              <w:t>di</w:t>
            </w:r>
            <w:r w:rsidRPr="002C6AAD">
              <w:rPr>
                <w:rFonts w:eastAsia="Helvetica" w:cs="Arial"/>
                <w:spacing w:val="1"/>
                <w:lang w:val="it-IT"/>
              </w:rPr>
              <w:t xml:space="preserve"> </w:t>
            </w:r>
            <w:r w:rsidRPr="002C6AAD">
              <w:rPr>
                <w:rFonts w:eastAsia="Helvetica" w:cs="Arial"/>
                <w:lang w:val="it-IT"/>
              </w:rPr>
              <w:t>esami</w:t>
            </w:r>
            <w:r w:rsidRPr="002C6AAD">
              <w:rPr>
                <w:rFonts w:eastAsia="Helvetica" w:cs="Arial"/>
                <w:spacing w:val="19"/>
                <w:lang w:val="it-IT"/>
              </w:rPr>
              <w:t xml:space="preserve"> </w:t>
            </w:r>
            <w:r w:rsidRPr="002C6AAD">
              <w:rPr>
                <w:rFonts w:eastAsia="Helvetica" w:cs="Arial"/>
                <w:lang w:val="it-IT"/>
              </w:rPr>
              <w:t>d’ammissione,</w:t>
            </w:r>
            <w:r w:rsidRPr="002C6AAD">
              <w:rPr>
                <w:rFonts w:eastAsia="Helvetica" w:cs="Arial"/>
                <w:spacing w:val="19"/>
                <w:lang w:val="it-IT"/>
              </w:rPr>
              <w:t xml:space="preserve"> </w:t>
            </w:r>
            <w:r w:rsidRPr="002C6AAD">
              <w:rPr>
                <w:rFonts w:eastAsia="Helvetica" w:cs="Arial"/>
                <w:color w:val="FF0000"/>
                <w:lang w:val="it-IT"/>
              </w:rPr>
              <w:t>se</w:t>
            </w:r>
            <w:r w:rsidRPr="002C6AAD">
              <w:rPr>
                <w:rFonts w:eastAsia="Helvetica" w:cs="Arial"/>
                <w:color w:val="FF0000"/>
                <w:spacing w:val="21"/>
                <w:lang w:val="it-IT"/>
              </w:rPr>
              <w:t xml:space="preserve"> </w:t>
            </w:r>
            <w:r w:rsidRPr="002C6AAD">
              <w:rPr>
                <w:rFonts w:eastAsia="Helvetica" w:cs="Arial"/>
                <w:color w:val="FF0000"/>
                <w:lang w:val="it-IT"/>
              </w:rPr>
              <w:t>le</w:t>
            </w:r>
            <w:r w:rsidRPr="002C6AAD">
              <w:rPr>
                <w:rFonts w:eastAsia="Helvetica" w:cs="Arial"/>
                <w:color w:val="FF0000"/>
                <w:spacing w:val="23"/>
                <w:lang w:val="it-IT"/>
              </w:rPr>
              <w:t xml:space="preserve"> </w:t>
            </w:r>
            <w:r w:rsidRPr="002C6AAD">
              <w:rPr>
                <w:rFonts w:eastAsia="Helvetica" w:cs="Arial"/>
                <w:color w:val="FF0000"/>
                <w:lang w:val="it-IT"/>
              </w:rPr>
              <w:t>scuole</w:t>
            </w:r>
            <w:r w:rsidRPr="002C6AAD">
              <w:rPr>
                <w:rFonts w:eastAsia="Helvetica" w:cs="Arial"/>
                <w:color w:val="FF0000"/>
                <w:spacing w:val="18"/>
                <w:lang w:val="it-IT"/>
              </w:rPr>
              <w:t xml:space="preserve"> </w:t>
            </w:r>
            <w:r w:rsidRPr="002C6AAD">
              <w:rPr>
                <w:rFonts w:eastAsia="Helvetica" w:cs="Arial"/>
                <w:color w:val="FF0000"/>
                <w:lang w:val="it-IT"/>
              </w:rPr>
              <w:t>medie</w:t>
            </w:r>
          </w:p>
          <w:p w:rsidR="00082115" w:rsidRPr="002C6AAD" w:rsidRDefault="00082115" w:rsidP="002C6AAD">
            <w:pPr>
              <w:spacing w:line="232" w:lineRule="exact"/>
              <w:ind w:left="107"/>
              <w:jc w:val="both"/>
              <w:rPr>
                <w:rFonts w:eastAsia="Helvetica" w:cs="Arial"/>
                <w:lang w:val="it-IT"/>
              </w:rPr>
            </w:pPr>
            <w:r w:rsidRPr="002C6AAD">
              <w:rPr>
                <w:rFonts w:eastAsia="Helvetica" w:cs="Arial"/>
                <w:color w:val="FF0000"/>
                <w:lang w:val="it-IT"/>
              </w:rPr>
              <w:t>superiori</w:t>
            </w:r>
            <w:r w:rsidRPr="002C6AAD">
              <w:rPr>
                <w:rFonts w:eastAsia="Helvetica" w:cs="Arial"/>
                <w:color w:val="FF0000"/>
                <w:spacing w:val="-2"/>
                <w:lang w:val="it-IT"/>
              </w:rPr>
              <w:t xml:space="preserve"> </w:t>
            </w:r>
            <w:r w:rsidRPr="002C6AAD">
              <w:rPr>
                <w:rFonts w:eastAsia="Helvetica" w:cs="Arial"/>
                <w:color w:val="FF0000"/>
                <w:lang w:val="it-IT"/>
              </w:rPr>
              <w:t>private</w:t>
            </w:r>
            <w:r w:rsidRPr="002C6AAD">
              <w:rPr>
                <w:rFonts w:eastAsia="Helvetica" w:cs="Arial"/>
                <w:color w:val="FF0000"/>
                <w:spacing w:val="2"/>
                <w:lang w:val="it-IT"/>
              </w:rPr>
              <w:t xml:space="preserve"> </w:t>
            </w:r>
            <w:r w:rsidRPr="002C6AAD">
              <w:rPr>
                <w:rFonts w:eastAsia="Helvetica" w:cs="Arial"/>
                <w:color w:val="FF0000"/>
                <w:lang w:val="it-IT"/>
              </w:rPr>
              <w:t>non</w:t>
            </w:r>
            <w:r w:rsidRPr="002C6AAD">
              <w:rPr>
                <w:rFonts w:eastAsia="Helvetica" w:cs="Arial"/>
                <w:color w:val="FF0000"/>
                <w:spacing w:val="-3"/>
                <w:lang w:val="it-IT"/>
              </w:rPr>
              <w:t xml:space="preserve"> </w:t>
            </w:r>
            <w:r w:rsidRPr="002C6AAD">
              <w:rPr>
                <w:rFonts w:eastAsia="Helvetica" w:cs="Arial"/>
                <w:color w:val="FF0000"/>
                <w:lang w:val="it-IT"/>
              </w:rPr>
              <w:t>sono</w:t>
            </w:r>
            <w:r w:rsidRPr="002C6AAD">
              <w:rPr>
                <w:rFonts w:eastAsia="Helvetica" w:cs="Arial"/>
                <w:color w:val="FF0000"/>
                <w:spacing w:val="2"/>
                <w:lang w:val="it-IT"/>
              </w:rPr>
              <w:t xml:space="preserve"> </w:t>
            </w:r>
            <w:r w:rsidRPr="002C6AAD">
              <w:rPr>
                <w:rFonts w:eastAsia="Helvetica" w:cs="Arial"/>
                <w:color w:val="FF0000"/>
                <w:lang w:val="it-IT"/>
              </w:rPr>
              <w:t>parificate.</w:t>
            </w:r>
          </w:p>
        </w:tc>
      </w:tr>
    </w:tbl>
    <w:p w:rsidR="002C6AAD" w:rsidRDefault="002C6AAD" w:rsidP="002C6AAD">
      <w:pPr>
        <w:rPr>
          <w:lang w:val="it-IT" w:eastAsia="it-IT"/>
        </w:rPr>
      </w:pPr>
    </w:p>
    <w:p w:rsidR="00082115" w:rsidRPr="002C6AAD" w:rsidRDefault="00082115" w:rsidP="002C6AAD">
      <w:pPr>
        <w:pStyle w:val="Titolo2"/>
        <w:numPr>
          <w:ilvl w:val="0"/>
          <w:numId w:val="0"/>
        </w:numPr>
        <w:tabs>
          <w:tab w:val="left" w:pos="567"/>
        </w:tabs>
        <w:spacing w:before="0" w:after="120"/>
        <w:jc w:val="both"/>
        <w:rPr>
          <w:rFonts w:eastAsia="Calibri" w:cs="Times New Roman"/>
          <w:sz w:val="24"/>
          <w:lang w:val="it-IT" w:eastAsia="it-IT"/>
        </w:rPr>
      </w:pPr>
      <w:r w:rsidRPr="002C6AAD">
        <w:rPr>
          <w:rFonts w:eastAsia="Calibri" w:cs="Times New Roman"/>
          <w:sz w:val="24"/>
          <w:lang w:val="it-IT" w:eastAsia="it-IT"/>
        </w:rPr>
        <w:t>Commento</w:t>
      </w:r>
    </w:p>
    <w:p w:rsidR="00082115" w:rsidRPr="00082115" w:rsidRDefault="00082115" w:rsidP="00082115">
      <w:pPr>
        <w:autoSpaceDE w:val="0"/>
        <w:autoSpaceDN w:val="0"/>
        <w:adjustRightInd w:val="0"/>
        <w:spacing w:line="0" w:lineRule="atLeast"/>
        <w:ind w:right="391"/>
        <w:rPr>
          <w:rFonts w:cs="Arial"/>
          <w:iCs/>
          <w:w w:val="105"/>
          <w:sz w:val="24"/>
          <w:szCs w:val="24"/>
        </w:rPr>
      </w:pPr>
      <w:r w:rsidRPr="00082115">
        <w:rPr>
          <w:rFonts w:cs="Arial"/>
          <w:iCs/>
          <w:w w:val="105"/>
          <w:sz w:val="24"/>
          <w:szCs w:val="24"/>
          <w:lang w:val="it-IT"/>
        </w:rPr>
        <w:t xml:space="preserve">La Commissione rileva come dalla presentazione dell’IE 464 questa norma è stata oggetto di modifica con la legge del 9 marzo 2020 (in vigore dal 1 gennaio 2020, cfr. BU 2020, 165) a seguito del Messaggio 7628 del 6 febbraio 2019 </w:t>
      </w:r>
      <w:r w:rsidRPr="00082115">
        <w:rPr>
          <w:rFonts w:cs="Arial"/>
          <w:iCs/>
          <w:w w:val="105"/>
          <w:sz w:val="24"/>
          <w:szCs w:val="24"/>
        </w:rPr>
        <w:t>relativamente ad alcune norme inerenti l’insegnamento privato.</w:t>
      </w:r>
    </w:p>
    <w:p w:rsidR="00082115" w:rsidRPr="00082115" w:rsidRDefault="00082115" w:rsidP="00082115">
      <w:pPr>
        <w:autoSpaceDE w:val="0"/>
        <w:autoSpaceDN w:val="0"/>
        <w:adjustRightInd w:val="0"/>
        <w:spacing w:line="0" w:lineRule="atLeast"/>
        <w:ind w:right="391"/>
        <w:rPr>
          <w:rFonts w:cs="Arial"/>
          <w:iCs/>
          <w:w w:val="105"/>
          <w:sz w:val="24"/>
          <w:szCs w:val="24"/>
        </w:rPr>
      </w:pPr>
    </w:p>
    <w:p w:rsidR="00082115" w:rsidRPr="00082115" w:rsidRDefault="00082115" w:rsidP="00082115">
      <w:pPr>
        <w:rPr>
          <w:rFonts w:cs="Arial"/>
          <w:b/>
          <w:iCs/>
          <w:w w:val="105"/>
          <w:sz w:val="24"/>
          <w:szCs w:val="24"/>
          <w:u w:val="single"/>
        </w:rPr>
      </w:pPr>
      <w:r w:rsidRPr="00082115">
        <w:rPr>
          <w:rFonts w:cs="Arial"/>
          <w:b/>
          <w:bCs/>
          <w:iCs/>
          <w:w w:val="105"/>
          <w:sz w:val="24"/>
          <w:szCs w:val="24"/>
          <w:u w:val="single"/>
        </w:rPr>
        <w:t>La Commissione propone pertanto di respingere la modifica proposta.</w:t>
      </w:r>
    </w:p>
    <w:p w:rsidR="00082115" w:rsidRPr="00082115" w:rsidRDefault="00082115" w:rsidP="00082115">
      <w:pPr>
        <w:rPr>
          <w:rFonts w:cs="Arial"/>
          <w:b/>
          <w:iCs/>
          <w:w w:val="105"/>
          <w:sz w:val="24"/>
          <w:szCs w:val="24"/>
          <w:u w:val="single"/>
        </w:rPr>
      </w:pPr>
    </w:p>
    <w:p w:rsidR="002C6AAD" w:rsidRDefault="002C6AAD" w:rsidP="00082115">
      <w:pPr>
        <w:spacing w:before="95"/>
        <w:rPr>
          <w:rFonts w:cs="Arial"/>
          <w:b/>
          <w:bCs/>
          <w:w w:val="105"/>
          <w:sz w:val="24"/>
          <w:szCs w:val="24"/>
          <w:lang w:val="it-IT"/>
        </w:rPr>
      </w:pPr>
    </w:p>
    <w:p w:rsidR="00B95503" w:rsidRDefault="00B95503" w:rsidP="00082115">
      <w:pPr>
        <w:spacing w:before="95"/>
        <w:rPr>
          <w:rFonts w:cs="Arial"/>
          <w:b/>
          <w:bCs/>
          <w:w w:val="105"/>
          <w:sz w:val="24"/>
          <w:szCs w:val="24"/>
          <w:lang w:val="it-IT"/>
        </w:rPr>
      </w:pPr>
    </w:p>
    <w:p w:rsidR="00082115" w:rsidRPr="00082115" w:rsidRDefault="00082115" w:rsidP="00082115">
      <w:pPr>
        <w:spacing w:before="95"/>
        <w:rPr>
          <w:rFonts w:cs="Arial"/>
          <w:b/>
          <w:bCs/>
          <w:w w:val="105"/>
          <w:sz w:val="24"/>
          <w:szCs w:val="24"/>
          <w:lang w:val="it-IT"/>
        </w:rPr>
      </w:pPr>
      <w:r w:rsidRPr="00082115">
        <w:rPr>
          <w:rFonts w:cs="Arial"/>
          <w:b/>
          <w:bCs/>
          <w:w w:val="105"/>
          <w:sz w:val="24"/>
          <w:szCs w:val="24"/>
          <w:lang w:val="it-IT"/>
        </w:rPr>
        <w:lastRenderedPageBreak/>
        <w:t>Articolo 93</w:t>
      </w:r>
    </w:p>
    <w:p w:rsidR="00082115" w:rsidRPr="00082115" w:rsidRDefault="00082115" w:rsidP="00082115">
      <w:pPr>
        <w:spacing w:before="95"/>
        <w:rPr>
          <w:rFonts w:cs="Arial"/>
          <w:b/>
          <w:bCs/>
          <w:w w:val="105"/>
          <w:sz w:val="24"/>
          <w:szCs w:val="24"/>
          <w:lang w:val="it-IT"/>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4961"/>
      </w:tblGrid>
      <w:tr w:rsidR="00082115" w:rsidRPr="00082115" w:rsidTr="00082115">
        <w:trPr>
          <w:trHeight w:val="251"/>
        </w:trPr>
        <w:tc>
          <w:tcPr>
            <w:tcW w:w="4820" w:type="dxa"/>
          </w:tcPr>
          <w:p w:rsidR="00082115" w:rsidRPr="002C6AAD" w:rsidRDefault="00082115" w:rsidP="00082115">
            <w:pPr>
              <w:spacing w:line="232" w:lineRule="exact"/>
              <w:ind w:left="107"/>
              <w:rPr>
                <w:rFonts w:eastAsia="Helvetica" w:cs="Arial"/>
                <w:b/>
                <w:bCs/>
                <w:lang w:val="it-IT"/>
              </w:rPr>
            </w:pPr>
            <w:r w:rsidRPr="002C6AAD">
              <w:rPr>
                <w:rFonts w:eastAsia="Helvetica" w:cs="Arial"/>
                <w:b/>
                <w:bCs/>
                <w:lang w:val="it-IT"/>
              </w:rPr>
              <w:t>TESTO</w:t>
            </w:r>
            <w:r w:rsidRPr="002C6AAD">
              <w:rPr>
                <w:rFonts w:eastAsia="Helvetica" w:cs="Arial"/>
                <w:b/>
                <w:bCs/>
                <w:spacing w:val="-6"/>
                <w:lang w:val="it-IT"/>
              </w:rPr>
              <w:t xml:space="preserve"> </w:t>
            </w:r>
            <w:r w:rsidRPr="002C6AAD">
              <w:rPr>
                <w:rFonts w:eastAsia="Helvetica" w:cs="Arial"/>
                <w:b/>
                <w:bCs/>
                <w:lang w:val="it-IT"/>
              </w:rPr>
              <w:t>ATTUALE</w:t>
            </w:r>
          </w:p>
        </w:tc>
        <w:tc>
          <w:tcPr>
            <w:tcW w:w="4961" w:type="dxa"/>
          </w:tcPr>
          <w:p w:rsidR="00082115" w:rsidRPr="002C6AAD" w:rsidRDefault="00082115" w:rsidP="00082115">
            <w:pPr>
              <w:spacing w:line="232" w:lineRule="exact"/>
              <w:ind w:left="107"/>
              <w:rPr>
                <w:rFonts w:eastAsia="Helvetica" w:cs="Arial"/>
                <w:b/>
                <w:bCs/>
                <w:lang w:val="it-IT"/>
              </w:rPr>
            </w:pPr>
            <w:r w:rsidRPr="002C6AAD">
              <w:rPr>
                <w:rFonts w:eastAsia="Helvetica" w:cs="Arial"/>
                <w:b/>
                <w:bCs/>
                <w:lang w:val="it-IT"/>
              </w:rPr>
              <w:t>NUOVO</w:t>
            </w:r>
            <w:r w:rsidRPr="002C6AAD">
              <w:rPr>
                <w:rFonts w:eastAsia="Helvetica" w:cs="Arial"/>
                <w:b/>
                <w:bCs/>
                <w:spacing w:val="-3"/>
                <w:lang w:val="it-IT"/>
              </w:rPr>
              <w:t xml:space="preserve"> </w:t>
            </w:r>
            <w:r w:rsidRPr="002C6AAD">
              <w:rPr>
                <w:rFonts w:eastAsia="Helvetica" w:cs="Arial"/>
                <w:b/>
                <w:bCs/>
                <w:lang w:val="it-IT"/>
              </w:rPr>
              <w:t>TESTO</w:t>
            </w:r>
          </w:p>
        </w:tc>
      </w:tr>
      <w:tr w:rsidR="00082115" w:rsidRPr="00082115" w:rsidTr="00082115">
        <w:trPr>
          <w:trHeight w:val="1516"/>
        </w:trPr>
        <w:tc>
          <w:tcPr>
            <w:tcW w:w="4820" w:type="dxa"/>
          </w:tcPr>
          <w:p w:rsidR="00082115" w:rsidRPr="002C6AAD" w:rsidRDefault="00082115" w:rsidP="005D3EC0">
            <w:pPr>
              <w:spacing w:line="252" w:lineRule="exact"/>
              <w:ind w:left="107"/>
              <w:jc w:val="both"/>
              <w:rPr>
                <w:rFonts w:eastAsia="Helvetica" w:cs="Arial"/>
                <w:b/>
                <w:lang w:val="it-IT"/>
              </w:rPr>
            </w:pPr>
            <w:r w:rsidRPr="002C6AAD">
              <w:rPr>
                <w:rFonts w:eastAsia="Helvetica" w:cs="Arial"/>
                <w:b/>
                <w:lang w:val="it-IT"/>
              </w:rPr>
              <w:t>Art.</w:t>
            </w:r>
            <w:r w:rsidRPr="002C6AAD">
              <w:rPr>
                <w:rFonts w:eastAsia="Helvetica" w:cs="Arial"/>
                <w:b/>
                <w:spacing w:val="-2"/>
                <w:lang w:val="it-IT"/>
              </w:rPr>
              <w:t xml:space="preserve"> </w:t>
            </w:r>
            <w:r w:rsidRPr="002C6AAD">
              <w:rPr>
                <w:rFonts w:eastAsia="Helvetica" w:cs="Arial"/>
                <w:b/>
                <w:lang w:val="it-IT"/>
              </w:rPr>
              <w:t>86</w:t>
            </w:r>
            <w:r w:rsidRPr="002C6AAD">
              <w:rPr>
                <w:rFonts w:eastAsia="Helvetica" w:cs="Arial"/>
                <w:b/>
                <w:spacing w:val="3"/>
                <w:lang w:val="it-IT"/>
              </w:rPr>
              <w:t xml:space="preserve"> </w:t>
            </w:r>
            <w:r w:rsidRPr="002C6AAD">
              <w:rPr>
                <w:rFonts w:eastAsia="Helvetica" w:cs="Arial"/>
                <w:b/>
                <w:lang w:val="it-IT"/>
              </w:rPr>
              <w:t>cpv.</w:t>
            </w:r>
            <w:r w:rsidRPr="002C6AAD">
              <w:rPr>
                <w:rFonts w:eastAsia="Helvetica" w:cs="Arial"/>
                <w:b/>
                <w:spacing w:val="-1"/>
                <w:lang w:val="it-IT"/>
              </w:rPr>
              <w:t xml:space="preserve"> </w:t>
            </w:r>
            <w:r w:rsidRPr="002C6AAD">
              <w:rPr>
                <w:rFonts w:eastAsia="Helvetica" w:cs="Arial"/>
                <w:b/>
                <w:lang w:val="it-IT"/>
              </w:rPr>
              <w:t>4</w:t>
            </w:r>
          </w:p>
          <w:p w:rsidR="00082115" w:rsidRPr="002C6AAD" w:rsidRDefault="00082115" w:rsidP="005D3EC0">
            <w:pPr>
              <w:spacing w:before="73" w:line="235" w:lineRule="auto"/>
              <w:ind w:left="107" w:right="92"/>
              <w:jc w:val="both"/>
              <w:rPr>
                <w:rFonts w:eastAsia="Helvetica" w:cs="Arial"/>
                <w:lang w:val="it-IT"/>
              </w:rPr>
            </w:pPr>
            <w:r w:rsidRPr="002C6AAD">
              <w:rPr>
                <w:rFonts w:eastAsia="Helvetica" w:cs="Arial"/>
                <w:vertAlign w:val="superscript"/>
                <w:lang w:val="it-IT"/>
              </w:rPr>
              <w:t>4</w:t>
            </w:r>
            <w:r w:rsidRPr="002C6AAD">
              <w:rPr>
                <w:rFonts w:eastAsia="Helvetica" w:cs="Arial"/>
                <w:lang w:val="it-IT"/>
              </w:rPr>
              <w:t>Il</w:t>
            </w:r>
            <w:r w:rsidRPr="002C6AAD">
              <w:rPr>
                <w:rFonts w:eastAsia="Helvetica" w:cs="Arial"/>
                <w:spacing w:val="1"/>
                <w:lang w:val="it-IT"/>
              </w:rPr>
              <w:t xml:space="preserve"> </w:t>
            </w:r>
            <w:r w:rsidRPr="002C6AAD">
              <w:rPr>
                <w:rFonts w:eastAsia="Helvetica" w:cs="Arial"/>
                <w:lang w:val="it-IT"/>
              </w:rPr>
              <w:t>passaggio</w:t>
            </w:r>
            <w:r w:rsidRPr="002C6AAD">
              <w:rPr>
                <w:rFonts w:eastAsia="Helvetica" w:cs="Arial"/>
                <w:spacing w:val="1"/>
                <w:lang w:val="it-IT"/>
              </w:rPr>
              <w:t xml:space="preserve"> </w:t>
            </w:r>
            <w:r w:rsidRPr="002C6AAD">
              <w:rPr>
                <w:rFonts w:eastAsia="Helvetica" w:cs="Arial"/>
                <w:lang w:val="it-IT"/>
              </w:rPr>
              <w:t>di</w:t>
            </w:r>
            <w:r w:rsidRPr="002C6AAD">
              <w:rPr>
                <w:rFonts w:eastAsia="Helvetica" w:cs="Arial"/>
                <w:spacing w:val="1"/>
                <w:lang w:val="it-IT"/>
              </w:rPr>
              <w:t xml:space="preserve"> </w:t>
            </w:r>
            <w:r w:rsidRPr="002C6AAD">
              <w:rPr>
                <w:rFonts w:eastAsia="Helvetica" w:cs="Arial"/>
                <w:lang w:val="it-IT"/>
              </w:rPr>
              <w:t>allievi</w:t>
            </w:r>
            <w:r w:rsidRPr="002C6AAD">
              <w:rPr>
                <w:rFonts w:eastAsia="Helvetica" w:cs="Arial"/>
                <w:spacing w:val="1"/>
                <w:lang w:val="it-IT"/>
              </w:rPr>
              <w:t xml:space="preserve"> </w:t>
            </w:r>
            <w:r w:rsidRPr="002C6AAD">
              <w:rPr>
                <w:rFonts w:eastAsia="Helvetica" w:cs="Arial"/>
                <w:lang w:val="it-IT"/>
              </w:rPr>
              <w:t>dalle</w:t>
            </w:r>
            <w:r w:rsidRPr="002C6AAD">
              <w:rPr>
                <w:rFonts w:eastAsia="Helvetica" w:cs="Arial"/>
                <w:spacing w:val="1"/>
                <w:lang w:val="it-IT"/>
              </w:rPr>
              <w:t xml:space="preserve"> </w:t>
            </w:r>
            <w:r w:rsidRPr="002C6AAD">
              <w:rPr>
                <w:rFonts w:eastAsia="Helvetica" w:cs="Arial"/>
                <w:lang w:val="it-IT"/>
              </w:rPr>
              <w:t>scuole</w:t>
            </w:r>
            <w:r w:rsidRPr="002C6AAD">
              <w:rPr>
                <w:rFonts w:eastAsia="Helvetica" w:cs="Arial"/>
                <w:spacing w:val="1"/>
                <w:lang w:val="it-IT"/>
              </w:rPr>
              <w:t xml:space="preserve"> </w:t>
            </w:r>
            <w:r w:rsidRPr="002C6AAD">
              <w:rPr>
                <w:rFonts w:eastAsia="Helvetica" w:cs="Arial"/>
                <w:lang w:val="it-IT"/>
              </w:rPr>
              <w:t>medie</w:t>
            </w:r>
            <w:r w:rsidRPr="002C6AAD">
              <w:rPr>
                <w:rFonts w:eastAsia="Helvetica" w:cs="Arial"/>
                <w:spacing w:val="-59"/>
                <w:lang w:val="it-IT"/>
              </w:rPr>
              <w:t xml:space="preserve"> </w:t>
            </w:r>
            <w:r w:rsidRPr="002C6AAD">
              <w:rPr>
                <w:rFonts w:eastAsia="Helvetica" w:cs="Arial"/>
                <w:lang w:val="it-IT"/>
              </w:rPr>
              <w:t>superiori</w:t>
            </w:r>
            <w:r w:rsidRPr="002C6AAD">
              <w:rPr>
                <w:rFonts w:eastAsia="Helvetica" w:cs="Arial"/>
                <w:spacing w:val="1"/>
                <w:lang w:val="it-IT"/>
              </w:rPr>
              <w:t xml:space="preserve"> </w:t>
            </w:r>
            <w:r w:rsidRPr="002C6AAD">
              <w:rPr>
                <w:rFonts w:eastAsia="Helvetica" w:cs="Arial"/>
                <w:lang w:val="it-IT"/>
              </w:rPr>
              <w:t>private</w:t>
            </w:r>
            <w:r w:rsidRPr="002C6AAD">
              <w:rPr>
                <w:rFonts w:eastAsia="Helvetica" w:cs="Arial"/>
                <w:spacing w:val="1"/>
                <w:lang w:val="it-IT"/>
              </w:rPr>
              <w:t xml:space="preserve"> </w:t>
            </w:r>
            <w:r w:rsidRPr="002C6AAD">
              <w:rPr>
                <w:rFonts w:eastAsia="Helvetica" w:cs="Arial"/>
                <w:lang w:val="it-IT"/>
              </w:rPr>
              <w:t>alle</w:t>
            </w:r>
            <w:r w:rsidRPr="002C6AAD">
              <w:rPr>
                <w:rFonts w:eastAsia="Helvetica" w:cs="Arial"/>
                <w:spacing w:val="1"/>
                <w:lang w:val="it-IT"/>
              </w:rPr>
              <w:t xml:space="preserve"> </w:t>
            </w:r>
            <w:r w:rsidRPr="002C6AAD">
              <w:rPr>
                <w:rFonts w:eastAsia="Helvetica" w:cs="Arial"/>
                <w:lang w:val="it-IT"/>
              </w:rPr>
              <w:t>scuole</w:t>
            </w:r>
            <w:r w:rsidRPr="002C6AAD">
              <w:rPr>
                <w:rFonts w:eastAsia="Helvetica" w:cs="Arial"/>
                <w:spacing w:val="1"/>
                <w:lang w:val="it-IT"/>
              </w:rPr>
              <w:t xml:space="preserve"> </w:t>
            </w:r>
            <w:r w:rsidRPr="002C6AAD">
              <w:rPr>
                <w:rFonts w:eastAsia="Helvetica" w:cs="Arial"/>
                <w:lang w:val="it-IT"/>
              </w:rPr>
              <w:t>medie</w:t>
            </w:r>
            <w:r w:rsidRPr="002C6AAD">
              <w:rPr>
                <w:rFonts w:eastAsia="Helvetica" w:cs="Arial"/>
                <w:spacing w:val="1"/>
                <w:lang w:val="it-IT"/>
              </w:rPr>
              <w:t xml:space="preserve"> </w:t>
            </w:r>
            <w:r w:rsidRPr="002C6AAD">
              <w:rPr>
                <w:rFonts w:eastAsia="Helvetica" w:cs="Arial"/>
                <w:lang w:val="it-IT"/>
              </w:rPr>
              <w:t>superiori</w:t>
            </w:r>
            <w:r w:rsidRPr="002C6AAD">
              <w:rPr>
                <w:rFonts w:eastAsia="Helvetica" w:cs="Arial"/>
                <w:spacing w:val="1"/>
                <w:lang w:val="it-IT"/>
              </w:rPr>
              <w:t xml:space="preserve"> </w:t>
            </w:r>
            <w:r w:rsidRPr="002C6AAD">
              <w:rPr>
                <w:rFonts w:eastAsia="Helvetica" w:cs="Arial"/>
                <w:lang w:val="it-IT"/>
              </w:rPr>
              <w:t>pubbliche</w:t>
            </w:r>
            <w:r w:rsidRPr="002C6AAD">
              <w:rPr>
                <w:rFonts w:eastAsia="Helvetica" w:cs="Arial"/>
                <w:spacing w:val="1"/>
                <w:lang w:val="it-IT"/>
              </w:rPr>
              <w:t xml:space="preserve"> </w:t>
            </w:r>
            <w:r w:rsidRPr="002C6AAD">
              <w:rPr>
                <w:rFonts w:eastAsia="Helvetica" w:cs="Arial"/>
                <w:lang w:val="it-IT"/>
              </w:rPr>
              <w:t>è</w:t>
            </w:r>
            <w:r w:rsidRPr="002C6AAD">
              <w:rPr>
                <w:rFonts w:eastAsia="Helvetica" w:cs="Arial"/>
                <w:spacing w:val="1"/>
                <w:lang w:val="it-IT"/>
              </w:rPr>
              <w:t xml:space="preserve"> </w:t>
            </w:r>
            <w:r w:rsidRPr="002C6AAD">
              <w:rPr>
                <w:rFonts w:eastAsia="Helvetica" w:cs="Arial"/>
                <w:lang w:val="it-IT"/>
              </w:rPr>
              <w:t>subordinato</w:t>
            </w:r>
            <w:r w:rsidRPr="002C6AAD">
              <w:rPr>
                <w:rFonts w:eastAsia="Helvetica" w:cs="Arial"/>
                <w:spacing w:val="1"/>
                <w:lang w:val="it-IT"/>
              </w:rPr>
              <w:t xml:space="preserve"> </w:t>
            </w:r>
            <w:r w:rsidRPr="002C6AAD">
              <w:rPr>
                <w:rFonts w:eastAsia="Helvetica" w:cs="Arial"/>
                <w:lang w:val="it-IT"/>
              </w:rPr>
              <w:t>al</w:t>
            </w:r>
            <w:r w:rsidRPr="002C6AAD">
              <w:rPr>
                <w:rFonts w:eastAsia="Helvetica" w:cs="Arial"/>
                <w:spacing w:val="1"/>
                <w:lang w:val="it-IT"/>
              </w:rPr>
              <w:t xml:space="preserve"> </w:t>
            </w:r>
            <w:r w:rsidRPr="002C6AAD">
              <w:rPr>
                <w:rFonts w:eastAsia="Helvetica" w:cs="Arial"/>
                <w:lang w:val="it-IT"/>
              </w:rPr>
              <w:t>superamento</w:t>
            </w:r>
            <w:r w:rsidRPr="002C6AAD">
              <w:rPr>
                <w:rFonts w:eastAsia="Helvetica" w:cs="Arial"/>
                <w:spacing w:val="62"/>
                <w:lang w:val="it-IT"/>
              </w:rPr>
              <w:t xml:space="preserve"> </w:t>
            </w:r>
            <w:r w:rsidRPr="002C6AAD">
              <w:rPr>
                <w:rFonts w:eastAsia="Helvetica" w:cs="Arial"/>
                <w:lang w:val="it-IT"/>
              </w:rPr>
              <w:t>di</w:t>
            </w:r>
            <w:r w:rsidRPr="002C6AAD">
              <w:rPr>
                <w:rFonts w:eastAsia="Helvetica" w:cs="Arial"/>
                <w:spacing w:val="-59"/>
                <w:lang w:val="it-IT"/>
              </w:rPr>
              <w:t xml:space="preserve"> </w:t>
            </w:r>
            <w:r w:rsidRPr="002C6AAD">
              <w:rPr>
                <w:rFonts w:eastAsia="Helvetica" w:cs="Arial"/>
                <w:lang w:val="it-IT"/>
              </w:rPr>
              <w:t>esami</w:t>
            </w:r>
            <w:r w:rsidRPr="002C6AAD">
              <w:rPr>
                <w:rFonts w:eastAsia="Helvetica" w:cs="Arial"/>
                <w:spacing w:val="4"/>
                <w:lang w:val="it-IT"/>
              </w:rPr>
              <w:t xml:space="preserve"> </w:t>
            </w:r>
            <w:r w:rsidRPr="002C6AAD">
              <w:rPr>
                <w:rFonts w:eastAsia="Helvetica" w:cs="Arial"/>
                <w:lang w:val="it-IT"/>
              </w:rPr>
              <w:t>d’ammissione.</w:t>
            </w:r>
          </w:p>
        </w:tc>
        <w:tc>
          <w:tcPr>
            <w:tcW w:w="4961" w:type="dxa"/>
          </w:tcPr>
          <w:p w:rsidR="00082115" w:rsidRPr="002C6AAD" w:rsidRDefault="00082115" w:rsidP="005D3EC0">
            <w:pPr>
              <w:spacing w:line="250" w:lineRule="exact"/>
              <w:ind w:left="107"/>
              <w:jc w:val="both"/>
              <w:rPr>
                <w:rFonts w:eastAsia="Helvetica" w:cs="Arial"/>
                <w:b/>
                <w:lang w:val="it-IT"/>
              </w:rPr>
            </w:pPr>
            <w:r w:rsidRPr="002C6AAD">
              <w:rPr>
                <w:rFonts w:eastAsia="Helvetica" w:cs="Arial"/>
                <w:b/>
                <w:lang w:val="it-IT"/>
              </w:rPr>
              <w:t>Art.</w:t>
            </w:r>
            <w:r w:rsidRPr="002C6AAD">
              <w:rPr>
                <w:rFonts w:eastAsia="Helvetica" w:cs="Arial"/>
                <w:b/>
                <w:spacing w:val="-2"/>
                <w:lang w:val="it-IT"/>
              </w:rPr>
              <w:t xml:space="preserve"> </w:t>
            </w:r>
            <w:r w:rsidRPr="002C6AAD">
              <w:rPr>
                <w:rFonts w:eastAsia="Helvetica" w:cs="Arial"/>
                <w:b/>
                <w:lang w:val="it-IT"/>
              </w:rPr>
              <w:t>86</w:t>
            </w:r>
            <w:r w:rsidRPr="002C6AAD">
              <w:rPr>
                <w:rFonts w:eastAsia="Helvetica" w:cs="Arial"/>
                <w:b/>
                <w:spacing w:val="3"/>
                <w:lang w:val="it-IT"/>
              </w:rPr>
              <w:t xml:space="preserve"> </w:t>
            </w:r>
            <w:r w:rsidRPr="002C6AAD">
              <w:rPr>
                <w:rFonts w:eastAsia="Helvetica" w:cs="Arial"/>
                <w:b/>
                <w:lang w:val="it-IT"/>
              </w:rPr>
              <w:t>cpv.</w:t>
            </w:r>
            <w:r w:rsidRPr="002C6AAD">
              <w:rPr>
                <w:rFonts w:eastAsia="Helvetica" w:cs="Arial"/>
                <w:b/>
                <w:spacing w:val="-1"/>
                <w:lang w:val="it-IT"/>
              </w:rPr>
              <w:t xml:space="preserve"> </w:t>
            </w:r>
            <w:r w:rsidRPr="002C6AAD">
              <w:rPr>
                <w:rFonts w:eastAsia="Helvetica" w:cs="Arial"/>
                <w:b/>
                <w:lang w:val="it-IT"/>
              </w:rPr>
              <w:t>4</w:t>
            </w:r>
          </w:p>
          <w:p w:rsidR="00082115" w:rsidRPr="002C6AAD" w:rsidRDefault="00082115" w:rsidP="005D3EC0">
            <w:pPr>
              <w:spacing w:before="1" w:line="235" w:lineRule="auto"/>
              <w:ind w:left="107" w:right="93"/>
              <w:jc w:val="both"/>
              <w:rPr>
                <w:rFonts w:eastAsia="Helvetica" w:cs="Arial"/>
                <w:color w:val="FF0000"/>
                <w:lang w:val="it-IT"/>
              </w:rPr>
            </w:pPr>
            <w:r w:rsidRPr="002C6AAD">
              <w:rPr>
                <w:rFonts w:eastAsia="Helvetica" w:cs="Arial"/>
                <w:vertAlign w:val="superscript"/>
                <w:lang w:val="it-IT"/>
              </w:rPr>
              <w:t>4</w:t>
            </w:r>
            <w:r w:rsidRPr="002C6AAD">
              <w:rPr>
                <w:rFonts w:eastAsia="Helvetica" w:cs="Arial"/>
                <w:lang w:val="it-IT"/>
              </w:rPr>
              <w:t>Il</w:t>
            </w:r>
            <w:r w:rsidRPr="002C6AAD">
              <w:rPr>
                <w:rFonts w:eastAsia="Helvetica" w:cs="Arial"/>
                <w:spacing w:val="1"/>
                <w:lang w:val="it-IT"/>
              </w:rPr>
              <w:t xml:space="preserve"> </w:t>
            </w:r>
            <w:r w:rsidRPr="002C6AAD">
              <w:rPr>
                <w:rFonts w:eastAsia="Helvetica" w:cs="Arial"/>
                <w:lang w:val="it-IT"/>
              </w:rPr>
              <w:t>passaggio</w:t>
            </w:r>
            <w:r w:rsidRPr="002C6AAD">
              <w:rPr>
                <w:rFonts w:eastAsia="Helvetica" w:cs="Arial"/>
                <w:spacing w:val="1"/>
                <w:lang w:val="it-IT"/>
              </w:rPr>
              <w:t xml:space="preserve"> </w:t>
            </w:r>
            <w:r w:rsidRPr="002C6AAD">
              <w:rPr>
                <w:rFonts w:eastAsia="Helvetica" w:cs="Arial"/>
                <w:lang w:val="it-IT"/>
              </w:rPr>
              <w:t>di</w:t>
            </w:r>
            <w:r w:rsidRPr="002C6AAD">
              <w:rPr>
                <w:rFonts w:eastAsia="Helvetica" w:cs="Arial"/>
                <w:spacing w:val="1"/>
                <w:lang w:val="it-IT"/>
              </w:rPr>
              <w:t xml:space="preserve"> </w:t>
            </w:r>
            <w:r w:rsidRPr="002C6AAD">
              <w:rPr>
                <w:rFonts w:eastAsia="Helvetica" w:cs="Arial"/>
                <w:lang w:val="it-IT"/>
              </w:rPr>
              <w:t>allievi</w:t>
            </w:r>
            <w:r w:rsidRPr="002C6AAD">
              <w:rPr>
                <w:rFonts w:eastAsia="Helvetica" w:cs="Arial"/>
                <w:spacing w:val="1"/>
                <w:lang w:val="it-IT"/>
              </w:rPr>
              <w:t xml:space="preserve"> </w:t>
            </w:r>
            <w:r w:rsidRPr="002C6AAD">
              <w:rPr>
                <w:rFonts w:eastAsia="Helvetica" w:cs="Arial"/>
                <w:lang w:val="it-IT"/>
              </w:rPr>
              <w:t>dalle</w:t>
            </w:r>
            <w:r w:rsidRPr="002C6AAD">
              <w:rPr>
                <w:rFonts w:eastAsia="Helvetica" w:cs="Arial"/>
                <w:spacing w:val="1"/>
                <w:lang w:val="it-IT"/>
              </w:rPr>
              <w:t xml:space="preserve"> </w:t>
            </w:r>
            <w:r w:rsidRPr="002C6AAD">
              <w:rPr>
                <w:rFonts w:eastAsia="Helvetica" w:cs="Arial"/>
                <w:lang w:val="it-IT"/>
              </w:rPr>
              <w:t>scuole</w:t>
            </w:r>
            <w:r w:rsidRPr="002C6AAD">
              <w:rPr>
                <w:rFonts w:eastAsia="Helvetica" w:cs="Arial"/>
                <w:spacing w:val="1"/>
                <w:lang w:val="it-IT"/>
              </w:rPr>
              <w:t xml:space="preserve"> </w:t>
            </w:r>
            <w:r w:rsidRPr="002C6AAD">
              <w:rPr>
                <w:rFonts w:eastAsia="Helvetica" w:cs="Arial"/>
                <w:lang w:val="it-IT"/>
              </w:rPr>
              <w:t>medie</w:t>
            </w:r>
            <w:r w:rsidRPr="002C6AAD">
              <w:rPr>
                <w:rFonts w:eastAsia="Helvetica" w:cs="Arial"/>
                <w:spacing w:val="1"/>
                <w:lang w:val="it-IT"/>
              </w:rPr>
              <w:t xml:space="preserve"> </w:t>
            </w:r>
            <w:r w:rsidRPr="002C6AAD">
              <w:rPr>
                <w:rFonts w:eastAsia="Helvetica" w:cs="Arial"/>
                <w:lang w:val="it-IT"/>
              </w:rPr>
              <w:t>superiori</w:t>
            </w:r>
            <w:r w:rsidRPr="002C6AAD">
              <w:rPr>
                <w:rFonts w:eastAsia="Helvetica" w:cs="Arial"/>
                <w:spacing w:val="1"/>
                <w:lang w:val="it-IT"/>
              </w:rPr>
              <w:t xml:space="preserve"> </w:t>
            </w:r>
            <w:r w:rsidRPr="002C6AAD">
              <w:rPr>
                <w:rFonts w:eastAsia="Helvetica" w:cs="Arial"/>
                <w:lang w:val="it-IT"/>
              </w:rPr>
              <w:t>private</w:t>
            </w:r>
            <w:r w:rsidRPr="002C6AAD">
              <w:rPr>
                <w:rFonts w:eastAsia="Helvetica" w:cs="Arial"/>
                <w:spacing w:val="1"/>
                <w:lang w:val="it-IT"/>
              </w:rPr>
              <w:t xml:space="preserve"> </w:t>
            </w:r>
            <w:r w:rsidRPr="002C6AAD">
              <w:rPr>
                <w:rFonts w:eastAsia="Helvetica" w:cs="Arial"/>
                <w:lang w:val="it-IT"/>
              </w:rPr>
              <w:t>alle</w:t>
            </w:r>
            <w:r w:rsidRPr="002C6AAD">
              <w:rPr>
                <w:rFonts w:eastAsia="Helvetica" w:cs="Arial"/>
                <w:spacing w:val="1"/>
                <w:lang w:val="it-IT"/>
              </w:rPr>
              <w:t xml:space="preserve"> </w:t>
            </w:r>
            <w:r w:rsidRPr="002C6AAD">
              <w:rPr>
                <w:rFonts w:eastAsia="Helvetica" w:cs="Arial"/>
                <w:lang w:val="it-IT"/>
              </w:rPr>
              <w:t>scuole</w:t>
            </w:r>
            <w:r w:rsidRPr="002C6AAD">
              <w:rPr>
                <w:rFonts w:eastAsia="Helvetica" w:cs="Arial"/>
                <w:spacing w:val="1"/>
                <w:lang w:val="it-IT"/>
              </w:rPr>
              <w:t xml:space="preserve"> </w:t>
            </w:r>
            <w:r w:rsidRPr="002C6AAD">
              <w:rPr>
                <w:rFonts w:eastAsia="Helvetica" w:cs="Arial"/>
                <w:lang w:val="it-IT"/>
              </w:rPr>
              <w:t>medie</w:t>
            </w:r>
            <w:r w:rsidRPr="002C6AAD">
              <w:rPr>
                <w:rFonts w:eastAsia="Helvetica" w:cs="Arial"/>
                <w:spacing w:val="1"/>
                <w:lang w:val="it-IT"/>
              </w:rPr>
              <w:t xml:space="preserve"> </w:t>
            </w:r>
            <w:r w:rsidRPr="002C6AAD">
              <w:rPr>
                <w:rFonts w:eastAsia="Helvetica" w:cs="Arial"/>
                <w:lang w:val="it-IT"/>
              </w:rPr>
              <w:t>superiori</w:t>
            </w:r>
            <w:r w:rsidRPr="002C6AAD">
              <w:rPr>
                <w:rFonts w:eastAsia="Helvetica" w:cs="Arial"/>
                <w:spacing w:val="1"/>
                <w:lang w:val="it-IT"/>
              </w:rPr>
              <w:t xml:space="preserve"> </w:t>
            </w:r>
            <w:r w:rsidRPr="002C6AAD">
              <w:rPr>
                <w:rFonts w:eastAsia="Helvetica" w:cs="Arial"/>
                <w:lang w:val="it-IT"/>
              </w:rPr>
              <w:t>pubbliche</w:t>
            </w:r>
            <w:r w:rsidRPr="002C6AAD">
              <w:rPr>
                <w:rFonts w:eastAsia="Helvetica" w:cs="Arial"/>
                <w:spacing w:val="1"/>
                <w:lang w:val="it-IT"/>
              </w:rPr>
              <w:t xml:space="preserve"> </w:t>
            </w:r>
            <w:r w:rsidRPr="002C6AAD">
              <w:rPr>
                <w:rFonts w:eastAsia="Helvetica" w:cs="Arial"/>
                <w:lang w:val="it-IT"/>
              </w:rPr>
              <w:t>è</w:t>
            </w:r>
            <w:r w:rsidRPr="002C6AAD">
              <w:rPr>
                <w:rFonts w:eastAsia="Helvetica" w:cs="Arial"/>
                <w:spacing w:val="1"/>
                <w:lang w:val="it-IT"/>
              </w:rPr>
              <w:t xml:space="preserve"> </w:t>
            </w:r>
            <w:r w:rsidRPr="002C6AAD">
              <w:rPr>
                <w:rFonts w:eastAsia="Helvetica" w:cs="Arial"/>
                <w:lang w:val="it-IT"/>
              </w:rPr>
              <w:t>subordinato</w:t>
            </w:r>
            <w:r w:rsidRPr="002C6AAD">
              <w:rPr>
                <w:rFonts w:eastAsia="Helvetica" w:cs="Arial"/>
                <w:spacing w:val="1"/>
                <w:lang w:val="it-IT"/>
              </w:rPr>
              <w:t xml:space="preserve"> </w:t>
            </w:r>
            <w:r w:rsidRPr="002C6AAD">
              <w:rPr>
                <w:rFonts w:eastAsia="Helvetica" w:cs="Arial"/>
                <w:lang w:val="it-IT"/>
              </w:rPr>
              <w:t>al</w:t>
            </w:r>
            <w:r w:rsidRPr="002C6AAD">
              <w:rPr>
                <w:rFonts w:eastAsia="Helvetica" w:cs="Arial"/>
                <w:spacing w:val="1"/>
                <w:lang w:val="it-IT"/>
              </w:rPr>
              <w:t xml:space="preserve"> </w:t>
            </w:r>
            <w:r w:rsidRPr="002C6AAD">
              <w:rPr>
                <w:rFonts w:eastAsia="Helvetica" w:cs="Arial"/>
                <w:lang w:val="it-IT"/>
              </w:rPr>
              <w:t>superamento</w:t>
            </w:r>
            <w:r w:rsidRPr="002C6AAD">
              <w:rPr>
                <w:rFonts w:eastAsia="Helvetica" w:cs="Arial"/>
                <w:spacing w:val="1"/>
                <w:lang w:val="it-IT"/>
              </w:rPr>
              <w:t xml:space="preserve"> </w:t>
            </w:r>
            <w:r w:rsidRPr="002C6AAD">
              <w:rPr>
                <w:rFonts w:eastAsia="Helvetica" w:cs="Arial"/>
                <w:lang w:val="it-IT"/>
              </w:rPr>
              <w:t>di</w:t>
            </w:r>
            <w:r w:rsidRPr="002C6AAD">
              <w:rPr>
                <w:rFonts w:eastAsia="Helvetica" w:cs="Arial"/>
                <w:spacing w:val="1"/>
                <w:lang w:val="it-IT"/>
              </w:rPr>
              <w:t xml:space="preserve"> </w:t>
            </w:r>
            <w:r w:rsidRPr="002C6AAD">
              <w:rPr>
                <w:rFonts w:eastAsia="Helvetica" w:cs="Arial"/>
                <w:lang w:val="it-IT"/>
              </w:rPr>
              <w:t>esami</w:t>
            </w:r>
            <w:r w:rsidRPr="002C6AAD">
              <w:rPr>
                <w:rFonts w:eastAsia="Helvetica" w:cs="Arial"/>
                <w:spacing w:val="19"/>
                <w:lang w:val="it-IT"/>
              </w:rPr>
              <w:t xml:space="preserve"> </w:t>
            </w:r>
            <w:r w:rsidRPr="002C6AAD">
              <w:rPr>
                <w:rFonts w:eastAsia="Helvetica" w:cs="Arial"/>
                <w:lang w:val="it-IT"/>
              </w:rPr>
              <w:t>d’ammissione,</w:t>
            </w:r>
            <w:r w:rsidRPr="002C6AAD">
              <w:rPr>
                <w:rFonts w:eastAsia="Helvetica" w:cs="Arial"/>
                <w:spacing w:val="19"/>
                <w:lang w:val="it-IT"/>
              </w:rPr>
              <w:t xml:space="preserve"> </w:t>
            </w:r>
            <w:r w:rsidRPr="002C6AAD">
              <w:rPr>
                <w:rFonts w:eastAsia="Helvetica" w:cs="Arial"/>
                <w:color w:val="FF0000"/>
                <w:lang w:val="it-IT"/>
              </w:rPr>
              <w:t>se</w:t>
            </w:r>
            <w:r w:rsidRPr="002C6AAD">
              <w:rPr>
                <w:rFonts w:eastAsia="Helvetica" w:cs="Arial"/>
                <w:color w:val="FF0000"/>
                <w:spacing w:val="21"/>
                <w:lang w:val="it-IT"/>
              </w:rPr>
              <w:t xml:space="preserve"> </w:t>
            </w:r>
            <w:r w:rsidRPr="002C6AAD">
              <w:rPr>
                <w:rFonts w:eastAsia="Helvetica" w:cs="Arial"/>
                <w:color w:val="FF0000"/>
                <w:lang w:val="it-IT"/>
              </w:rPr>
              <w:t>le</w:t>
            </w:r>
            <w:r w:rsidRPr="002C6AAD">
              <w:rPr>
                <w:rFonts w:eastAsia="Helvetica" w:cs="Arial"/>
                <w:color w:val="FF0000"/>
                <w:spacing w:val="23"/>
                <w:lang w:val="it-IT"/>
              </w:rPr>
              <w:t xml:space="preserve"> </w:t>
            </w:r>
            <w:r w:rsidRPr="002C6AAD">
              <w:rPr>
                <w:rFonts w:eastAsia="Helvetica" w:cs="Arial"/>
                <w:color w:val="FF0000"/>
                <w:lang w:val="it-IT"/>
              </w:rPr>
              <w:t>scuole</w:t>
            </w:r>
            <w:r w:rsidRPr="002C6AAD">
              <w:rPr>
                <w:rFonts w:eastAsia="Helvetica" w:cs="Arial"/>
                <w:color w:val="FF0000"/>
                <w:spacing w:val="18"/>
                <w:lang w:val="it-IT"/>
              </w:rPr>
              <w:t xml:space="preserve"> </w:t>
            </w:r>
            <w:r w:rsidRPr="002C6AAD">
              <w:rPr>
                <w:rFonts w:eastAsia="Helvetica" w:cs="Arial"/>
                <w:color w:val="FF0000"/>
                <w:lang w:val="it-IT"/>
              </w:rPr>
              <w:t>medie</w:t>
            </w:r>
          </w:p>
          <w:p w:rsidR="00082115" w:rsidRPr="002C6AAD" w:rsidRDefault="00082115" w:rsidP="005D3EC0">
            <w:pPr>
              <w:spacing w:line="232" w:lineRule="exact"/>
              <w:ind w:left="107"/>
              <w:jc w:val="both"/>
              <w:rPr>
                <w:rFonts w:eastAsia="Helvetica" w:cs="Arial"/>
                <w:lang w:val="it-IT"/>
              </w:rPr>
            </w:pPr>
            <w:r w:rsidRPr="002C6AAD">
              <w:rPr>
                <w:rFonts w:eastAsia="Helvetica" w:cs="Arial"/>
                <w:color w:val="FF0000"/>
                <w:lang w:val="it-IT"/>
              </w:rPr>
              <w:t>superiori</w:t>
            </w:r>
            <w:r w:rsidRPr="002C6AAD">
              <w:rPr>
                <w:rFonts w:eastAsia="Helvetica" w:cs="Arial"/>
                <w:color w:val="FF0000"/>
                <w:spacing w:val="-2"/>
                <w:lang w:val="it-IT"/>
              </w:rPr>
              <w:t xml:space="preserve"> </w:t>
            </w:r>
            <w:r w:rsidRPr="002C6AAD">
              <w:rPr>
                <w:rFonts w:eastAsia="Helvetica" w:cs="Arial"/>
                <w:color w:val="FF0000"/>
                <w:lang w:val="it-IT"/>
              </w:rPr>
              <w:t>private</w:t>
            </w:r>
            <w:r w:rsidRPr="002C6AAD">
              <w:rPr>
                <w:rFonts w:eastAsia="Helvetica" w:cs="Arial"/>
                <w:color w:val="FF0000"/>
                <w:spacing w:val="2"/>
                <w:lang w:val="it-IT"/>
              </w:rPr>
              <w:t xml:space="preserve"> </w:t>
            </w:r>
            <w:r w:rsidRPr="002C6AAD">
              <w:rPr>
                <w:rFonts w:eastAsia="Helvetica" w:cs="Arial"/>
                <w:color w:val="FF0000"/>
                <w:lang w:val="it-IT"/>
              </w:rPr>
              <w:t>non</w:t>
            </w:r>
            <w:r w:rsidRPr="002C6AAD">
              <w:rPr>
                <w:rFonts w:eastAsia="Helvetica" w:cs="Arial"/>
                <w:color w:val="FF0000"/>
                <w:spacing w:val="-3"/>
                <w:lang w:val="it-IT"/>
              </w:rPr>
              <w:t xml:space="preserve"> </w:t>
            </w:r>
            <w:r w:rsidRPr="002C6AAD">
              <w:rPr>
                <w:rFonts w:eastAsia="Helvetica" w:cs="Arial"/>
                <w:color w:val="FF0000"/>
                <w:lang w:val="it-IT"/>
              </w:rPr>
              <w:t>sono</w:t>
            </w:r>
            <w:r w:rsidRPr="002C6AAD">
              <w:rPr>
                <w:rFonts w:eastAsia="Helvetica" w:cs="Arial"/>
                <w:color w:val="FF0000"/>
                <w:spacing w:val="2"/>
                <w:lang w:val="it-IT"/>
              </w:rPr>
              <w:t xml:space="preserve"> </w:t>
            </w:r>
            <w:r w:rsidRPr="002C6AAD">
              <w:rPr>
                <w:rFonts w:eastAsia="Helvetica" w:cs="Arial"/>
                <w:color w:val="FF0000"/>
                <w:lang w:val="it-IT"/>
              </w:rPr>
              <w:t>parificate.</w:t>
            </w:r>
          </w:p>
        </w:tc>
      </w:tr>
    </w:tbl>
    <w:p w:rsidR="002C6AAD" w:rsidRDefault="002C6AAD" w:rsidP="002C6AAD">
      <w:pPr>
        <w:pStyle w:val="Titolo2"/>
        <w:numPr>
          <w:ilvl w:val="0"/>
          <w:numId w:val="0"/>
        </w:numPr>
        <w:tabs>
          <w:tab w:val="left" w:pos="567"/>
        </w:tabs>
        <w:spacing w:before="0" w:after="120"/>
        <w:jc w:val="both"/>
        <w:rPr>
          <w:rFonts w:eastAsia="Calibri" w:cs="Times New Roman"/>
          <w:sz w:val="24"/>
          <w:lang w:val="it-IT" w:eastAsia="it-IT"/>
        </w:rPr>
      </w:pPr>
    </w:p>
    <w:p w:rsidR="00082115" w:rsidRPr="002C6AAD" w:rsidRDefault="00082115" w:rsidP="002C6AAD">
      <w:pPr>
        <w:pStyle w:val="Titolo2"/>
        <w:numPr>
          <w:ilvl w:val="0"/>
          <w:numId w:val="0"/>
        </w:numPr>
        <w:tabs>
          <w:tab w:val="left" w:pos="567"/>
        </w:tabs>
        <w:spacing w:before="0" w:after="120"/>
        <w:jc w:val="both"/>
        <w:rPr>
          <w:rFonts w:eastAsia="Calibri" w:cs="Times New Roman"/>
          <w:sz w:val="24"/>
          <w:lang w:val="it-IT" w:eastAsia="it-IT"/>
        </w:rPr>
      </w:pPr>
      <w:r w:rsidRPr="002C6AAD">
        <w:rPr>
          <w:rFonts w:eastAsia="Calibri" w:cs="Times New Roman"/>
          <w:sz w:val="24"/>
          <w:lang w:val="it-IT" w:eastAsia="it-IT"/>
        </w:rPr>
        <w:t>Commento</w:t>
      </w:r>
    </w:p>
    <w:p w:rsidR="00082115" w:rsidRPr="00082115" w:rsidRDefault="00082115" w:rsidP="00082115">
      <w:pPr>
        <w:autoSpaceDE w:val="0"/>
        <w:autoSpaceDN w:val="0"/>
        <w:adjustRightInd w:val="0"/>
        <w:spacing w:line="0" w:lineRule="atLeast"/>
        <w:ind w:right="391"/>
        <w:rPr>
          <w:rFonts w:cs="Arial"/>
          <w:i/>
          <w:iCs/>
          <w:w w:val="105"/>
          <w:sz w:val="24"/>
          <w:szCs w:val="24"/>
          <w:lang w:val="it-IT"/>
        </w:rPr>
      </w:pPr>
      <w:r w:rsidRPr="00082115">
        <w:rPr>
          <w:rFonts w:cs="Arial"/>
          <w:i/>
          <w:iCs/>
          <w:w w:val="105"/>
          <w:sz w:val="24"/>
          <w:szCs w:val="24"/>
          <w:lang w:val="it-IT"/>
        </w:rPr>
        <w:t>Nessuno scostamento.</w:t>
      </w:r>
    </w:p>
    <w:p w:rsidR="00082115" w:rsidRPr="00082115" w:rsidRDefault="00082115" w:rsidP="00082115">
      <w:pPr>
        <w:rPr>
          <w:rFonts w:cs="Arial"/>
          <w:b/>
          <w:iCs/>
          <w:w w:val="105"/>
          <w:sz w:val="24"/>
          <w:szCs w:val="24"/>
          <w:u w:val="single"/>
        </w:rPr>
      </w:pPr>
    </w:p>
    <w:p w:rsidR="00082115" w:rsidRPr="00082115" w:rsidRDefault="00082115" w:rsidP="00082115">
      <w:pPr>
        <w:rPr>
          <w:rFonts w:cs="Arial"/>
          <w:b/>
          <w:iCs/>
          <w:w w:val="105"/>
          <w:sz w:val="24"/>
          <w:szCs w:val="24"/>
          <w:u w:val="single"/>
        </w:rPr>
      </w:pPr>
      <w:r w:rsidRPr="00082115">
        <w:rPr>
          <w:rFonts w:cs="Arial"/>
          <w:b/>
          <w:bCs/>
          <w:iCs/>
          <w:w w:val="105"/>
          <w:sz w:val="24"/>
          <w:szCs w:val="24"/>
          <w:u w:val="single"/>
        </w:rPr>
        <w:t>La Commissione propone pertanto di respingere la modifica proposta.</w:t>
      </w:r>
    </w:p>
    <w:p w:rsidR="00B95503" w:rsidRDefault="00B95503" w:rsidP="00082115">
      <w:pPr>
        <w:autoSpaceDE w:val="0"/>
        <w:autoSpaceDN w:val="0"/>
        <w:adjustRightInd w:val="0"/>
        <w:spacing w:line="0" w:lineRule="atLeast"/>
        <w:ind w:right="391"/>
        <w:rPr>
          <w:rFonts w:cs="Arial"/>
          <w:b/>
          <w:bCs/>
          <w:w w:val="105"/>
          <w:sz w:val="24"/>
          <w:szCs w:val="24"/>
          <w:lang w:val="it-IT"/>
        </w:rPr>
      </w:pPr>
    </w:p>
    <w:p w:rsidR="00082115" w:rsidRPr="00082115" w:rsidRDefault="00082115" w:rsidP="00082115">
      <w:pPr>
        <w:autoSpaceDE w:val="0"/>
        <w:autoSpaceDN w:val="0"/>
        <w:adjustRightInd w:val="0"/>
        <w:spacing w:line="0" w:lineRule="atLeast"/>
        <w:ind w:right="391"/>
        <w:rPr>
          <w:rFonts w:cs="Arial"/>
          <w:b/>
          <w:bCs/>
          <w:w w:val="105"/>
          <w:sz w:val="24"/>
          <w:szCs w:val="24"/>
          <w:lang w:val="it-IT"/>
        </w:rPr>
      </w:pPr>
      <w:r w:rsidRPr="00082115">
        <w:rPr>
          <w:rFonts w:cs="Arial"/>
          <w:b/>
          <w:bCs/>
          <w:w w:val="105"/>
          <w:sz w:val="24"/>
          <w:szCs w:val="24"/>
          <w:lang w:val="it-IT"/>
        </w:rPr>
        <w:t>Articolo 99</w:t>
      </w:r>
    </w:p>
    <w:p w:rsidR="00082115" w:rsidRPr="00082115" w:rsidRDefault="00082115" w:rsidP="00082115">
      <w:pPr>
        <w:autoSpaceDE w:val="0"/>
        <w:autoSpaceDN w:val="0"/>
        <w:adjustRightInd w:val="0"/>
        <w:spacing w:before="10" w:line="256" w:lineRule="exact"/>
        <w:jc w:val="left"/>
        <w:rPr>
          <w:rFonts w:cs="Arial"/>
          <w:i/>
          <w:iCs/>
          <w:sz w:val="24"/>
          <w:szCs w:val="24"/>
          <w:lang w:val="it-IT"/>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4819"/>
      </w:tblGrid>
      <w:tr w:rsidR="00082115" w:rsidRPr="00082115" w:rsidTr="00082115">
        <w:trPr>
          <w:trHeight w:val="251"/>
        </w:trPr>
        <w:tc>
          <w:tcPr>
            <w:tcW w:w="4962" w:type="dxa"/>
          </w:tcPr>
          <w:p w:rsidR="00082115" w:rsidRPr="002C6AAD" w:rsidRDefault="00082115" w:rsidP="00082115">
            <w:pPr>
              <w:spacing w:line="232" w:lineRule="exact"/>
              <w:ind w:left="107"/>
              <w:rPr>
                <w:rFonts w:eastAsia="Helvetica" w:cs="Arial"/>
                <w:b/>
                <w:bCs/>
                <w:lang w:val="it-IT"/>
              </w:rPr>
            </w:pPr>
            <w:r w:rsidRPr="002C6AAD">
              <w:rPr>
                <w:rFonts w:eastAsia="Helvetica" w:cs="Arial"/>
                <w:b/>
                <w:bCs/>
                <w:lang w:val="it-IT"/>
              </w:rPr>
              <w:t>TESTO</w:t>
            </w:r>
            <w:r w:rsidRPr="002C6AAD">
              <w:rPr>
                <w:rFonts w:eastAsia="Helvetica" w:cs="Arial"/>
                <w:b/>
                <w:bCs/>
                <w:spacing w:val="-6"/>
                <w:lang w:val="it-IT"/>
              </w:rPr>
              <w:t xml:space="preserve"> </w:t>
            </w:r>
            <w:r w:rsidRPr="002C6AAD">
              <w:rPr>
                <w:rFonts w:eastAsia="Helvetica" w:cs="Arial"/>
                <w:b/>
                <w:bCs/>
                <w:lang w:val="it-IT"/>
              </w:rPr>
              <w:t>ATTUALE</w:t>
            </w:r>
          </w:p>
        </w:tc>
        <w:tc>
          <w:tcPr>
            <w:tcW w:w="4819" w:type="dxa"/>
          </w:tcPr>
          <w:p w:rsidR="00082115" w:rsidRPr="002C6AAD" w:rsidRDefault="00082115" w:rsidP="00082115">
            <w:pPr>
              <w:spacing w:line="232" w:lineRule="exact"/>
              <w:ind w:left="107"/>
              <w:rPr>
                <w:rFonts w:eastAsia="Helvetica" w:cs="Arial"/>
                <w:b/>
                <w:bCs/>
                <w:lang w:val="it-IT"/>
              </w:rPr>
            </w:pPr>
            <w:r w:rsidRPr="002C6AAD">
              <w:rPr>
                <w:rFonts w:eastAsia="Helvetica" w:cs="Arial"/>
                <w:b/>
                <w:bCs/>
                <w:lang w:val="it-IT"/>
              </w:rPr>
              <w:t>NUOVO</w:t>
            </w:r>
            <w:r w:rsidRPr="002C6AAD">
              <w:rPr>
                <w:rFonts w:eastAsia="Helvetica" w:cs="Arial"/>
                <w:b/>
                <w:bCs/>
                <w:spacing w:val="-3"/>
                <w:lang w:val="it-IT"/>
              </w:rPr>
              <w:t xml:space="preserve"> </w:t>
            </w:r>
            <w:r w:rsidRPr="002C6AAD">
              <w:rPr>
                <w:rFonts w:eastAsia="Helvetica" w:cs="Arial"/>
                <w:b/>
                <w:bCs/>
                <w:lang w:val="it-IT"/>
              </w:rPr>
              <w:t>TESTO</w:t>
            </w:r>
          </w:p>
        </w:tc>
      </w:tr>
      <w:tr w:rsidR="00082115" w:rsidRPr="00082115" w:rsidTr="00082115">
        <w:trPr>
          <w:trHeight w:val="6389"/>
        </w:trPr>
        <w:tc>
          <w:tcPr>
            <w:tcW w:w="4962" w:type="dxa"/>
          </w:tcPr>
          <w:p w:rsidR="00082115" w:rsidRPr="002C6AAD" w:rsidRDefault="00082115" w:rsidP="002C6AAD">
            <w:pPr>
              <w:spacing w:line="252" w:lineRule="exact"/>
              <w:ind w:left="107"/>
              <w:jc w:val="both"/>
              <w:rPr>
                <w:rFonts w:eastAsia="Helvetica" w:cs="Arial"/>
                <w:b/>
                <w:lang w:val="it-IT"/>
              </w:rPr>
            </w:pPr>
            <w:r w:rsidRPr="002C6AAD">
              <w:rPr>
                <w:rFonts w:eastAsia="Helvetica" w:cs="Arial"/>
                <w:b/>
                <w:lang w:val="it-IT"/>
              </w:rPr>
              <w:t>Art.</w:t>
            </w:r>
            <w:r w:rsidRPr="002C6AAD">
              <w:rPr>
                <w:rFonts w:eastAsia="Helvetica" w:cs="Arial"/>
                <w:b/>
                <w:spacing w:val="2"/>
                <w:lang w:val="it-IT"/>
              </w:rPr>
              <w:t xml:space="preserve"> </w:t>
            </w:r>
            <w:r w:rsidRPr="002C6AAD">
              <w:rPr>
                <w:rFonts w:eastAsia="Helvetica" w:cs="Arial"/>
                <w:b/>
                <w:lang w:val="it-IT"/>
              </w:rPr>
              <w:t>99</w:t>
            </w:r>
          </w:p>
          <w:p w:rsidR="00082115" w:rsidRPr="002C6AAD" w:rsidRDefault="00082115" w:rsidP="002C6AAD">
            <w:pPr>
              <w:spacing w:line="251" w:lineRule="exact"/>
              <w:ind w:left="107"/>
              <w:jc w:val="both"/>
              <w:rPr>
                <w:rFonts w:eastAsia="Helvetica" w:cs="Arial"/>
                <w:lang w:val="it-IT"/>
              </w:rPr>
            </w:pPr>
            <w:r w:rsidRPr="002C6AAD">
              <w:rPr>
                <w:rFonts w:eastAsia="Helvetica" w:cs="Arial"/>
                <w:lang w:val="it-IT"/>
              </w:rPr>
              <w:t>La</w:t>
            </w:r>
            <w:r w:rsidRPr="002C6AAD">
              <w:rPr>
                <w:rFonts w:eastAsia="Helvetica" w:cs="Arial"/>
                <w:spacing w:val="1"/>
                <w:lang w:val="it-IT"/>
              </w:rPr>
              <w:t xml:space="preserve"> </w:t>
            </w:r>
            <w:r w:rsidRPr="002C6AAD">
              <w:rPr>
                <w:rFonts w:eastAsia="Helvetica" w:cs="Arial"/>
                <w:lang w:val="it-IT"/>
              </w:rPr>
              <w:t>Legge</w:t>
            </w:r>
            <w:r w:rsidRPr="002C6AAD">
              <w:rPr>
                <w:rFonts w:eastAsia="Helvetica" w:cs="Arial"/>
                <w:spacing w:val="1"/>
                <w:lang w:val="it-IT"/>
              </w:rPr>
              <w:t xml:space="preserve"> </w:t>
            </w:r>
            <w:r w:rsidRPr="002C6AAD">
              <w:rPr>
                <w:rFonts w:eastAsia="Helvetica" w:cs="Arial"/>
                <w:lang w:val="it-IT"/>
              </w:rPr>
              <w:t>della</w:t>
            </w:r>
            <w:r w:rsidRPr="002C6AAD">
              <w:rPr>
                <w:rFonts w:eastAsia="Helvetica" w:cs="Arial"/>
                <w:spacing w:val="1"/>
                <w:lang w:val="it-IT"/>
              </w:rPr>
              <w:t xml:space="preserve"> </w:t>
            </w:r>
            <w:r w:rsidRPr="002C6AAD">
              <w:rPr>
                <w:rFonts w:eastAsia="Helvetica" w:cs="Arial"/>
                <w:lang w:val="it-IT"/>
              </w:rPr>
              <w:t>scuola</w:t>
            </w:r>
            <w:r w:rsidRPr="002C6AAD">
              <w:rPr>
                <w:rFonts w:eastAsia="Helvetica" w:cs="Arial"/>
                <w:spacing w:val="1"/>
                <w:lang w:val="it-IT"/>
              </w:rPr>
              <w:t xml:space="preserve"> </w:t>
            </w:r>
            <w:r w:rsidRPr="002C6AAD">
              <w:rPr>
                <w:rFonts w:eastAsia="Helvetica" w:cs="Arial"/>
                <w:lang w:val="it-IT"/>
              </w:rPr>
              <w:t>del</w:t>
            </w:r>
            <w:r w:rsidRPr="002C6AAD">
              <w:rPr>
                <w:rFonts w:eastAsia="Helvetica" w:cs="Arial"/>
                <w:spacing w:val="1"/>
                <w:lang w:val="it-IT"/>
              </w:rPr>
              <w:t xml:space="preserve"> </w:t>
            </w:r>
            <w:r w:rsidRPr="002C6AAD">
              <w:rPr>
                <w:rFonts w:eastAsia="Helvetica" w:cs="Arial"/>
                <w:lang w:val="it-IT"/>
              </w:rPr>
              <w:t>29</w:t>
            </w:r>
            <w:r w:rsidRPr="002C6AAD">
              <w:rPr>
                <w:rFonts w:eastAsia="Helvetica" w:cs="Arial"/>
                <w:spacing w:val="1"/>
                <w:lang w:val="it-IT"/>
              </w:rPr>
              <w:t xml:space="preserve"> </w:t>
            </w:r>
            <w:r w:rsidRPr="002C6AAD">
              <w:rPr>
                <w:rFonts w:eastAsia="Helvetica" w:cs="Arial"/>
                <w:lang w:val="it-IT"/>
              </w:rPr>
              <w:t>maggio</w:t>
            </w:r>
            <w:r w:rsidRPr="002C6AAD">
              <w:rPr>
                <w:rFonts w:eastAsia="Helvetica" w:cs="Arial"/>
                <w:spacing w:val="1"/>
                <w:lang w:val="it-IT"/>
              </w:rPr>
              <w:t xml:space="preserve"> </w:t>
            </w:r>
            <w:r w:rsidRPr="002C6AAD">
              <w:rPr>
                <w:rFonts w:eastAsia="Helvetica" w:cs="Arial"/>
                <w:lang w:val="it-IT"/>
              </w:rPr>
              <w:t>1958,</w:t>
            </w:r>
            <w:r w:rsidRPr="002C6AAD">
              <w:rPr>
                <w:rFonts w:eastAsia="Helvetica" w:cs="Arial"/>
                <w:spacing w:val="1"/>
                <w:lang w:val="it-IT"/>
              </w:rPr>
              <w:t xml:space="preserve"> </w:t>
            </w:r>
            <w:r w:rsidRPr="002C6AAD">
              <w:rPr>
                <w:rFonts w:eastAsia="Helvetica" w:cs="Arial"/>
                <w:lang w:val="it-IT"/>
              </w:rPr>
              <w:t>la</w:t>
            </w:r>
            <w:r w:rsidRPr="002C6AAD">
              <w:rPr>
                <w:rFonts w:eastAsia="Helvetica" w:cs="Arial"/>
                <w:spacing w:val="-59"/>
                <w:lang w:val="it-IT"/>
              </w:rPr>
              <w:t xml:space="preserve"> </w:t>
            </w:r>
            <w:r w:rsidRPr="002C6AAD">
              <w:rPr>
                <w:rFonts w:eastAsia="Helvetica" w:cs="Arial"/>
                <w:lang w:val="it-IT"/>
              </w:rPr>
              <w:t>Legge sulla scuola media del 21 ottobre 1974, la</w:t>
            </w:r>
            <w:r w:rsidRPr="002C6AAD">
              <w:rPr>
                <w:rFonts w:eastAsia="Helvetica" w:cs="Arial"/>
                <w:spacing w:val="1"/>
                <w:lang w:val="it-IT"/>
              </w:rPr>
              <w:t xml:space="preserve"> </w:t>
            </w:r>
            <w:r w:rsidRPr="002C6AAD">
              <w:rPr>
                <w:rFonts w:eastAsia="Helvetica" w:cs="Arial"/>
                <w:lang w:val="it-IT"/>
              </w:rPr>
              <w:t>Legge sulle scuole medie superiori e sulla Scuola</w:t>
            </w:r>
            <w:r w:rsidRPr="002C6AAD">
              <w:rPr>
                <w:rFonts w:eastAsia="Helvetica" w:cs="Arial"/>
                <w:spacing w:val="1"/>
                <w:lang w:val="it-IT"/>
              </w:rPr>
              <w:t xml:space="preserve"> </w:t>
            </w:r>
            <w:r w:rsidRPr="002C6AAD">
              <w:rPr>
                <w:rFonts w:eastAsia="Helvetica" w:cs="Arial"/>
                <w:lang w:val="it-IT"/>
              </w:rPr>
              <w:t>tecnica superiore, del 26 maggio 1982, il decreto</w:t>
            </w:r>
            <w:r w:rsidRPr="002C6AAD">
              <w:rPr>
                <w:rFonts w:eastAsia="Helvetica" w:cs="Arial"/>
                <w:spacing w:val="1"/>
                <w:lang w:val="it-IT"/>
              </w:rPr>
              <w:t xml:space="preserve"> </w:t>
            </w:r>
            <w:r w:rsidRPr="002C6AAD">
              <w:rPr>
                <w:rFonts w:eastAsia="Helvetica" w:cs="Arial"/>
                <w:lang w:val="it-IT"/>
              </w:rPr>
              <w:t>legislativo</w:t>
            </w:r>
            <w:r w:rsidRPr="002C6AAD">
              <w:rPr>
                <w:rFonts w:eastAsia="Helvetica" w:cs="Arial"/>
                <w:spacing w:val="1"/>
                <w:lang w:val="it-IT"/>
              </w:rPr>
              <w:t xml:space="preserve"> </w:t>
            </w:r>
            <w:r w:rsidRPr="002C6AAD">
              <w:rPr>
                <w:rFonts w:eastAsia="Helvetica" w:cs="Arial"/>
                <w:lang w:val="it-IT"/>
              </w:rPr>
              <w:t>concernente</w:t>
            </w:r>
            <w:r w:rsidRPr="002C6AAD">
              <w:rPr>
                <w:rFonts w:eastAsia="Helvetica" w:cs="Arial"/>
                <w:spacing w:val="1"/>
                <w:lang w:val="it-IT"/>
              </w:rPr>
              <w:t xml:space="preserve"> </w:t>
            </w:r>
            <w:r w:rsidRPr="002C6AAD">
              <w:rPr>
                <w:rFonts w:eastAsia="Helvetica" w:cs="Arial"/>
                <w:lang w:val="it-IT"/>
              </w:rPr>
              <w:t>l’istituzione,</w:t>
            </w:r>
            <w:r w:rsidRPr="002C6AAD">
              <w:rPr>
                <w:rFonts w:eastAsia="Helvetica" w:cs="Arial"/>
                <w:spacing w:val="1"/>
                <w:lang w:val="it-IT"/>
              </w:rPr>
              <w:t xml:space="preserve"> </w:t>
            </w:r>
            <w:r w:rsidRPr="002C6AAD">
              <w:rPr>
                <w:rFonts w:eastAsia="Helvetica" w:cs="Arial"/>
                <w:lang w:val="it-IT"/>
              </w:rPr>
              <w:t>con</w:t>
            </w:r>
            <w:r w:rsidRPr="002C6AAD">
              <w:rPr>
                <w:rFonts w:eastAsia="Helvetica" w:cs="Arial"/>
                <w:spacing w:val="1"/>
                <w:lang w:val="it-IT"/>
              </w:rPr>
              <w:t xml:space="preserve"> </w:t>
            </w:r>
            <w:r w:rsidRPr="002C6AAD">
              <w:rPr>
                <w:rFonts w:eastAsia="Helvetica" w:cs="Arial"/>
                <w:lang w:val="it-IT"/>
              </w:rPr>
              <w:t>sede</w:t>
            </w:r>
            <w:r w:rsidRPr="002C6AAD">
              <w:rPr>
                <w:rFonts w:eastAsia="Helvetica" w:cs="Arial"/>
                <w:spacing w:val="1"/>
                <w:lang w:val="it-IT"/>
              </w:rPr>
              <w:t xml:space="preserve"> </w:t>
            </w:r>
            <w:r w:rsidRPr="002C6AAD">
              <w:rPr>
                <w:rFonts w:eastAsia="Helvetica" w:cs="Arial"/>
                <w:lang w:val="it-IT"/>
              </w:rPr>
              <w:t>a</w:t>
            </w:r>
            <w:r w:rsidRPr="002C6AAD">
              <w:rPr>
                <w:rFonts w:eastAsia="Helvetica" w:cs="Arial"/>
                <w:spacing w:val="1"/>
                <w:lang w:val="it-IT"/>
              </w:rPr>
              <w:t xml:space="preserve"> </w:t>
            </w:r>
            <w:r w:rsidRPr="002C6AAD">
              <w:rPr>
                <w:rFonts w:eastAsia="Helvetica" w:cs="Arial"/>
                <w:lang w:val="it-IT"/>
              </w:rPr>
              <w:t>Bellinzona,</w:t>
            </w:r>
            <w:r w:rsidRPr="002C6AAD">
              <w:rPr>
                <w:rFonts w:eastAsia="Helvetica" w:cs="Arial"/>
                <w:spacing w:val="1"/>
                <w:lang w:val="it-IT"/>
              </w:rPr>
              <w:t xml:space="preserve"> </w:t>
            </w:r>
            <w:r w:rsidRPr="002C6AAD">
              <w:rPr>
                <w:rFonts w:eastAsia="Helvetica" w:cs="Arial"/>
                <w:lang w:val="it-IT"/>
              </w:rPr>
              <w:t>di</w:t>
            </w:r>
            <w:r w:rsidRPr="002C6AAD">
              <w:rPr>
                <w:rFonts w:eastAsia="Helvetica" w:cs="Arial"/>
                <w:spacing w:val="1"/>
                <w:lang w:val="it-IT"/>
              </w:rPr>
              <w:t xml:space="preserve"> </w:t>
            </w:r>
            <w:r w:rsidRPr="002C6AAD">
              <w:rPr>
                <w:rFonts w:eastAsia="Helvetica" w:cs="Arial"/>
                <w:lang w:val="it-IT"/>
              </w:rPr>
              <w:t>una</w:t>
            </w:r>
            <w:r w:rsidRPr="002C6AAD">
              <w:rPr>
                <w:rFonts w:eastAsia="Helvetica" w:cs="Arial"/>
                <w:spacing w:val="1"/>
                <w:lang w:val="it-IT"/>
              </w:rPr>
              <w:t xml:space="preserve"> </w:t>
            </w:r>
            <w:r w:rsidRPr="002C6AAD">
              <w:rPr>
                <w:rFonts w:eastAsia="Helvetica" w:cs="Arial"/>
                <w:lang w:val="it-IT"/>
              </w:rPr>
              <w:t>scuola</w:t>
            </w:r>
            <w:r w:rsidRPr="002C6AAD">
              <w:rPr>
                <w:rFonts w:eastAsia="Helvetica" w:cs="Arial"/>
                <w:spacing w:val="1"/>
                <w:lang w:val="it-IT"/>
              </w:rPr>
              <w:t xml:space="preserve"> </w:t>
            </w:r>
            <w:r w:rsidRPr="002C6AAD">
              <w:rPr>
                <w:rFonts w:eastAsia="Helvetica" w:cs="Arial"/>
                <w:lang w:val="it-IT"/>
              </w:rPr>
              <w:t>tecnica</w:t>
            </w:r>
            <w:r w:rsidRPr="002C6AAD">
              <w:rPr>
                <w:rFonts w:eastAsia="Helvetica" w:cs="Arial"/>
                <w:spacing w:val="1"/>
                <w:lang w:val="it-IT"/>
              </w:rPr>
              <w:t xml:space="preserve"> </w:t>
            </w:r>
            <w:r w:rsidRPr="002C6AAD">
              <w:rPr>
                <w:rFonts w:eastAsia="Helvetica" w:cs="Arial"/>
                <w:lang w:val="it-IT"/>
              </w:rPr>
              <w:t>media</w:t>
            </w:r>
            <w:r w:rsidRPr="002C6AAD">
              <w:rPr>
                <w:rFonts w:eastAsia="Helvetica" w:cs="Arial"/>
                <w:spacing w:val="1"/>
                <w:lang w:val="it-IT"/>
              </w:rPr>
              <w:t xml:space="preserve"> </w:t>
            </w:r>
            <w:r w:rsidRPr="002C6AAD">
              <w:rPr>
                <w:rFonts w:eastAsia="Helvetica" w:cs="Arial"/>
                <w:lang w:val="it-IT"/>
              </w:rPr>
              <w:t>per</w:t>
            </w:r>
            <w:r w:rsidRPr="002C6AAD">
              <w:rPr>
                <w:rFonts w:eastAsia="Helvetica" w:cs="Arial"/>
                <w:spacing w:val="1"/>
                <w:lang w:val="it-IT"/>
              </w:rPr>
              <w:t xml:space="preserve"> </w:t>
            </w:r>
            <w:r w:rsidRPr="002C6AAD">
              <w:rPr>
                <w:rFonts w:eastAsia="Helvetica" w:cs="Arial"/>
                <w:lang w:val="it-IT"/>
              </w:rPr>
              <w:t>la</w:t>
            </w:r>
            <w:r w:rsidRPr="002C6AAD">
              <w:rPr>
                <w:rFonts w:eastAsia="Helvetica" w:cs="Arial"/>
                <w:spacing w:val="1"/>
                <w:lang w:val="it-IT"/>
              </w:rPr>
              <w:t xml:space="preserve"> </w:t>
            </w:r>
            <w:r w:rsidRPr="002C6AAD">
              <w:rPr>
                <w:rFonts w:eastAsia="Helvetica" w:cs="Arial"/>
                <w:lang w:val="it-IT"/>
              </w:rPr>
              <w:t>formazione</w:t>
            </w:r>
            <w:r w:rsidRPr="002C6AAD">
              <w:rPr>
                <w:rFonts w:eastAsia="Helvetica" w:cs="Arial"/>
                <w:spacing w:val="1"/>
                <w:lang w:val="it-IT"/>
              </w:rPr>
              <w:t xml:space="preserve"> </w:t>
            </w:r>
            <w:r w:rsidRPr="002C6AAD">
              <w:rPr>
                <w:rFonts w:eastAsia="Helvetica" w:cs="Arial"/>
                <w:lang w:val="it-IT"/>
              </w:rPr>
              <w:t>dei</w:t>
            </w:r>
            <w:r w:rsidRPr="002C6AAD">
              <w:rPr>
                <w:rFonts w:eastAsia="Helvetica" w:cs="Arial"/>
                <w:spacing w:val="1"/>
                <w:lang w:val="it-IT"/>
              </w:rPr>
              <w:t xml:space="preserve"> </w:t>
            </w:r>
            <w:r w:rsidRPr="002C6AAD">
              <w:rPr>
                <w:rFonts w:eastAsia="Helvetica" w:cs="Arial"/>
                <w:lang w:val="it-IT"/>
              </w:rPr>
              <w:t>tecnici</w:t>
            </w:r>
            <w:r w:rsidRPr="002C6AAD">
              <w:rPr>
                <w:rFonts w:eastAsia="Helvetica" w:cs="Arial"/>
                <w:spacing w:val="1"/>
                <w:lang w:val="it-IT"/>
              </w:rPr>
              <w:t xml:space="preserve"> </w:t>
            </w:r>
            <w:r w:rsidRPr="002C6AAD">
              <w:rPr>
                <w:rFonts w:eastAsia="Helvetica" w:cs="Arial"/>
                <w:lang w:val="it-IT"/>
              </w:rPr>
              <w:t>elettromeccanici,</w:t>
            </w:r>
            <w:r w:rsidRPr="002C6AAD">
              <w:rPr>
                <w:rFonts w:eastAsia="Helvetica" w:cs="Arial"/>
                <w:spacing w:val="1"/>
                <w:lang w:val="it-IT"/>
              </w:rPr>
              <w:t xml:space="preserve"> </w:t>
            </w:r>
            <w:r w:rsidRPr="002C6AAD">
              <w:rPr>
                <w:rFonts w:eastAsia="Helvetica" w:cs="Arial"/>
                <w:lang w:val="it-IT"/>
              </w:rPr>
              <w:t>del</w:t>
            </w:r>
            <w:r w:rsidRPr="002C6AAD">
              <w:rPr>
                <w:rFonts w:eastAsia="Helvetica" w:cs="Arial"/>
                <w:spacing w:val="1"/>
                <w:lang w:val="it-IT"/>
              </w:rPr>
              <w:t xml:space="preserve"> </w:t>
            </w:r>
            <w:r w:rsidRPr="002C6AAD">
              <w:rPr>
                <w:rFonts w:eastAsia="Helvetica" w:cs="Arial"/>
                <w:lang w:val="it-IT"/>
              </w:rPr>
              <w:t>21</w:t>
            </w:r>
            <w:r w:rsidRPr="002C6AAD">
              <w:rPr>
                <w:rFonts w:eastAsia="Helvetica" w:cs="Arial"/>
                <w:spacing w:val="1"/>
                <w:lang w:val="it-IT"/>
              </w:rPr>
              <w:t xml:space="preserve"> </w:t>
            </w:r>
            <w:r w:rsidRPr="002C6AAD">
              <w:rPr>
                <w:rFonts w:eastAsia="Helvetica" w:cs="Arial"/>
                <w:lang w:val="it-IT"/>
              </w:rPr>
              <w:t>febbraio</w:t>
            </w:r>
            <w:r w:rsidRPr="002C6AAD">
              <w:rPr>
                <w:rFonts w:eastAsia="Helvetica" w:cs="Arial"/>
                <w:spacing w:val="1"/>
                <w:lang w:val="it-IT"/>
              </w:rPr>
              <w:t xml:space="preserve"> </w:t>
            </w:r>
            <w:r w:rsidRPr="002C6AAD">
              <w:rPr>
                <w:rFonts w:eastAsia="Helvetica" w:cs="Arial"/>
                <w:lang w:val="it-IT"/>
              </w:rPr>
              <w:t>1973, il</w:t>
            </w:r>
            <w:r w:rsidRPr="002C6AAD">
              <w:rPr>
                <w:rFonts w:eastAsia="Helvetica" w:cs="Arial"/>
                <w:spacing w:val="1"/>
                <w:lang w:val="it-IT"/>
              </w:rPr>
              <w:t xml:space="preserve"> </w:t>
            </w:r>
            <w:r w:rsidRPr="002C6AAD">
              <w:rPr>
                <w:rFonts w:eastAsia="Helvetica" w:cs="Arial"/>
                <w:lang w:val="it-IT"/>
              </w:rPr>
              <w:t>decreto legislativo</w:t>
            </w:r>
            <w:r w:rsidRPr="002C6AAD">
              <w:rPr>
                <w:rFonts w:eastAsia="Helvetica" w:cs="Arial"/>
                <w:spacing w:val="1"/>
                <w:lang w:val="it-IT"/>
              </w:rPr>
              <w:t xml:space="preserve"> </w:t>
            </w:r>
            <w:r w:rsidRPr="002C6AAD">
              <w:rPr>
                <w:rFonts w:eastAsia="Helvetica" w:cs="Arial"/>
                <w:lang w:val="it-IT"/>
              </w:rPr>
              <w:t>concernente</w:t>
            </w:r>
            <w:r w:rsidRPr="002C6AAD">
              <w:rPr>
                <w:rFonts w:eastAsia="Helvetica" w:cs="Arial"/>
                <w:spacing w:val="1"/>
                <w:lang w:val="it-IT"/>
              </w:rPr>
              <w:t xml:space="preserve"> </w:t>
            </w:r>
            <w:r w:rsidRPr="002C6AAD">
              <w:rPr>
                <w:rFonts w:eastAsia="Helvetica" w:cs="Arial"/>
                <w:lang w:val="it-IT"/>
              </w:rPr>
              <w:t>l’istituzione di scuole commerciali d’attesa, del 22</w:t>
            </w:r>
            <w:r w:rsidRPr="002C6AAD">
              <w:rPr>
                <w:rFonts w:eastAsia="Helvetica" w:cs="Arial"/>
                <w:spacing w:val="1"/>
                <w:lang w:val="it-IT"/>
              </w:rPr>
              <w:t xml:space="preserve"> </w:t>
            </w:r>
            <w:r w:rsidRPr="002C6AAD">
              <w:rPr>
                <w:rFonts w:eastAsia="Helvetica" w:cs="Arial"/>
                <w:lang w:val="it-IT"/>
              </w:rPr>
              <w:t>marzo</w:t>
            </w:r>
            <w:r w:rsidRPr="002C6AAD">
              <w:rPr>
                <w:rFonts w:eastAsia="Helvetica" w:cs="Arial"/>
                <w:spacing w:val="1"/>
                <w:lang w:val="it-IT"/>
              </w:rPr>
              <w:t xml:space="preserve"> </w:t>
            </w:r>
            <w:r w:rsidRPr="002C6AAD">
              <w:rPr>
                <w:rFonts w:eastAsia="Helvetica" w:cs="Arial"/>
                <w:lang w:val="it-IT"/>
              </w:rPr>
              <w:t>1983,</w:t>
            </w:r>
            <w:r w:rsidRPr="002C6AAD">
              <w:rPr>
                <w:rFonts w:eastAsia="Helvetica" w:cs="Arial"/>
                <w:spacing w:val="1"/>
                <w:lang w:val="it-IT"/>
              </w:rPr>
              <w:t xml:space="preserve"> </w:t>
            </w:r>
            <w:r w:rsidRPr="002C6AAD">
              <w:rPr>
                <w:rFonts w:eastAsia="Helvetica" w:cs="Arial"/>
                <w:lang w:val="it-IT"/>
              </w:rPr>
              <w:t>il</w:t>
            </w:r>
            <w:r w:rsidRPr="002C6AAD">
              <w:rPr>
                <w:rFonts w:eastAsia="Helvetica" w:cs="Arial"/>
                <w:spacing w:val="1"/>
                <w:lang w:val="it-IT"/>
              </w:rPr>
              <w:t xml:space="preserve"> </w:t>
            </w:r>
            <w:r w:rsidRPr="002C6AAD">
              <w:rPr>
                <w:rFonts w:eastAsia="Helvetica" w:cs="Arial"/>
                <w:lang w:val="it-IT"/>
              </w:rPr>
              <w:t>decreto</w:t>
            </w:r>
            <w:r w:rsidRPr="002C6AAD">
              <w:rPr>
                <w:rFonts w:eastAsia="Helvetica" w:cs="Arial"/>
                <w:spacing w:val="1"/>
                <w:lang w:val="it-IT"/>
              </w:rPr>
              <w:t xml:space="preserve"> </w:t>
            </w:r>
            <w:r w:rsidRPr="002C6AAD">
              <w:rPr>
                <w:rFonts w:eastAsia="Helvetica" w:cs="Arial"/>
                <w:lang w:val="it-IT"/>
              </w:rPr>
              <w:t>legislativo</w:t>
            </w:r>
            <w:r w:rsidRPr="002C6AAD">
              <w:rPr>
                <w:rFonts w:eastAsia="Helvetica" w:cs="Arial"/>
                <w:spacing w:val="1"/>
                <w:lang w:val="it-IT"/>
              </w:rPr>
              <w:t xml:space="preserve"> </w:t>
            </w:r>
            <w:r w:rsidRPr="002C6AAD">
              <w:rPr>
                <w:rFonts w:eastAsia="Helvetica" w:cs="Arial"/>
                <w:lang w:val="it-IT"/>
              </w:rPr>
              <w:t>concernente</w:t>
            </w:r>
            <w:r w:rsidRPr="002C6AAD">
              <w:rPr>
                <w:rFonts w:eastAsia="Helvetica" w:cs="Arial"/>
                <w:spacing w:val="1"/>
                <w:lang w:val="it-IT"/>
              </w:rPr>
              <w:t xml:space="preserve"> </w:t>
            </w:r>
            <w:r w:rsidRPr="002C6AAD">
              <w:rPr>
                <w:rFonts w:eastAsia="Helvetica" w:cs="Arial"/>
                <w:lang w:val="it-IT"/>
              </w:rPr>
              <w:t>l’istituzione di una Scuola cantonale preparatoria</w:t>
            </w:r>
            <w:r w:rsidRPr="002C6AAD">
              <w:rPr>
                <w:rFonts w:eastAsia="Helvetica" w:cs="Arial"/>
                <w:spacing w:val="1"/>
                <w:lang w:val="it-IT"/>
              </w:rPr>
              <w:t xml:space="preserve"> </w:t>
            </w:r>
            <w:r w:rsidRPr="002C6AAD">
              <w:rPr>
                <w:rFonts w:eastAsia="Helvetica" w:cs="Arial"/>
                <w:lang w:val="it-IT"/>
              </w:rPr>
              <w:t>alle</w:t>
            </w:r>
            <w:r w:rsidRPr="002C6AAD">
              <w:rPr>
                <w:rFonts w:eastAsia="Helvetica" w:cs="Arial"/>
                <w:spacing w:val="1"/>
                <w:lang w:val="it-IT"/>
              </w:rPr>
              <w:t xml:space="preserve"> </w:t>
            </w:r>
            <w:r w:rsidRPr="002C6AAD">
              <w:rPr>
                <w:rFonts w:eastAsia="Helvetica" w:cs="Arial"/>
                <w:lang w:val="it-IT"/>
              </w:rPr>
              <w:t>carriere</w:t>
            </w:r>
            <w:r w:rsidRPr="002C6AAD">
              <w:rPr>
                <w:rFonts w:eastAsia="Helvetica" w:cs="Arial"/>
                <w:spacing w:val="1"/>
                <w:lang w:val="it-IT"/>
              </w:rPr>
              <w:t xml:space="preserve"> </w:t>
            </w:r>
            <w:r w:rsidRPr="002C6AAD">
              <w:rPr>
                <w:rFonts w:eastAsia="Helvetica" w:cs="Arial"/>
                <w:lang w:val="it-IT"/>
              </w:rPr>
              <w:t>dell’aviazione</w:t>
            </w:r>
            <w:r w:rsidRPr="002C6AAD">
              <w:rPr>
                <w:rFonts w:eastAsia="Helvetica" w:cs="Arial"/>
                <w:spacing w:val="1"/>
                <w:lang w:val="it-IT"/>
              </w:rPr>
              <w:t xml:space="preserve"> </w:t>
            </w:r>
            <w:r w:rsidRPr="002C6AAD">
              <w:rPr>
                <w:rFonts w:eastAsia="Helvetica" w:cs="Arial"/>
                <w:lang w:val="it-IT"/>
              </w:rPr>
              <w:t>civile,</w:t>
            </w:r>
            <w:r w:rsidRPr="002C6AAD">
              <w:rPr>
                <w:rFonts w:eastAsia="Helvetica" w:cs="Arial"/>
                <w:spacing w:val="1"/>
                <w:lang w:val="it-IT"/>
              </w:rPr>
              <w:t xml:space="preserve"> </w:t>
            </w:r>
            <w:r w:rsidRPr="002C6AAD">
              <w:rPr>
                <w:rFonts w:eastAsia="Helvetica" w:cs="Arial"/>
                <w:lang w:val="it-IT"/>
              </w:rPr>
              <w:t>del</w:t>
            </w:r>
            <w:r w:rsidRPr="002C6AAD">
              <w:rPr>
                <w:rFonts w:eastAsia="Helvetica" w:cs="Arial"/>
                <w:spacing w:val="1"/>
                <w:lang w:val="it-IT"/>
              </w:rPr>
              <w:t xml:space="preserve"> </w:t>
            </w:r>
            <w:r w:rsidRPr="002C6AAD">
              <w:rPr>
                <w:rFonts w:eastAsia="Helvetica" w:cs="Arial"/>
                <w:lang w:val="it-IT"/>
              </w:rPr>
              <w:t>15</w:t>
            </w:r>
            <w:r w:rsidRPr="002C6AAD">
              <w:rPr>
                <w:rFonts w:eastAsia="Helvetica" w:cs="Arial"/>
                <w:spacing w:val="1"/>
                <w:lang w:val="it-IT"/>
              </w:rPr>
              <w:t xml:space="preserve"> </w:t>
            </w:r>
            <w:r w:rsidRPr="002C6AAD">
              <w:rPr>
                <w:rFonts w:eastAsia="Helvetica" w:cs="Arial"/>
                <w:lang w:val="it-IT"/>
              </w:rPr>
              <w:t>marzo</w:t>
            </w:r>
            <w:r w:rsidRPr="002C6AAD">
              <w:rPr>
                <w:rFonts w:eastAsia="Helvetica" w:cs="Arial"/>
                <w:spacing w:val="1"/>
                <w:lang w:val="it-IT"/>
              </w:rPr>
              <w:t xml:space="preserve"> </w:t>
            </w:r>
            <w:r w:rsidRPr="002C6AAD">
              <w:rPr>
                <w:rFonts w:eastAsia="Helvetica" w:cs="Arial"/>
                <w:lang w:val="it-IT"/>
              </w:rPr>
              <w:t>1983, il decreto legislativo concernente l’istituzione</w:t>
            </w:r>
            <w:r w:rsidRPr="002C6AAD">
              <w:rPr>
                <w:rFonts w:eastAsia="Helvetica" w:cs="Arial"/>
                <w:spacing w:val="-59"/>
                <w:lang w:val="it-IT"/>
              </w:rPr>
              <w:t xml:space="preserve"> </w:t>
            </w:r>
            <w:r w:rsidRPr="002C6AAD">
              <w:rPr>
                <w:rFonts w:eastAsia="Helvetica" w:cs="Arial"/>
                <w:lang w:val="it-IT"/>
              </w:rPr>
              <w:t>della</w:t>
            </w:r>
            <w:r w:rsidRPr="002C6AAD">
              <w:rPr>
                <w:rFonts w:eastAsia="Helvetica" w:cs="Arial"/>
                <w:spacing w:val="1"/>
                <w:lang w:val="it-IT"/>
              </w:rPr>
              <w:t xml:space="preserve"> </w:t>
            </w:r>
            <w:r w:rsidRPr="002C6AAD">
              <w:rPr>
                <w:rFonts w:eastAsia="Helvetica" w:cs="Arial"/>
                <w:lang w:val="it-IT"/>
              </w:rPr>
              <w:t>Scuola</w:t>
            </w:r>
            <w:r w:rsidRPr="002C6AAD">
              <w:rPr>
                <w:rFonts w:eastAsia="Helvetica" w:cs="Arial"/>
                <w:spacing w:val="1"/>
                <w:lang w:val="it-IT"/>
              </w:rPr>
              <w:t xml:space="preserve"> </w:t>
            </w:r>
            <w:r w:rsidRPr="002C6AAD">
              <w:rPr>
                <w:rFonts w:eastAsia="Helvetica" w:cs="Arial"/>
                <w:lang w:val="it-IT"/>
              </w:rPr>
              <w:t>cantonale</w:t>
            </w:r>
            <w:r w:rsidRPr="002C6AAD">
              <w:rPr>
                <w:rFonts w:eastAsia="Helvetica" w:cs="Arial"/>
                <w:spacing w:val="1"/>
                <w:lang w:val="it-IT"/>
              </w:rPr>
              <w:t xml:space="preserve"> </w:t>
            </w:r>
            <w:r w:rsidRPr="002C6AAD">
              <w:rPr>
                <w:rFonts w:eastAsia="Helvetica" w:cs="Arial"/>
                <w:lang w:val="it-IT"/>
              </w:rPr>
              <w:t>propedeutica</w:t>
            </w:r>
            <w:r w:rsidRPr="002C6AAD">
              <w:rPr>
                <w:rFonts w:eastAsia="Helvetica" w:cs="Arial"/>
                <w:spacing w:val="1"/>
                <w:lang w:val="it-IT"/>
              </w:rPr>
              <w:t xml:space="preserve"> </w:t>
            </w:r>
            <w:r w:rsidRPr="002C6AAD">
              <w:rPr>
                <w:rFonts w:eastAsia="Helvetica" w:cs="Arial"/>
                <w:lang w:val="it-IT"/>
              </w:rPr>
              <w:t>per</w:t>
            </w:r>
            <w:r w:rsidRPr="002C6AAD">
              <w:rPr>
                <w:rFonts w:eastAsia="Helvetica" w:cs="Arial"/>
                <w:spacing w:val="1"/>
                <w:lang w:val="it-IT"/>
              </w:rPr>
              <w:t xml:space="preserve"> </w:t>
            </w:r>
            <w:r w:rsidRPr="002C6AAD">
              <w:rPr>
                <w:rFonts w:eastAsia="Helvetica" w:cs="Arial"/>
                <w:lang w:val="it-IT"/>
              </w:rPr>
              <w:t>le</w:t>
            </w:r>
            <w:r w:rsidRPr="002C6AAD">
              <w:rPr>
                <w:rFonts w:eastAsia="Helvetica" w:cs="Arial"/>
                <w:spacing w:val="1"/>
                <w:lang w:val="it-IT"/>
              </w:rPr>
              <w:t xml:space="preserve"> </w:t>
            </w:r>
            <w:r w:rsidRPr="002C6AAD">
              <w:rPr>
                <w:rFonts w:eastAsia="Helvetica" w:cs="Arial"/>
                <w:lang w:val="it-IT"/>
              </w:rPr>
              <w:t>professioni</w:t>
            </w:r>
            <w:r w:rsidRPr="002C6AAD">
              <w:rPr>
                <w:rFonts w:eastAsia="Helvetica" w:cs="Arial"/>
                <w:spacing w:val="1"/>
                <w:lang w:val="it-IT"/>
              </w:rPr>
              <w:t xml:space="preserve"> </w:t>
            </w:r>
            <w:r w:rsidRPr="002C6AAD">
              <w:rPr>
                <w:rFonts w:eastAsia="Helvetica" w:cs="Arial"/>
                <w:lang w:val="it-IT"/>
              </w:rPr>
              <w:t>sanitarie</w:t>
            </w:r>
            <w:r w:rsidRPr="002C6AAD">
              <w:rPr>
                <w:rFonts w:eastAsia="Helvetica" w:cs="Arial"/>
                <w:spacing w:val="1"/>
                <w:lang w:val="it-IT"/>
              </w:rPr>
              <w:t xml:space="preserve"> </w:t>
            </w:r>
            <w:r w:rsidRPr="002C6AAD">
              <w:rPr>
                <w:rFonts w:eastAsia="Helvetica" w:cs="Arial"/>
                <w:lang w:val="it-IT"/>
              </w:rPr>
              <w:t>e</w:t>
            </w:r>
            <w:r w:rsidRPr="002C6AAD">
              <w:rPr>
                <w:rFonts w:eastAsia="Helvetica" w:cs="Arial"/>
                <w:spacing w:val="1"/>
                <w:lang w:val="it-IT"/>
              </w:rPr>
              <w:t xml:space="preserve"> </w:t>
            </w:r>
            <w:r w:rsidRPr="002C6AAD">
              <w:rPr>
                <w:rFonts w:eastAsia="Helvetica" w:cs="Arial"/>
                <w:lang w:val="it-IT"/>
              </w:rPr>
              <w:t>sociali</w:t>
            </w:r>
            <w:r w:rsidRPr="002C6AAD">
              <w:rPr>
                <w:rFonts w:eastAsia="Helvetica" w:cs="Arial"/>
                <w:spacing w:val="1"/>
                <w:lang w:val="it-IT"/>
              </w:rPr>
              <w:t xml:space="preserve"> </w:t>
            </w:r>
            <w:r w:rsidRPr="002C6AAD">
              <w:rPr>
                <w:rFonts w:eastAsia="Helvetica" w:cs="Arial"/>
                <w:lang w:val="it-IT"/>
              </w:rPr>
              <w:t>di</w:t>
            </w:r>
            <w:r w:rsidRPr="002C6AAD">
              <w:rPr>
                <w:rFonts w:eastAsia="Helvetica" w:cs="Arial"/>
                <w:spacing w:val="1"/>
                <w:lang w:val="it-IT"/>
              </w:rPr>
              <w:t xml:space="preserve"> </w:t>
            </w:r>
            <w:r w:rsidRPr="002C6AAD">
              <w:rPr>
                <w:rFonts w:eastAsia="Helvetica" w:cs="Arial"/>
                <w:lang w:val="it-IT"/>
              </w:rPr>
              <w:t>Lugano,</w:t>
            </w:r>
            <w:r w:rsidRPr="002C6AAD">
              <w:rPr>
                <w:rFonts w:eastAsia="Helvetica" w:cs="Arial"/>
                <w:spacing w:val="1"/>
                <w:lang w:val="it-IT"/>
              </w:rPr>
              <w:t xml:space="preserve"> </w:t>
            </w:r>
            <w:r w:rsidRPr="002C6AAD">
              <w:rPr>
                <w:rFonts w:eastAsia="Helvetica" w:cs="Arial"/>
                <w:lang w:val="it-IT"/>
              </w:rPr>
              <w:t>del</w:t>
            </w:r>
            <w:r w:rsidRPr="002C6AAD">
              <w:rPr>
                <w:rFonts w:eastAsia="Helvetica" w:cs="Arial"/>
                <w:spacing w:val="1"/>
                <w:lang w:val="it-IT"/>
              </w:rPr>
              <w:t xml:space="preserve"> </w:t>
            </w:r>
            <w:r w:rsidRPr="002C6AAD">
              <w:rPr>
                <w:rFonts w:eastAsia="Helvetica" w:cs="Arial"/>
                <w:lang w:val="it-IT"/>
              </w:rPr>
              <w:t>2</w:t>
            </w:r>
            <w:r w:rsidRPr="002C6AAD">
              <w:rPr>
                <w:rFonts w:eastAsia="Helvetica" w:cs="Arial"/>
                <w:spacing w:val="1"/>
                <w:lang w:val="it-IT"/>
              </w:rPr>
              <w:t xml:space="preserve"> </w:t>
            </w:r>
            <w:r w:rsidRPr="002C6AAD">
              <w:rPr>
                <w:rFonts w:eastAsia="Helvetica" w:cs="Arial"/>
                <w:lang w:val="it-IT"/>
              </w:rPr>
              <w:t>febbraio 1976, il decreto legislativo sulla Scuola</w:t>
            </w:r>
            <w:r w:rsidRPr="002C6AAD">
              <w:rPr>
                <w:rFonts w:eastAsia="Helvetica" w:cs="Arial"/>
                <w:spacing w:val="1"/>
                <w:lang w:val="it-IT"/>
              </w:rPr>
              <w:t xml:space="preserve"> </w:t>
            </w:r>
            <w:r w:rsidRPr="002C6AAD">
              <w:rPr>
                <w:rFonts w:eastAsia="Helvetica" w:cs="Arial"/>
                <w:lang w:val="it-IT"/>
              </w:rPr>
              <w:t>cantonale dei tecnici dell’abbigliamento di Lugano,</w:t>
            </w:r>
            <w:r w:rsidRPr="002C6AAD">
              <w:rPr>
                <w:rFonts w:eastAsia="Helvetica" w:cs="Arial"/>
                <w:spacing w:val="-59"/>
                <w:lang w:val="it-IT"/>
              </w:rPr>
              <w:t xml:space="preserve"> </w:t>
            </w:r>
            <w:r w:rsidRPr="002C6AAD">
              <w:rPr>
                <w:rFonts w:eastAsia="Helvetica" w:cs="Arial"/>
                <w:lang w:val="it-IT"/>
              </w:rPr>
              <w:t>del</w:t>
            </w:r>
            <w:r w:rsidRPr="002C6AAD">
              <w:rPr>
                <w:rFonts w:eastAsia="Helvetica" w:cs="Arial"/>
                <w:spacing w:val="1"/>
                <w:lang w:val="it-IT"/>
              </w:rPr>
              <w:t xml:space="preserve"> </w:t>
            </w:r>
            <w:r w:rsidRPr="002C6AAD">
              <w:rPr>
                <w:rFonts w:eastAsia="Helvetica" w:cs="Arial"/>
                <w:lang w:val="it-IT"/>
              </w:rPr>
              <w:t>18</w:t>
            </w:r>
            <w:r w:rsidRPr="002C6AAD">
              <w:rPr>
                <w:rFonts w:eastAsia="Helvetica" w:cs="Arial"/>
                <w:spacing w:val="1"/>
                <w:lang w:val="it-IT"/>
              </w:rPr>
              <w:t xml:space="preserve"> </w:t>
            </w:r>
            <w:r w:rsidRPr="002C6AAD">
              <w:rPr>
                <w:rFonts w:eastAsia="Helvetica" w:cs="Arial"/>
                <w:lang w:val="it-IT"/>
              </w:rPr>
              <w:t>giugno</w:t>
            </w:r>
            <w:r w:rsidRPr="002C6AAD">
              <w:rPr>
                <w:rFonts w:eastAsia="Helvetica" w:cs="Arial"/>
                <w:spacing w:val="1"/>
                <w:lang w:val="it-IT"/>
              </w:rPr>
              <w:t xml:space="preserve"> </w:t>
            </w:r>
            <w:r w:rsidRPr="002C6AAD">
              <w:rPr>
                <w:rFonts w:eastAsia="Helvetica" w:cs="Arial"/>
                <w:lang w:val="it-IT"/>
              </w:rPr>
              <w:t>1984,</w:t>
            </w:r>
            <w:r w:rsidRPr="002C6AAD">
              <w:rPr>
                <w:rFonts w:eastAsia="Helvetica" w:cs="Arial"/>
                <w:spacing w:val="1"/>
                <w:lang w:val="it-IT"/>
              </w:rPr>
              <w:t xml:space="preserve"> </w:t>
            </w:r>
            <w:r w:rsidRPr="002C6AAD">
              <w:rPr>
                <w:rFonts w:eastAsia="Helvetica" w:cs="Arial"/>
                <w:lang w:val="it-IT"/>
              </w:rPr>
              <w:t>il</w:t>
            </w:r>
            <w:r w:rsidRPr="002C6AAD">
              <w:rPr>
                <w:rFonts w:eastAsia="Helvetica" w:cs="Arial"/>
                <w:spacing w:val="1"/>
                <w:lang w:val="it-IT"/>
              </w:rPr>
              <w:t xml:space="preserve"> </w:t>
            </w:r>
            <w:r w:rsidRPr="002C6AAD">
              <w:rPr>
                <w:rFonts w:eastAsia="Helvetica" w:cs="Arial"/>
                <w:lang w:val="it-IT"/>
              </w:rPr>
              <w:t>decreto</w:t>
            </w:r>
            <w:r w:rsidRPr="002C6AAD">
              <w:rPr>
                <w:rFonts w:eastAsia="Helvetica" w:cs="Arial"/>
                <w:spacing w:val="1"/>
                <w:lang w:val="it-IT"/>
              </w:rPr>
              <w:t xml:space="preserve"> </w:t>
            </w:r>
            <w:r w:rsidRPr="002C6AAD">
              <w:rPr>
                <w:rFonts w:eastAsia="Helvetica" w:cs="Arial"/>
                <w:lang w:val="it-IT"/>
              </w:rPr>
              <w:t>legislativo</w:t>
            </w:r>
            <w:r w:rsidRPr="002C6AAD">
              <w:rPr>
                <w:rFonts w:eastAsia="Helvetica" w:cs="Arial"/>
                <w:spacing w:val="1"/>
                <w:lang w:val="it-IT"/>
              </w:rPr>
              <w:t xml:space="preserve"> </w:t>
            </w:r>
            <w:r w:rsidRPr="002C6AAD">
              <w:rPr>
                <w:rFonts w:eastAsia="Helvetica" w:cs="Arial"/>
                <w:lang w:val="it-IT"/>
              </w:rPr>
              <w:t>concernente l’istituzione della Scuola cantonale di</w:t>
            </w:r>
            <w:r w:rsidRPr="002C6AAD">
              <w:rPr>
                <w:rFonts w:eastAsia="Helvetica" w:cs="Arial"/>
                <w:spacing w:val="1"/>
                <w:lang w:val="it-IT"/>
              </w:rPr>
              <w:t xml:space="preserve"> </w:t>
            </w:r>
            <w:r w:rsidRPr="002C6AAD">
              <w:rPr>
                <w:rFonts w:eastAsia="Helvetica" w:cs="Arial"/>
                <w:lang w:val="it-IT"/>
              </w:rPr>
              <w:t>segretariato</w:t>
            </w:r>
            <w:r w:rsidRPr="002C6AAD">
              <w:rPr>
                <w:rFonts w:eastAsia="Helvetica" w:cs="Arial"/>
                <w:spacing w:val="1"/>
                <w:lang w:val="it-IT"/>
              </w:rPr>
              <w:t xml:space="preserve"> </w:t>
            </w:r>
            <w:r w:rsidRPr="002C6AAD">
              <w:rPr>
                <w:rFonts w:eastAsia="Helvetica" w:cs="Arial"/>
                <w:lang w:val="it-IT"/>
              </w:rPr>
              <w:t>d’albergo</w:t>
            </w:r>
            <w:r w:rsidRPr="002C6AAD">
              <w:rPr>
                <w:rFonts w:eastAsia="Helvetica" w:cs="Arial"/>
                <w:spacing w:val="1"/>
                <w:lang w:val="it-IT"/>
              </w:rPr>
              <w:t xml:space="preserve"> </w:t>
            </w:r>
            <w:r w:rsidRPr="002C6AAD">
              <w:rPr>
                <w:rFonts w:eastAsia="Helvetica" w:cs="Arial"/>
                <w:lang w:val="it-IT"/>
              </w:rPr>
              <w:t>di</w:t>
            </w:r>
            <w:r w:rsidRPr="002C6AAD">
              <w:rPr>
                <w:rFonts w:eastAsia="Helvetica" w:cs="Arial"/>
                <w:spacing w:val="1"/>
                <w:lang w:val="it-IT"/>
              </w:rPr>
              <w:t xml:space="preserve"> </w:t>
            </w:r>
            <w:r w:rsidRPr="002C6AAD">
              <w:rPr>
                <w:rFonts w:eastAsia="Helvetica" w:cs="Arial"/>
                <w:lang w:val="it-IT"/>
              </w:rPr>
              <w:t>Bellinzona,</w:t>
            </w:r>
            <w:r w:rsidRPr="002C6AAD">
              <w:rPr>
                <w:rFonts w:eastAsia="Helvetica" w:cs="Arial"/>
                <w:spacing w:val="1"/>
                <w:lang w:val="it-IT"/>
              </w:rPr>
              <w:t xml:space="preserve"> </w:t>
            </w:r>
            <w:r w:rsidRPr="002C6AAD">
              <w:rPr>
                <w:rFonts w:eastAsia="Helvetica" w:cs="Arial"/>
                <w:lang w:val="it-IT"/>
              </w:rPr>
              <w:t>del</w:t>
            </w:r>
            <w:r w:rsidRPr="002C6AAD">
              <w:rPr>
                <w:rFonts w:eastAsia="Helvetica" w:cs="Arial"/>
                <w:spacing w:val="1"/>
                <w:lang w:val="it-IT"/>
              </w:rPr>
              <w:t xml:space="preserve"> </w:t>
            </w:r>
            <w:r w:rsidRPr="002C6AAD">
              <w:rPr>
                <w:rFonts w:eastAsia="Helvetica" w:cs="Arial"/>
                <w:lang w:val="it-IT"/>
              </w:rPr>
              <w:t>5</w:t>
            </w:r>
            <w:r w:rsidRPr="002C6AAD">
              <w:rPr>
                <w:rFonts w:eastAsia="Helvetica" w:cs="Arial"/>
                <w:spacing w:val="-59"/>
                <w:lang w:val="it-IT"/>
              </w:rPr>
              <w:t xml:space="preserve"> </w:t>
            </w:r>
            <w:r w:rsidRPr="002C6AAD">
              <w:rPr>
                <w:rFonts w:eastAsia="Helvetica" w:cs="Arial"/>
                <w:lang w:val="it-IT"/>
              </w:rPr>
              <w:t>novembre 1984, il decreto legislativo concernente</w:t>
            </w:r>
            <w:r w:rsidRPr="002C6AAD">
              <w:rPr>
                <w:rFonts w:eastAsia="Helvetica" w:cs="Arial"/>
                <w:spacing w:val="1"/>
                <w:lang w:val="it-IT"/>
              </w:rPr>
              <w:t xml:space="preserve"> </w:t>
            </w:r>
            <w:r w:rsidRPr="002C6AAD">
              <w:rPr>
                <w:rFonts w:eastAsia="Helvetica" w:cs="Arial"/>
                <w:lang w:val="it-IT"/>
              </w:rPr>
              <w:t>l’istituzione</w:t>
            </w:r>
            <w:r w:rsidRPr="002C6AAD">
              <w:rPr>
                <w:rFonts w:eastAsia="Helvetica" w:cs="Arial"/>
                <w:spacing w:val="1"/>
                <w:lang w:val="it-IT"/>
              </w:rPr>
              <w:t xml:space="preserve"> </w:t>
            </w:r>
            <w:r w:rsidRPr="002C6AAD">
              <w:rPr>
                <w:rFonts w:eastAsia="Helvetica" w:cs="Arial"/>
                <w:lang w:val="it-IT"/>
              </w:rPr>
              <w:t>del</w:t>
            </w:r>
            <w:r w:rsidRPr="002C6AAD">
              <w:rPr>
                <w:rFonts w:eastAsia="Helvetica" w:cs="Arial"/>
                <w:spacing w:val="1"/>
                <w:lang w:val="it-IT"/>
              </w:rPr>
              <w:t xml:space="preserve"> </w:t>
            </w:r>
            <w:r w:rsidRPr="002C6AAD">
              <w:rPr>
                <w:rFonts w:eastAsia="Helvetica" w:cs="Arial"/>
                <w:lang w:val="it-IT"/>
              </w:rPr>
              <w:t>Corso</w:t>
            </w:r>
            <w:r w:rsidRPr="002C6AAD">
              <w:rPr>
                <w:rFonts w:eastAsia="Helvetica" w:cs="Arial"/>
                <w:spacing w:val="1"/>
                <w:lang w:val="it-IT"/>
              </w:rPr>
              <w:t xml:space="preserve"> </w:t>
            </w:r>
            <w:r w:rsidRPr="002C6AAD">
              <w:rPr>
                <w:rFonts w:eastAsia="Helvetica" w:cs="Arial"/>
                <w:lang w:val="it-IT"/>
              </w:rPr>
              <w:t>di</w:t>
            </w:r>
            <w:r w:rsidRPr="002C6AAD">
              <w:rPr>
                <w:rFonts w:eastAsia="Helvetica" w:cs="Arial"/>
                <w:spacing w:val="1"/>
                <w:lang w:val="it-IT"/>
              </w:rPr>
              <w:t xml:space="preserve"> </w:t>
            </w:r>
            <w:r w:rsidRPr="002C6AAD">
              <w:rPr>
                <w:rFonts w:eastAsia="Helvetica" w:cs="Arial"/>
                <w:lang w:val="it-IT"/>
              </w:rPr>
              <w:t>formazione</w:t>
            </w:r>
            <w:r w:rsidRPr="002C6AAD">
              <w:rPr>
                <w:rFonts w:eastAsia="Helvetica" w:cs="Arial"/>
                <w:spacing w:val="1"/>
                <w:lang w:val="it-IT"/>
              </w:rPr>
              <w:t xml:space="preserve"> </w:t>
            </w:r>
            <w:r w:rsidRPr="002C6AAD">
              <w:rPr>
                <w:rFonts w:eastAsia="Helvetica" w:cs="Arial"/>
                <w:lang w:val="it-IT"/>
              </w:rPr>
              <w:t>per</w:t>
            </w:r>
            <w:r w:rsidRPr="002C6AAD">
              <w:rPr>
                <w:rFonts w:eastAsia="Helvetica" w:cs="Arial"/>
                <w:spacing w:val="1"/>
                <w:lang w:val="it-IT"/>
              </w:rPr>
              <w:t xml:space="preserve"> </w:t>
            </w:r>
            <w:r w:rsidRPr="002C6AAD">
              <w:rPr>
                <w:rFonts w:eastAsia="Helvetica" w:cs="Arial"/>
                <w:lang w:val="it-IT"/>
              </w:rPr>
              <w:t>programmatore-analista in informatica di gestione</w:t>
            </w:r>
            <w:r w:rsidRPr="002C6AAD">
              <w:rPr>
                <w:rFonts w:eastAsia="Helvetica" w:cs="Arial"/>
                <w:spacing w:val="1"/>
                <w:lang w:val="it-IT"/>
              </w:rPr>
              <w:t xml:space="preserve"> </w:t>
            </w:r>
            <w:r w:rsidRPr="002C6AAD">
              <w:rPr>
                <w:rFonts w:eastAsia="Helvetica" w:cs="Arial"/>
                <w:lang w:val="it-IT"/>
              </w:rPr>
              <w:t>presso</w:t>
            </w:r>
            <w:r w:rsidRPr="002C6AAD">
              <w:rPr>
                <w:rFonts w:eastAsia="Helvetica" w:cs="Arial"/>
                <w:spacing w:val="116"/>
                <w:lang w:val="it-IT"/>
              </w:rPr>
              <w:t xml:space="preserve"> </w:t>
            </w:r>
            <w:r w:rsidRPr="002C6AAD">
              <w:rPr>
                <w:rFonts w:eastAsia="Helvetica" w:cs="Arial"/>
                <w:lang w:val="it-IT"/>
              </w:rPr>
              <w:t>la</w:t>
            </w:r>
            <w:r w:rsidRPr="002C6AAD">
              <w:rPr>
                <w:rFonts w:eastAsia="Helvetica" w:cs="Arial"/>
                <w:spacing w:val="119"/>
                <w:lang w:val="it-IT"/>
              </w:rPr>
              <w:t xml:space="preserve"> </w:t>
            </w:r>
            <w:r w:rsidRPr="002C6AAD">
              <w:rPr>
                <w:rFonts w:eastAsia="Helvetica" w:cs="Arial"/>
                <w:lang w:val="it-IT"/>
              </w:rPr>
              <w:t>Scuola</w:t>
            </w:r>
            <w:r w:rsidRPr="002C6AAD">
              <w:rPr>
                <w:rFonts w:eastAsia="Helvetica" w:cs="Arial"/>
                <w:spacing w:val="117"/>
                <w:lang w:val="it-IT"/>
              </w:rPr>
              <w:t xml:space="preserve"> </w:t>
            </w:r>
            <w:r w:rsidRPr="002C6AAD">
              <w:rPr>
                <w:rFonts w:eastAsia="Helvetica" w:cs="Arial"/>
                <w:lang w:val="it-IT"/>
              </w:rPr>
              <w:t>cantonale</w:t>
            </w:r>
            <w:r w:rsidRPr="002C6AAD">
              <w:rPr>
                <w:rFonts w:eastAsia="Helvetica" w:cs="Arial"/>
                <w:spacing w:val="119"/>
                <w:lang w:val="it-IT"/>
              </w:rPr>
              <w:t xml:space="preserve"> </w:t>
            </w:r>
            <w:r w:rsidRPr="002C6AAD">
              <w:rPr>
                <w:rFonts w:eastAsia="Helvetica" w:cs="Arial"/>
                <w:lang w:val="it-IT"/>
              </w:rPr>
              <w:t>di</w:t>
            </w:r>
            <w:r w:rsidRPr="002C6AAD">
              <w:rPr>
                <w:rFonts w:eastAsia="Helvetica" w:cs="Arial"/>
                <w:spacing w:val="116"/>
                <w:lang w:val="it-IT"/>
              </w:rPr>
              <w:t xml:space="preserve"> </w:t>
            </w:r>
            <w:r w:rsidRPr="002C6AAD">
              <w:rPr>
                <w:rFonts w:eastAsia="Helvetica" w:cs="Arial"/>
                <w:lang w:val="it-IT"/>
              </w:rPr>
              <w:t>commercio</w:t>
            </w:r>
            <w:r w:rsidRPr="002C6AAD">
              <w:rPr>
                <w:rFonts w:eastAsia="Helvetica" w:cs="Arial"/>
                <w:spacing w:val="116"/>
                <w:lang w:val="it-IT"/>
              </w:rPr>
              <w:t xml:space="preserve"> </w:t>
            </w:r>
            <w:r w:rsidRPr="002C6AAD">
              <w:rPr>
                <w:rFonts w:eastAsia="Helvetica" w:cs="Arial"/>
                <w:lang w:val="it-IT"/>
              </w:rPr>
              <w:t>di Bellinzona,</w:t>
            </w:r>
            <w:r w:rsidRPr="002C6AAD">
              <w:rPr>
                <w:rFonts w:eastAsia="Helvetica" w:cs="Arial"/>
                <w:spacing w:val="56"/>
                <w:lang w:val="it-IT"/>
              </w:rPr>
              <w:t xml:space="preserve"> </w:t>
            </w:r>
            <w:r w:rsidRPr="002C6AAD">
              <w:rPr>
                <w:rFonts w:eastAsia="Helvetica" w:cs="Arial"/>
                <w:lang w:val="it-IT"/>
              </w:rPr>
              <w:t>del</w:t>
            </w:r>
            <w:r w:rsidRPr="002C6AAD">
              <w:rPr>
                <w:rFonts w:eastAsia="Helvetica" w:cs="Arial"/>
                <w:spacing w:val="60"/>
                <w:lang w:val="it-IT"/>
              </w:rPr>
              <w:t xml:space="preserve"> </w:t>
            </w:r>
            <w:r w:rsidRPr="002C6AAD">
              <w:rPr>
                <w:rFonts w:eastAsia="Helvetica" w:cs="Arial"/>
                <w:lang w:val="it-IT"/>
              </w:rPr>
              <w:t>23</w:t>
            </w:r>
            <w:r w:rsidRPr="002C6AAD">
              <w:rPr>
                <w:rFonts w:eastAsia="Helvetica" w:cs="Arial"/>
                <w:spacing w:val="59"/>
                <w:lang w:val="it-IT"/>
              </w:rPr>
              <w:t xml:space="preserve"> </w:t>
            </w:r>
            <w:r w:rsidRPr="002C6AAD">
              <w:rPr>
                <w:rFonts w:eastAsia="Helvetica" w:cs="Arial"/>
                <w:lang w:val="it-IT"/>
              </w:rPr>
              <w:t>giugno</w:t>
            </w:r>
            <w:r w:rsidRPr="002C6AAD">
              <w:rPr>
                <w:rFonts w:eastAsia="Helvetica" w:cs="Arial"/>
                <w:spacing w:val="59"/>
                <w:lang w:val="it-IT"/>
              </w:rPr>
              <w:t xml:space="preserve"> </w:t>
            </w:r>
            <w:r w:rsidRPr="002C6AAD">
              <w:rPr>
                <w:rFonts w:eastAsia="Helvetica" w:cs="Arial"/>
                <w:lang w:val="it-IT"/>
              </w:rPr>
              <w:t>1986,</w:t>
            </w:r>
            <w:r w:rsidRPr="002C6AAD">
              <w:rPr>
                <w:rFonts w:eastAsia="Helvetica" w:cs="Arial"/>
                <w:spacing w:val="57"/>
                <w:lang w:val="it-IT"/>
              </w:rPr>
              <w:t xml:space="preserve"> </w:t>
            </w:r>
            <w:r w:rsidRPr="002C6AAD">
              <w:rPr>
                <w:rFonts w:eastAsia="Helvetica" w:cs="Arial"/>
                <w:lang w:val="it-IT"/>
              </w:rPr>
              <w:t>sono</w:t>
            </w:r>
            <w:r w:rsidRPr="002C6AAD">
              <w:rPr>
                <w:rFonts w:eastAsia="Helvetica" w:cs="Arial"/>
                <w:spacing w:val="56"/>
                <w:lang w:val="it-IT"/>
              </w:rPr>
              <w:t xml:space="preserve"> </w:t>
            </w:r>
            <w:r w:rsidRPr="002C6AAD">
              <w:rPr>
                <w:rFonts w:eastAsia="Helvetica" w:cs="Arial"/>
                <w:lang w:val="it-IT"/>
              </w:rPr>
              <w:t>modificati come</w:t>
            </w:r>
            <w:r w:rsidRPr="002C6AAD">
              <w:rPr>
                <w:rFonts w:eastAsia="Helvetica" w:cs="Arial"/>
                <w:spacing w:val="2"/>
                <w:lang w:val="it-IT"/>
              </w:rPr>
              <w:t xml:space="preserve"> </w:t>
            </w:r>
            <w:r w:rsidRPr="002C6AAD">
              <w:rPr>
                <w:rFonts w:eastAsia="Helvetica" w:cs="Arial"/>
                <w:lang w:val="it-IT"/>
              </w:rPr>
              <w:t>segue:</w:t>
            </w:r>
          </w:p>
        </w:tc>
        <w:tc>
          <w:tcPr>
            <w:tcW w:w="4819" w:type="dxa"/>
          </w:tcPr>
          <w:p w:rsidR="00082115" w:rsidRPr="002C6AAD" w:rsidRDefault="00082115" w:rsidP="002C6AAD">
            <w:pPr>
              <w:spacing w:line="252" w:lineRule="exact"/>
              <w:ind w:left="107"/>
              <w:jc w:val="both"/>
              <w:rPr>
                <w:rFonts w:eastAsia="Helvetica" w:cs="Arial"/>
                <w:b/>
                <w:lang w:val="it-IT"/>
              </w:rPr>
            </w:pPr>
            <w:r w:rsidRPr="002C6AAD">
              <w:rPr>
                <w:rFonts w:eastAsia="Helvetica" w:cs="Arial"/>
                <w:b/>
                <w:lang w:val="it-IT"/>
              </w:rPr>
              <w:t>Art.</w:t>
            </w:r>
            <w:r w:rsidRPr="002C6AAD">
              <w:rPr>
                <w:rFonts w:eastAsia="Helvetica" w:cs="Arial"/>
                <w:b/>
                <w:spacing w:val="2"/>
                <w:lang w:val="it-IT"/>
              </w:rPr>
              <w:t xml:space="preserve"> </w:t>
            </w:r>
            <w:r w:rsidRPr="002C6AAD">
              <w:rPr>
                <w:rFonts w:eastAsia="Helvetica" w:cs="Arial"/>
                <w:b/>
                <w:lang w:val="it-IT"/>
              </w:rPr>
              <w:t>99</w:t>
            </w:r>
          </w:p>
          <w:p w:rsidR="00082115" w:rsidRPr="002C6AAD" w:rsidRDefault="00082115" w:rsidP="002C6AAD">
            <w:pPr>
              <w:spacing w:before="3" w:line="232" w:lineRule="auto"/>
              <w:ind w:left="107" w:right="92"/>
              <w:jc w:val="both"/>
              <w:rPr>
                <w:rFonts w:eastAsia="Helvetica" w:cs="Arial"/>
                <w:color w:val="FF0000"/>
                <w:lang w:val="it-IT"/>
              </w:rPr>
            </w:pPr>
            <w:r w:rsidRPr="002C6AAD">
              <w:rPr>
                <w:rFonts w:eastAsia="Helvetica" w:cs="Arial"/>
                <w:color w:val="FF0000"/>
                <w:vertAlign w:val="superscript"/>
                <w:lang w:val="it-IT"/>
              </w:rPr>
              <w:t>1</w:t>
            </w:r>
            <w:r w:rsidRPr="002C6AAD">
              <w:rPr>
                <w:rFonts w:eastAsia="Helvetica" w:cs="Arial"/>
                <w:color w:val="FF0000"/>
                <w:lang w:val="it-IT"/>
              </w:rPr>
              <w:t>Il</w:t>
            </w:r>
            <w:r w:rsidRPr="002C6AAD">
              <w:rPr>
                <w:rFonts w:eastAsia="Helvetica" w:cs="Arial"/>
                <w:color w:val="FF0000"/>
                <w:spacing w:val="1"/>
                <w:lang w:val="it-IT"/>
              </w:rPr>
              <w:t xml:space="preserve"> </w:t>
            </w:r>
            <w:r w:rsidRPr="002C6AAD">
              <w:rPr>
                <w:rFonts w:eastAsia="Helvetica" w:cs="Arial"/>
                <w:color w:val="FF0000"/>
                <w:lang w:val="it-IT"/>
              </w:rPr>
              <w:t>Dipartimento</w:t>
            </w:r>
            <w:r w:rsidRPr="002C6AAD">
              <w:rPr>
                <w:rFonts w:eastAsia="Helvetica" w:cs="Arial"/>
                <w:color w:val="FF0000"/>
                <w:spacing w:val="1"/>
                <w:lang w:val="it-IT"/>
              </w:rPr>
              <w:t xml:space="preserve"> </w:t>
            </w:r>
            <w:r w:rsidRPr="002C6AAD">
              <w:rPr>
                <w:rFonts w:eastAsia="Helvetica" w:cs="Arial"/>
                <w:color w:val="FF0000"/>
                <w:lang w:val="it-IT"/>
              </w:rPr>
              <w:t>e</w:t>
            </w:r>
            <w:r w:rsidRPr="002C6AAD">
              <w:rPr>
                <w:rFonts w:eastAsia="Helvetica" w:cs="Arial"/>
                <w:color w:val="FF0000"/>
                <w:spacing w:val="1"/>
                <w:lang w:val="it-IT"/>
              </w:rPr>
              <w:t xml:space="preserve"> </w:t>
            </w:r>
            <w:r w:rsidRPr="002C6AAD">
              <w:rPr>
                <w:rFonts w:eastAsia="Helvetica" w:cs="Arial"/>
                <w:color w:val="FF0000"/>
                <w:lang w:val="it-IT"/>
              </w:rPr>
              <w:t>il</w:t>
            </w:r>
            <w:r w:rsidRPr="002C6AAD">
              <w:rPr>
                <w:rFonts w:eastAsia="Helvetica" w:cs="Arial"/>
                <w:color w:val="FF0000"/>
                <w:spacing w:val="1"/>
                <w:lang w:val="it-IT"/>
              </w:rPr>
              <w:t xml:space="preserve"> </w:t>
            </w:r>
            <w:r w:rsidRPr="002C6AAD">
              <w:rPr>
                <w:rFonts w:eastAsia="Helvetica" w:cs="Arial"/>
                <w:color w:val="FF0000"/>
                <w:lang w:val="it-IT"/>
              </w:rPr>
              <w:t>Consiglio</w:t>
            </w:r>
            <w:r w:rsidRPr="002C6AAD">
              <w:rPr>
                <w:rFonts w:eastAsia="Helvetica" w:cs="Arial"/>
                <w:color w:val="FF0000"/>
                <w:spacing w:val="1"/>
                <w:lang w:val="it-IT"/>
              </w:rPr>
              <w:t xml:space="preserve"> </w:t>
            </w:r>
            <w:r w:rsidRPr="002C6AAD">
              <w:rPr>
                <w:rFonts w:eastAsia="Helvetica" w:cs="Arial"/>
                <w:color w:val="FF0000"/>
                <w:lang w:val="it-IT"/>
              </w:rPr>
              <w:t>di</w:t>
            </w:r>
            <w:r w:rsidRPr="002C6AAD">
              <w:rPr>
                <w:rFonts w:eastAsia="Helvetica" w:cs="Arial"/>
                <w:color w:val="FF0000"/>
                <w:spacing w:val="1"/>
                <w:lang w:val="it-IT"/>
              </w:rPr>
              <w:t xml:space="preserve"> </w:t>
            </w:r>
            <w:r w:rsidRPr="002C6AAD">
              <w:rPr>
                <w:rFonts w:eastAsia="Helvetica" w:cs="Arial"/>
                <w:color w:val="FF0000"/>
                <w:lang w:val="it-IT"/>
              </w:rPr>
              <w:t>Stato</w:t>
            </w:r>
            <w:r w:rsidRPr="002C6AAD">
              <w:rPr>
                <w:rFonts w:eastAsia="Helvetica" w:cs="Arial"/>
                <w:color w:val="FF0000"/>
                <w:spacing w:val="1"/>
                <w:lang w:val="it-IT"/>
              </w:rPr>
              <w:t xml:space="preserve"> </w:t>
            </w:r>
            <w:r w:rsidRPr="002C6AAD">
              <w:rPr>
                <w:rFonts w:eastAsia="Helvetica" w:cs="Arial"/>
                <w:color w:val="FF0000"/>
                <w:lang w:val="it-IT"/>
              </w:rPr>
              <w:t>modificano i regolamenti e i decreti necessari</w:t>
            </w:r>
            <w:r w:rsidRPr="002C6AAD">
              <w:rPr>
                <w:rFonts w:eastAsia="Helvetica" w:cs="Arial"/>
                <w:color w:val="FF0000"/>
                <w:spacing w:val="1"/>
                <w:lang w:val="it-IT"/>
              </w:rPr>
              <w:t xml:space="preserve"> </w:t>
            </w:r>
            <w:r w:rsidRPr="002C6AAD">
              <w:rPr>
                <w:rFonts w:eastAsia="Helvetica" w:cs="Arial"/>
                <w:color w:val="FF0000"/>
                <w:lang w:val="it-IT"/>
              </w:rPr>
              <w:t>all’attuazione delle proposte contenute nella</w:t>
            </w:r>
            <w:r w:rsidRPr="002C6AAD">
              <w:rPr>
                <w:rFonts w:eastAsia="Helvetica" w:cs="Arial"/>
                <w:color w:val="FF0000"/>
                <w:spacing w:val="1"/>
                <w:lang w:val="it-IT"/>
              </w:rPr>
              <w:t xml:space="preserve"> </w:t>
            </w:r>
            <w:r w:rsidRPr="002C6AAD">
              <w:rPr>
                <w:rFonts w:eastAsia="Helvetica" w:cs="Arial"/>
                <w:color w:val="FF0000"/>
                <w:lang w:val="it-IT"/>
              </w:rPr>
              <w:t>presente</w:t>
            </w:r>
            <w:r w:rsidRPr="002C6AAD">
              <w:rPr>
                <w:rFonts w:eastAsia="Helvetica" w:cs="Arial"/>
                <w:color w:val="FF0000"/>
                <w:spacing w:val="1"/>
                <w:lang w:val="it-IT"/>
              </w:rPr>
              <w:t xml:space="preserve"> </w:t>
            </w:r>
            <w:r w:rsidRPr="002C6AAD">
              <w:rPr>
                <w:rFonts w:eastAsia="Helvetica" w:cs="Arial"/>
                <w:color w:val="FF0000"/>
                <w:lang w:val="it-IT"/>
              </w:rPr>
              <w:t>modifica</w:t>
            </w:r>
            <w:r w:rsidRPr="002C6AAD">
              <w:rPr>
                <w:rFonts w:eastAsia="Helvetica" w:cs="Arial"/>
                <w:color w:val="FF0000"/>
                <w:spacing w:val="2"/>
                <w:lang w:val="it-IT"/>
              </w:rPr>
              <w:t xml:space="preserve"> </w:t>
            </w:r>
            <w:r w:rsidRPr="002C6AAD">
              <w:rPr>
                <w:rFonts w:eastAsia="Helvetica" w:cs="Arial"/>
                <w:color w:val="FF0000"/>
                <w:lang w:val="it-IT"/>
              </w:rPr>
              <w:t>di</w:t>
            </w:r>
            <w:r w:rsidRPr="002C6AAD">
              <w:rPr>
                <w:rFonts w:eastAsia="Helvetica" w:cs="Arial"/>
                <w:color w:val="FF0000"/>
                <w:spacing w:val="2"/>
                <w:lang w:val="it-IT"/>
              </w:rPr>
              <w:t xml:space="preserve"> </w:t>
            </w:r>
            <w:r w:rsidRPr="002C6AAD">
              <w:rPr>
                <w:rFonts w:eastAsia="Helvetica" w:cs="Arial"/>
                <w:color w:val="FF0000"/>
                <w:lang w:val="it-IT"/>
              </w:rPr>
              <w:t>legge.</w:t>
            </w:r>
          </w:p>
          <w:p w:rsidR="00082115" w:rsidRPr="002C6AAD" w:rsidRDefault="00082115" w:rsidP="002C6AAD">
            <w:pPr>
              <w:spacing w:before="10"/>
              <w:jc w:val="both"/>
              <w:rPr>
                <w:rFonts w:eastAsia="Helvetica" w:cs="Arial"/>
                <w:color w:val="FF0000"/>
                <w:lang w:val="it-IT"/>
              </w:rPr>
            </w:pPr>
          </w:p>
          <w:p w:rsidR="00082115" w:rsidRPr="002C6AAD" w:rsidRDefault="00082115" w:rsidP="002C6AAD">
            <w:pPr>
              <w:spacing w:line="235" w:lineRule="auto"/>
              <w:ind w:left="107" w:right="94"/>
              <w:jc w:val="both"/>
              <w:rPr>
                <w:rFonts w:eastAsia="Helvetica" w:cs="Arial"/>
                <w:lang w:val="it-IT"/>
              </w:rPr>
            </w:pPr>
            <w:r w:rsidRPr="002C6AAD">
              <w:rPr>
                <w:rFonts w:eastAsia="Helvetica" w:cs="Arial"/>
                <w:color w:val="FF0000"/>
                <w:vertAlign w:val="superscript"/>
                <w:lang w:val="it-IT"/>
              </w:rPr>
              <w:t>2(nuovo)</w:t>
            </w:r>
            <w:r w:rsidRPr="002C6AAD">
              <w:rPr>
                <w:rFonts w:eastAsia="Helvetica" w:cs="Arial"/>
                <w:color w:val="FF0000"/>
                <w:lang w:val="it-IT"/>
              </w:rPr>
              <w:t>Laddove necessario il Consiglio di Stato</w:t>
            </w:r>
            <w:r w:rsidRPr="002C6AAD">
              <w:rPr>
                <w:rFonts w:eastAsia="Helvetica" w:cs="Arial"/>
                <w:color w:val="FF0000"/>
                <w:spacing w:val="-59"/>
                <w:lang w:val="it-IT"/>
              </w:rPr>
              <w:t xml:space="preserve"> </w:t>
            </w:r>
            <w:r w:rsidRPr="002C6AAD">
              <w:rPr>
                <w:rFonts w:eastAsia="Helvetica" w:cs="Arial"/>
                <w:color w:val="FF0000"/>
                <w:lang w:val="it-IT"/>
              </w:rPr>
              <w:t>presenta</w:t>
            </w:r>
            <w:r w:rsidRPr="002C6AAD">
              <w:rPr>
                <w:rFonts w:eastAsia="Helvetica" w:cs="Arial"/>
                <w:color w:val="FF0000"/>
                <w:spacing w:val="1"/>
                <w:lang w:val="it-IT"/>
              </w:rPr>
              <w:t xml:space="preserve"> </w:t>
            </w:r>
            <w:r w:rsidRPr="002C6AAD">
              <w:rPr>
                <w:rFonts w:eastAsia="Helvetica" w:cs="Arial"/>
                <w:color w:val="FF0000"/>
                <w:lang w:val="it-IT"/>
              </w:rPr>
              <w:t>al</w:t>
            </w:r>
            <w:r w:rsidRPr="002C6AAD">
              <w:rPr>
                <w:rFonts w:eastAsia="Helvetica" w:cs="Arial"/>
                <w:color w:val="FF0000"/>
                <w:spacing w:val="1"/>
                <w:lang w:val="it-IT"/>
              </w:rPr>
              <w:t xml:space="preserve"> </w:t>
            </w:r>
            <w:r w:rsidRPr="002C6AAD">
              <w:rPr>
                <w:rFonts w:eastAsia="Helvetica" w:cs="Arial"/>
                <w:color w:val="FF0000"/>
                <w:lang w:val="it-IT"/>
              </w:rPr>
              <w:t>Gran</w:t>
            </w:r>
            <w:r w:rsidRPr="002C6AAD">
              <w:rPr>
                <w:rFonts w:eastAsia="Helvetica" w:cs="Arial"/>
                <w:color w:val="FF0000"/>
                <w:spacing w:val="1"/>
                <w:lang w:val="it-IT"/>
              </w:rPr>
              <w:t xml:space="preserve"> </w:t>
            </w:r>
            <w:r w:rsidRPr="002C6AAD">
              <w:rPr>
                <w:rFonts w:eastAsia="Helvetica" w:cs="Arial"/>
                <w:color w:val="FF0000"/>
                <w:lang w:val="it-IT"/>
              </w:rPr>
              <w:t>Consiglio</w:t>
            </w:r>
            <w:r w:rsidRPr="002C6AAD">
              <w:rPr>
                <w:rFonts w:eastAsia="Helvetica" w:cs="Arial"/>
                <w:color w:val="FF0000"/>
                <w:spacing w:val="1"/>
                <w:lang w:val="it-IT"/>
              </w:rPr>
              <w:t xml:space="preserve"> </w:t>
            </w:r>
            <w:r w:rsidRPr="002C6AAD">
              <w:rPr>
                <w:rFonts w:eastAsia="Helvetica" w:cs="Arial"/>
                <w:color w:val="FF0000"/>
                <w:lang w:val="it-IT"/>
              </w:rPr>
              <w:t>le</w:t>
            </w:r>
            <w:r w:rsidRPr="002C6AAD">
              <w:rPr>
                <w:rFonts w:eastAsia="Helvetica" w:cs="Arial"/>
                <w:color w:val="FF0000"/>
                <w:spacing w:val="1"/>
                <w:lang w:val="it-IT"/>
              </w:rPr>
              <w:t xml:space="preserve"> </w:t>
            </w:r>
            <w:r w:rsidRPr="002C6AAD">
              <w:rPr>
                <w:rFonts w:eastAsia="Helvetica" w:cs="Arial"/>
                <w:color w:val="FF0000"/>
                <w:lang w:val="it-IT"/>
              </w:rPr>
              <w:t>modifiche</w:t>
            </w:r>
            <w:r w:rsidRPr="002C6AAD">
              <w:rPr>
                <w:rFonts w:eastAsia="Helvetica" w:cs="Arial"/>
                <w:color w:val="FF0000"/>
                <w:spacing w:val="1"/>
                <w:lang w:val="it-IT"/>
              </w:rPr>
              <w:t xml:space="preserve"> </w:t>
            </w:r>
            <w:r w:rsidRPr="002C6AAD">
              <w:rPr>
                <w:rFonts w:eastAsia="Helvetica" w:cs="Arial"/>
                <w:color w:val="FF0000"/>
                <w:lang w:val="it-IT"/>
              </w:rPr>
              <w:t>di</w:t>
            </w:r>
            <w:r w:rsidRPr="002C6AAD">
              <w:rPr>
                <w:rFonts w:eastAsia="Helvetica" w:cs="Arial"/>
                <w:color w:val="FF0000"/>
                <w:spacing w:val="-59"/>
                <w:lang w:val="it-IT"/>
              </w:rPr>
              <w:t xml:space="preserve"> </w:t>
            </w:r>
            <w:r w:rsidRPr="002C6AAD">
              <w:rPr>
                <w:rFonts w:eastAsia="Helvetica" w:cs="Arial"/>
                <w:color w:val="FF0000"/>
                <w:lang w:val="it-IT"/>
              </w:rPr>
              <w:t>leggi necessarie all’attuazione della presente</w:t>
            </w:r>
            <w:r w:rsidRPr="002C6AAD">
              <w:rPr>
                <w:rFonts w:eastAsia="Helvetica" w:cs="Arial"/>
                <w:color w:val="FF0000"/>
                <w:spacing w:val="1"/>
                <w:lang w:val="it-IT"/>
              </w:rPr>
              <w:t xml:space="preserve"> </w:t>
            </w:r>
            <w:r w:rsidRPr="002C6AAD">
              <w:rPr>
                <w:rFonts w:eastAsia="Helvetica" w:cs="Arial"/>
                <w:color w:val="FF0000"/>
                <w:lang w:val="it-IT"/>
              </w:rPr>
              <w:t>proposta</w:t>
            </w:r>
            <w:r w:rsidRPr="002C6AAD">
              <w:rPr>
                <w:rFonts w:eastAsia="Helvetica" w:cs="Arial"/>
                <w:color w:val="FF0000"/>
                <w:spacing w:val="1"/>
                <w:lang w:val="it-IT"/>
              </w:rPr>
              <w:t xml:space="preserve"> </w:t>
            </w:r>
            <w:r w:rsidRPr="002C6AAD">
              <w:rPr>
                <w:rFonts w:eastAsia="Helvetica" w:cs="Arial"/>
                <w:color w:val="FF0000"/>
                <w:lang w:val="it-IT"/>
              </w:rPr>
              <w:t>di</w:t>
            </w:r>
            <w:r w:rsidRPr="002C6AAD">
              <w:rPr>
                <w:rFonts w:eastAsia="Helvetica" w:cs="Arial"/>
                <w:color w:val="FF0000"/>
                <w:spacing w:val="3"/>
                <w:lang w:val="it-IT"/>
              </w:rPr>
              <w:t xml:space="preserve"> </w:t>
            </w:r>
            <w:r w:rsidRPr="002C6AAD">
              <w:rPr>
                <w:rFonts w:eastAsia="Helvetica" w:cs="Arial"/>
                <w:color w:val="FF0000"/>
                <w:lang w:val="it-IT"/>
              </w:rPr>
              <w:t>legge.</w:t>
            </w:r>
          </w:p>
        </w:tc>
      </w:tr>
    </w:tbl>
    <w:p w:rsidR="00082115" w:rsidRPr="00082115" w:rsidRDefault="00082115" w:rsidP="00082115">
      <w:pPr>
        <w:autoSpaceDE w:val="0"/>
        <w:autoSpaceDN w:val="0"/>
        <w:adjustRightInd w:val="0"/>
        <w:spacing w:before="2" w:line="256" w:lineRule="exact"/>
        <w:ind w:left="39"/>
        <w:jc w:val="left"/>
        <w:rPr>
          <w:rFonts w:cs="Arial"/>
          <w:i/>
          <w:iCs/>
          <w:sz w:val="24"/>
          <w:szCs w:val="24"/>
          <w:lang w:val="it-IT"/>
        </w:rPr>
      </w:pPr>
    </w:p>
    <w:p w:rsidR="00082115" w:rsidRPr="002C6AAD" w:rsidRDefault="00082115" w:rsidP="002C6AAD">
      <w:pPr>
        <w:pStyle w:val="Titolo2"/>
        <w:numPr>
          <w:ilvl w:val="0"/>
          <w:numId w:val="0"/>
        </w:numPr>
        <w:tabs>
          <w:tab w:val="left" w:pos="567"/>
        </w:tabs>
        <w:spacing w:before="0" w:after="120"/>
        <w:jc w:val="both"/>
        <w:rPr>
          <w:rFonts w:eastAsia="Calibri" w:cs="Times New Roman"/>
          <w:sz w:val="24"/>
          <w:lang w:val="it-IT" w:eastAsia="it-IT"/>
        </w:rPr>
      </w:pPr>
      <w:r w:rsidRPr="002C6AAD">
        <w:rPr>
          <w:rFonts w:eastAsia="Calibri" w:cs="Times New Roman"/>
          <w:sz w:val="24"/>
          <w:lang w:val="it-IT" w:eastAsia="it-IT"/>
        </w:rPr>
        <w:t>Commento</w:t>
      </w:r>
    </w:p>
    <w:p w:rsidR="00082115" w:rsidRPr="00082115" w:rsidRDefault="00082115" w:rsidP="00082115">
      <w:pPr>
        <w:autoSpaceDE w:val="0"/>
        <w:autoSpaceDN w:val="0"/>
        <w:adjustRightInd w:val="0"/>
        <w:spacing w:line="0" w:lineRule="atLeast"/>
        <w:ind w:right="391"/>
        <w:rPr>
          <w:rFonts w:cs="Arial"/>
          <w:i/>
          <w:iCs/>
          <w:w w:val="105"/>
          <w:sz w:val="24"/>
          <w:szCs w:val="24"/>
          <w:lang w:val="it-IT"/>
        </w:rPr>
      </w:pPr>
      <w:r w:rsidRPr="00082115">
        <w:rPr>
          <w:rFonts w:cs="Arial"/>
          <w:i/>
          <w:iCs/>
          <w:w w:val="105"/>
          <w:sz w:val="24"/>
          <w:szCs w:val="24"/>
          <w:lang w:val="it-IT"/>
        </w:rPr>
        <w:t>Nessuno scostamento.</w:t>
      </w:r>
    </w:p>
    <w:p w:rsidR="00082115" w:rsidRPr="00082115" w:rsidRDefault="00082115" w:rsidP="00082115">
      <w:pPr>
        <w:rPr>
          <w:rFonts w:cs="Arial"/>
          <w:b/>
          <w:bCs/>
          <w:color w:val="000000" w:themeColor="text1"/>
          <w:sz w:val="24"/>
          <w:szCs w:val="24"/>
          <w:u w:val="single"/>
          <w:lang w:val="it-IT"/>
        </w:rPr>
      </w:pPr>
    </w:p>
    <w:p w:rsidR="00082115" w:rsidRPr="00082115" w:rsidRDefault="00082115" w:rsidP="00082115">
      <w:pPr>
        <w:rPr>
          <w:rFonts w:cs="Arial"/>
          <w:b/>
          <w:iCs/>
          <w:w w:val="105"/>
          <w:sz w:val="24"/>
          <w:szCs w:val="24"/>
          <w:u w:val="single"/>
        </w:rPr>
      </w:pPr>
      <w:r w:rsidRPr="00082115">
        <w:rPr>
          <w:rFonts w:cs="Arial"/>
          <w:b/>
          <w:bCs/>
          <w:iCs/>
          <w:w w:val="105"/>
          <w:sz w:val="24"/>
          <w:szCs w:val="24"/>
          <w:u w:val="single"/>
        </w:rPr>
        <w:t>La Commissione propone pertanto di respingere la modifica proposta.</w:t>
      </w:r>
    </w:p>
    <w:p w:rsidR="00082115" w:rsidRPr="00082115" w:rsidRDefault="00082115" w:rsidP="00082115">
      <w:pPr>
        <w:autoSpaceDE w:val="0"/>
        <w:autoSpaceDN w:val="0"/>
        <w:adjustRightInd w:val="0"/>
        <w:spacing w:before="105" w:line="244" w:lineRule="auto"/>
        <w:rPr>
          <w:rFonts w:cs="Arial"/>
          <w:b/>
          <w:bCs/>
          <w:sz w:val="24"/>
          <w:szCs w:val="24"/>
        </w:rPr>
      </w:pPr>
      <w:r w:rsidRPr="00082115">
        <w:rPr>
          <w:rFonts w:cs="Arial"/>
          <w:b/>
          <w:bCs/>
          <w:sz w:val="24"/>
          <w:szCs w:val="24"/>
        </w:rPr>
        <w:lastRenderedPageBreak/>
        <w:t>CONCLUSIONI</w:t>
      </w:r>
    </w:p>
    <w:p w:rsidR="00082115" w:rsidRPr="00082115" w:rsidRDefault="00082115" w:rsidP="00082115">
      <w:pPr>
        <w:spacing w:line="232" w:lineRule="exact"/>
        <w:rPr>
          <w:rFonts w:cs="Arial"/>
          <w:sz w:val="24"/>
          <w:szCs w:val="24"/>
          <w:lang w:val="it-IT"/>
        </w:rPr>
      </w:pPr>
    </w:p>
    <w:p w:rsidR="00082115" w:rsidRPr="00082115" w:rsidRDefault="00082115" w:rsidP="00082115">
      <w:pPr>
        <w:rPr>
          <w:rFonts w:cs="Arial"/>
          <w:b/>
          <w:bCs/>
          <w:sz w:val="24"/>
          <w:szCs w:val="24"/>
          <w:lang w:val="it-IT"/>
        </w:rPr>
      </w:pPr>
      <w:r w:rsidRPr="00082115">
        <w:rPr>
          <w:rFonts w:cs="Arial"/>
          <w:b/>
          <w:bCs/>
          <w:sz w:val="24"/>
          <w:szCs w:val="24"/>
          <w:lang w:val="it-IT"/>
        </w:rPr>
        <w:t xml:space="preserve">Alla luce dell’analisi dettagliata di questo complesso impianto di revisione della Legge della scuola proposto dall’IE 464 la Commissione, </w:t>
      </w:r>
      <w:r w:rsidRPr="00082115">
        <w:rPr>
          <w:rFonts w:cs="Arial"/>
          <w:sz w:val="24"/>
          <w:szCs w:val="24"/>
          <w:lang w:val="it-IT"/>
        </w:rPr>
        <w:t xml:space="preserve">rimandando alle considerazioni iniziali che ribadiscono come incidere direttamente sulla </w:t>
      </w:r>
      <w:proofErr w:type="spellStart"/>
      <w:r w:rsidRPr="00082115">
        <w:rPr>
          <w:rFonts w:cs="Arial"/>
          <w:sz w:val="24"/>
          <w:szCs w:val="24"/>
          <w:lang w:val="it-IT"/>
        </w:rPr>
        <w:t>LSc</w:t>
      </w:r>
      <w:proofErr w:type="spellEnd"/>
      <w:r w:rsidRPr="00082115">
        <w:rPr>
          <w:rFonts w:cs="Arial"/>
          <w:sz w:val="24"/>
          <w:szCs w:val="24"/>
          <w:lang w:val="it-IT"/>
        </w:rPr>
        <w:t xml:space="preserve"> con elementi incisivi perché legati a principi costitutivi dell’attuale impianto ideologico concettuale ed organizzativo della stessa, sia un’operazione difficile e metodologicamente rischiosa,</w:t>
      </w:r>
      <w:r w:rsidRPr="00082115">
        <w:rPr>
          <w:rFonts w:cs="Arial"/>
          <w:b/>
          <w:bCs/>
          <w:sz w:val="24"/>
          <w:szCs w:val="24"/>
          <w:lang w:val="it-IT"/>
        </w:rPr>
        <w:t xml:space="preserve"> decide di comunque di ritenere praticabili alcune correzioni proposte dalle citate iniziative elaborate accogliendo parzialmente la modifica di alcune norme, in particolare gli art. 3, 13 e 47, per il tramite di una propria proposta legislativa.</w:t>
      </w:r>
    </w:p>
    <w:p w:rsidR="00082115" w:rsidRPr="00082115" w:rsidRDefault="00082115" w:rsidP="00082115">
      <w:pPr>
        <w:spacing w:line="232" w:lineRule="exact"/>
        <w:rPr>
          <w:rFonts w:cs="Arial"/>
          <w:b/>
          <w:bCs/>
          <w:strike/>
          <w:sz w:val="24"/>
          <w:szCs w:val="24"/>
          <w:lang w:val="it-IT"/>
        </w:rPr>
      </w:pPr>
    </w:p>
    <w:p w:rsidR="00082115" w:rsidRPr="00082115" w:rsidRDefault="00082115" w:rsidP="00082115">
      <w:pPr>
        <w:tabs>
          <w:tab w:val="left" w:pos="426"/>
          <w:tab w:val="left" w:pos="709"/>
        </w:tabs>
        <w:spacing w:after="60"/>
        <w:rPr>
          <w:rFonts w:cs="Arial"/>
          <w:color w:val="000000" w:themeColor="text1"/>
          <w:sz w:val="24"/>
          <w:szCs w:val="24"/>
        </w:rPr>
      </w:pPr>
      <w:r w:rsidRPr="00082115">
        <w:rPr>
          <w:rFonts w:cs="Arial"/>
          <w:sz w:val="24"/>
          <w:szCs w:val="24"/>
          <w:lang w:val="it-IT"/>
        </w:rPr>
        <w:t xml:space="preserve">Durante l’importante ed approfondito lavoro commissionale in cui, ancora una volta, sono emerse le diverse sensibilità politiche su questo importante e strategico tema per il futuro della nostra scuola dell’obbligo cantonale, </w:t>
      </w:r>
      <w:r w:rsidRPr="00082115">
        <w:rPr>
          <w:rFonts w:cs="Arial"/>
          <w:b/>
          <w:bCs/>
          <w:sz w:val="24"/>
          <w:szCs w:val="24"/>
          <w:lang w:val="it-IT"/>
        </w:rPr>
        <w:t xml:space="preserve">la Commissione non può che ribadire come una riforma generale della scuola profondamente condivisa sui suoi principi determinanti debba essere affrontata al più presto e questo, tematizzando e risolvendo in modo strutturato e definitivo tutta una serie di argomentazioni generali anche emerse in questi atti ed in atti simili nell’ultimo decennio e dando quindi concreto seguito </w:t>
      </w:r>
      <w:r w:rsidRPr="00082115">
        <w:rPr>
          <w:rFonts w:cs="Arial"/>
          <w:sz w:val="24"/>
          <w:szCs w:val="24"/>
          <w:lang w:val="it-IT"/>
        </w:rPr>
        <w:t>all’</w:t>
      </w:r>
      <w:hyperlink r:id="rId12" w:tgtFrame="_blank" w:history="1">
        <w:r w:rsidRPr="00082115">
          <w:rPr>
            <w:rFonts w:cs="Arial"/>
            <w:color w:val="000000" w:themeColor="text1"/>
            <w:sz w:val="24"/>
            <w:szCs w:val="24"/>
          </w:rPr>
          <w:t>iniziativa parlamentare 15 ottobre 2018 presentata nella forma generica da Sergio Morisoli e cofirmatari</w:t>
        </w:r>
      </w:hyperlink>
      <w:r w:rsidRPr="00082115">
        <w:rPr>
          <w:rFonts w:cs="Arial"/>
          <w:sz w:val="24"/>
          <w:szCs w:val="24"/>
        </w:rPr>
        <w:t xml:space="preserve"> “Rinnoviamo la scuola dell'obbligo </w:t>
      </w:r>
      <w:r w:rsidRPr="00082115">
        <w:rPr>
          <w:rFonts w:cs="Arial"/>
          <w:color w:val="000000" w:themeColor="text1"/>
          <w:sz w:val="24"/>
          <w:szCs w:val="24"/>
        </w:rPr>
        <w:t xml:space="preserve">ticinese”, accolta da questo Parlamento il 17 ottobre del 2022. </w:t>
      </w:r>
    </w:p>
    <w:p w:rsidR="00082115" w:rsidRPr="00082115" w:rsidRDefault="00082115" w:rsidP="00082115">
      <w:pPr>
        <w:rPr>
          <w:rFonts w:cs="Arial"/>
          <w:b/>
          <w:bCs/>
          <w:strike/>
          <w:sz w:val="24"/>
          <w:szCs w:val="24"/>
        </w:rPr>
      </w:pPr>
    </w:p>
    <w:p w:rsidR="00082115" w:rsidRPr="002C6AAD" w:rsidRDefault="00082115" w:rsidP="00082115">
      <w:pPr>
        <w:rPr>
          <w:rFonts w:cs="Arial"/>
          <w:b/>
          <w:bCs/>
          <w:sz w:val="24"/>
          <w:szCs w:val="24"/>
        </w:rPr>
      </w:pPr>
      <w:r w:rsidRPr="002C6AAD">
        <w:rPr>
          <w:rFonts w:cs="Arial"/>
          <w:b/>
          <w:bCs/>
          <w:sz w:val="24"/>
          <w:szCs w:val="24"/>
        </w:rPr>
        <w:t xml:space="preserve">In conclusione, la scrivente Commissione, </w:t>
      </w:r>
      <w:r w:rsidRPr="002C6AAD">
        <w:rPr>
          <w:rFonts w:cs="Arial"/>
          <w:sz w:val="24"/>
          <w:szCs w:val="24"/>
        </w:rPr>
        <w:t xml:space="preserve">richiamate le considerazioni su esposte, </w:t>
      </w:r>
      <w:r w:rsidRPr="002C6AAD">
        <w:rPr>
          <w:rFonts w:cs="Arial"/>
          <w:b/>
          <w:bCs/>
          <w:sz w:val="24"/>
          <w:szCs w:val="24"/>
        </w:rPr>
        <w:t>invita il Gran Consiglio a respingere:</w:t>
      </w:r>
    </w:p>
    <w:p w:rsidR="00082115" w:rsidRPr="002C6AAD" w:rsidRDefault="00082115" w:rsidP="00082115">
      <w:pPr>
        <w:numPr>
          <w:ilvl w:val="0"/>
          <w:numId w:val="36"/>
        </w:numPr>
        <w:autoSpaceDE w:val="0"/>
        <w:autoSpaceDN w:val="0"/>
        <w:adjustRightInd w:val="0"/>
        <w:spacing w:before="120"/>
        <w:ind w:right="115"/>
        <w:rPr>
          <w:bCs/>
          <w:sz w:val="24"/>
          <w:szCs w:val="24"/>
        </w:rPr>
      </w:pPr>
      <w:r w:rsidRPr="002C6AAD">
        <w:rPr>
          <w:bCs/>
          <w:sz w:val="24"/>
          <w:szCs w:val="24"/>
        </w:rPr>
        <w:t>l'iniziativa parlamentare 19 settembre 2016 presentata nella forma elaborata da Sergio Morisoli e Paolo Pamini “La scuola che vogliamo: realista - Pluralità di istituti nell’unità educativa”;</w:t>
      </w:r>
    </w:p>
    <w:p w:rsidR="00082115" w:rsidRPr="00082115" w:rsidRDefault="00082115" w:rsidP="00082115">
      <w:pPr>
        <w:rPr>
          <w:rFonts w:cs="Arial"/>
          <w:b/>
          <w:bCs/>
          <w:sz w:val="24"/>
          <w:szCs w:val="24"/>
        </w:rPr>
      </w:pPr>
    </w:p>
    <w:p w:rsidR="00082115" w:rsidRPr="00082115" w:rsidRDefault="00082115" w:rsidP="00082115">
      <w:pPr>
        <w:rPr>
          <w:rFonts w:cs="Arial"/>
          <w:b/>
          <w:bCs/>
          <w:sz w:val="24"/>
          <w:szCs w:val="24"/>
        </w:rPr>
      </w:pPr>
      <w:r w:rsidRPr="00082115">
        <w:rPr>
          <w:rFonts w:cs="Arial"/>
          <w:b/>
          <w:bCs/>
          <w:sz w:val="24"/>
          <w:szCs w:val="24"/>
        </w:rPr>
        <w:t>e ad accogliere il controprogetto commissionale limitatamente alla modifica degli art. 3 cpv. 1 e 3, 13 cpv. 1, e 47 cpv. 5, e meglio come da annesso disegno di legge.</w:t>
      </w:r>
    </w:p>
    <w:p w:rsidR="00082115" w:rsidRDefault="00082115" w:rsidP="00082115">
      <w:pPr>
        <w:rPr>
          <w:rFonts w:cs="Arial"/>
          <w:b/>
          <w:bCs/>
          <w:sz w:val="24"/>
          <w:szCs w:val="24"/>
          <w:lang w:val="it-IT"/>
        </w:rPr>
      </w:pPr>
    </w:p>
    <w:p w:rsidR="005D3EC0" w:rsidRPr="00082115" w:rsidRDefault="005D3EC0" w:rsidP="00082115">
      <w:pPr>
        <w:rPr>
          <w:rFonts w:cs="Arial"/>
          <w:b/>
          <w:bCs/>
          <w:sz w:val="24"/>
          <w:szCs w:val="24"/>
          <w:lang w:val="it-IT"/>
        </w:rPr>
      </w:pPr>
    </w:p>
    <w:p w:rsidR="00082115" w:rsidRPr="00082115" w:rsidRDefault="002C6AAD" w:rsidP="005D3EC0">
      <w:pPr>
        <w:spacing w:after="120"/>
        <w:rPr>
          <w:rFonts w:cs="Arial"/>
          <w:sz w:val="24"/>
          <w:szCs w:val="24"/>
        </w:rPr>
      </w:pPr>
      <w:r>
        <w:rPr>
          <w:rFonts w:cs="Arial"/>
          <w:sz w:val="24"/>
          <w:szCs w:val="24"/>
        </w:rPr>
        <w:t>Per la Commissione formazione e cultura:</w:t>
      </w:r>
    </w:p>
    <w:p w:rsidR="00082115" w:rsidRPr="00082115" w:rsidRDefault="00082115" w:rsidP="00082115">
      <w:pPr>
        <w:rPr>
          <w:rFonts w:cs="Arial"/>
          <w:sz w:val="24"/>
          <w:szCs w:val="24"/>
        </w:rPr>
      </w:pPr>
      <w:r w:rsidRPr="00082115">
        <w:rPr>
          <w:rFonts w:cs="Arial"/>
          <w:sz w:val="24"/>
          <w:szCs w:val="24"/>
        </w:rPr>
        <w:t>Paolo Ortelli</w:t>
      </w:r>
      <w:r w:rsidR="002C6AAD">
        <w:rPr>
          <w:rFonts w:cs="Arial"/>
          <w:sz w:val="24"/>
          <w:szCs w:val="24"/>
        </w:rPr>
        <w:t>, relatore</w:t>
      </w:r>
    </w:p>
    <w:p w:rsidR="00082115" w:rsidRPr="00082115" w:rsidRDefault="002C6AAD" w:rsidP="00082115">
      <w:pPr>
        <w:rPr>
          <w:rFonts w:cs="Arial"/>
          <w:sz w:val="24"/>
          <w:szCs w:val="24"/>
        </w:rPr>
      </w:pPr>
      <w:r>
        <w:rPr>
          <w:rFonts w:cs="Arial"/>
          <w:sz w:val="24"/>
          <w:szCs w:val="24"/>
        </w:rPr>
        <w:t xml:space="preserve">Biscossa (con riserva) - Ermotti-Lepori (con riserva) </w:t>
      </w:r>
      <w:r w:rsidR="005D3EC0">
        <w:rPr>
          <w:rFonts w:cs="Arial"/>
          <w:sz w:val="24"/>
          <w:szCs w:val="24"/>
        </w:rPr>
        <w:t>-</w:t>
      </w:r>
      <w:r w:rsidR="00082115" w:rsidRPr="00082115">
        <w:rPr>
          <w:rFonts w:cs="Arial"/>
          <w:sz w:val="24"/>
          <w:szCs w:val="24"/>
        </w:rPr>
        <w:t xml:space="preserve"> Franscella</w:t>
      </w:r>
      <w:r w:rsidR="005D3EC0">
        <w:rPr>
          <w:rFonts w:cs="Arial"/>
          <w:sz w:val="24"/>
          <w:szCs w:val="24"/>
        </w:rPr>
        <w:t xml:space="preserve"> - </w:t>
      </w:r>
    </w:p>
    <w:p w:rsidR="005D3EC0" w:rsidRDefault="005D3EC0" w:rsidP="00082115">
      <w:pPr>
        <w:rPr>
          <w:rFonts w:cs="Arial"/>
          <w:sz w:val="24"/>
          <w:szCs w:val="24"/>
        </w:rPr>
      </w:pPr>
      <w:r>
        <w:rPr>
          <w:rFonts w:cs="Arial"/>
          <w:sz w:val="24"/>
          <w:szCs w:val="24"/>
        </w:rPr>
        <w:t>Ghisla - Ghisletta -</w:t>
      </w:r>
      <w:r w:rsidR="00082115" w:rsidRPr="00082115">
        <w:rPr>
          <w:rFonts w:cs="Arial"/>
          <w:sz w:val="24"/>
          <w:szCs w:val="24"/>
        </w:rPr>
        <w:t xml:space="preserve"> Guerra (con riserva)</w:t>
      </w:r>
      <w:r>
        <w:rPr>
          <w:rFonts w:cs="Arial"/>
          <w:sz w:val="24"/>
          <w:szCs w:val="24"/>
        </w:rPr>
        <w:t xml:space="preserve"> - Guscio (con riserva) -</w:t>
      </w:r>
    </w:p>
    <w:p w:rsidR="005D3EC0" w:rsidRDefault="005D3EC0" w:rsidP="00082115">
      <w:pPr>
        <w:rPr>
          <w:rFonts w:cs="Arial"/>
          <w:sz w:val="24"/>
          <w:szCs w:val="24"/>
        </w:rPr>
      </w:pPr>
      <w:r>
        <w:rPr>
          <w:rFonts w:cs="Arial"/>
          <w:sz w:val="24"/>
          <w:szCs w:val="24"/>
        </w:rPr>
        <w:t>Petralli (con riserva) - Piezzi - Polli -</w:t>
      </w:r>
      <w:r w:rsidR="00082115" w:rsidRPr="00082115">
        <w:rPr>
          <w:rFonts w:cs="Arial"/>
          <w:sz w:val="24"/>
          <w:szCs w:val="24"/>
        </w:rPr>
        <w:t xml:space="preserve"> Pugno </w:t>
      </w:r>
      <w:r>
        <w:rPr>
          <w:rFonts w:cs="Arial"/>
          <w:sz w:val="24"/>
          <w:szCs w:val="24"/>
        </w:rPr>
        <w:t>Ghirlanda (con riserva) -</w:t>
      </w:r>
    </w:p>
    <w:p w:rsidR="00082115" w:rsidRPr="00082115" w:rsidRDefault="005D3EC0" w:rsidP="00082115">
      <w:pPr>
        <w:rPr>
          <w:rFonts w:cs="Arial"/>
          <w:sz w:val="24"/>
          <w:szCs w:val="24"/>
        </w:rPr>
      </w:pPr>
      <w:r>
        <w:rPr>
          <w:rFonts w:cs="Arial"/>
          <w:sz w:val="24"/>
          <w:szCs w:val="24"/>
        </w:rPr>
        <w:t>Robbiani (con riserva) - Seitz -</w:t>
      </w:r>
      <w:r w:rsidR="00082115" w:rsidRPr="00082115">
        <w:rPr>
          <w:rFonts w:cs="Arial"/>
          <w:sz w:val="24"/>
          <w:szCs w:val="24"/>
        </w:rPr>
        <w:t xml:space="preserve"> Speziali - Tenconi </w:t>
      </w:r>
    </w:p>
    <w:p w:rsidR="00082115" w:rsidRPr="00082115" w:rsidRDefault="00082115" w:rsidP="00082115">
      <w:pPr>
        <w:rPr>
          <w:rFonts w:cs="Arial"/>
          <w:sz w:val="24"/>
          <w:szCs w:val="24"/>
        </w:rPr>
      </w:pPr>
      <w:r w:rsidRPr="00082115">
        <w:rPr>
          <w:rFonts w:cs="Arial"/>
          <w:sz w:val="24"/>
          <w:szCs w:val="24"/>
        </w:rPr>
        <w:br w:type="page"/>
      </w:r>
    </w:p>
    <w:p w:rsidR="00082115" w:rsidRPr="005D3EC0" w:rsidRDefault="009C3CFD" w:rsidP="00082115">
      <w:pPr>
        <w:rPr>
          <w:rFonts w:eastAsia="Calibri" w:cs="Arial"/>
          <w:sz w:val="24"/>
          <w:szCs w:val="24"/>
        </w:rPr>
      </w:pPr>
      <w:r>
        <w:rPr>
          <w:rFonts w:eastAsia="Calibri" w:cs="Arial"/>
          <w:sz w:val="24"/>
          <w:szCs w:val="24"/>
        </w:rPr>
        <w:lastRenderedPageBreak/>
        <w:t xml:space="preserve">Disegno di </w:t>
      </w:r>
    </w:p>
    <w:p w:rsidR="009C3CFD" w:rsidRDefault="009C3CFD" w:rsidP="00082115">
      <w:pPr>
        <w:rPr>
          <w:rFonts w:eastAsia="Calibri" w:cs="Arial"/>
          <w:b/>
          <w:sz w:val="24"/>
          <w:szCs w:val="24"/>
        </w:rPr>
      </w:pPr>
    </w:p>
    <w:p w:rsidR="00082115" w:rsidRPr="005D3EC0" w:rsidRDefault="00082115" w:rsidP="00082115">
      <w:pPr>
        <w:rPr>
          <w:rFonts w:eastAsia="Calibri" w:cs="Arial"/>
          <w:b/>
          <w:sz w:val="24"/>
          <w:szCs w:val="24"/>
        </w:rPr>
      </w:pPr>
      <w:r w:rsidRPr="005D3EC0">
        <w:rPr>
          <w:rFonts w:eastAsia="Calibri" w:cs="Arial"/>
          <w:b/>
          <w:sz w:val="24"/>
          <w:szCs w:val="24"/>
        </w:rPr>
        <w:t>Legge</w:t>
      </w:r>
    </w:p>
    <w:p w:rsidR="00082115" w:rsidRPr="005D3EC0" w:rsidRDefault="00082115" w:rsidP="00082115">
      <w:pPr>
        <w:rPr>
          <w:rFonts w:eastAsia="Calibri" w:cs="Arial"/>
          <w:b/>
          <w:sz w:val="24"/>
          <w:szCs w:val="24"/>
        </w:rPr>
      </w:pPr>
      <w:r w:rsidRPr="005D3EC0">
        <w:rPr>
          <w:rFonts w:eastAsia="Calibri" w:cs="Arial"/>
          <w:b/>
          <w:sz w:val="24"/>
          <w:szCs w:val="24"/>
        </w:rPr>
        <w:t>della scuola</w:t>
      </w:r>
    </w:p>
    <w:p w:rsidR="00082115" w:rsidRPr="005D3EC0" w:rsidRDefault="00082115" w:rsidP="00082115">
      <w:pPr>
        <w:rPr>
          <w:rFonts w:eastAsia="Calibri" w:cs="Arial"/>
          <w:b/>
          <w:sz w:val="24"/>
          <w:szCs w:val="24"/>
        </w:rPr>
      </w:pPr>
      <w:r w:rsidRPr="005D3EC0">
        <w:rPr>
          <w:rFonts w:eastAsia="Calibri" w:cs="Arial"/>
          <w:b/>
          <w:sz w:val="24"/>
          <w:szCs w:val="24"/>
        </w:rPr>
        <w:t>(</w:t>
      </w:r>
      <w:proofErr w:type="spellStart"/>
      <w:r w:rsidRPr="005D3EC0">
        <w:rPr>
          <w:rFonts w:eastAsia="Calibri" w:cs="Arial"/>
          <w:b/>
          <w:sz w:val="24"/>
          <w:szCs w:val="24"/>
        </w:rPr>
        <w:t>LSc</w:t>
      </w:r>
      <w:proofErr w:type="spellEnd"/>
      <w:r w:rsidRPr="005D3EC0">
        <w:rPr>
          <w:rFonts w:eastAsia="Calibri" w:cs="Arial"/>
          <w:b/>
          <w:sz w:val="24"/>
          <w:szCs w:val="24"/>
        </w:rPr>
        <w:t>)</w:t>
      </w:r>
    </w:p>
    <w:p w:rsidR="00082115" w:rsidRPr="005D3EC0" w:rsidRDefault="00082115" w:rsidP="00082115">
      <w:pPr>
        <w:rPr>
          <w:rFonts w:eastAsia="Calibri" w:cs="Arial"/>
          <w:sz w:val="24"/>
          <w:szCs w:val="24"/>
        </w:rPr>
      </w:pPr>
    </w:p>
    <w:p w:rsidR="00082115" w:rsidRPr="005D3EC0" w:rsidRDefault="00082115" w:rsidP="00082115">
      <w:pPr>
        <w:rPr>
          <w:rFonts w:eastAsia="Calibri" w:cs="Arial"/>
          <w:sz w:val="24"/>
          <w:szCs w:val="24"/>
        </w:rPr>
      </w:pPr>
      <w:r w:rsidRPr="005D3EC0">
        <w:rPr>
          <w:rFonts w:eastAsia="Calibri" w:cs="Arial"/>
          <w:sz w:val="24"/>
          <w:szCs w:val="24"/>
        </w:rPr>
        <w:t>Modifica del ….</w:t>
      </w:r>
    </w:p>
    <w:p w:rsidR="00082115" w:rsidRPr="005D3EC0" w:rsidRDefault="00082115" w:rsidP="00082115">
      <w:pPr>
        <w:rPr>
          <w:rFonts w:eastAsia="Calibri" w:cs="Arial"/>
          <w:caps/>
          <w:sz w:val="24"/>
          <w:szCs w:val="24"/>
        </w:rPr>
      </w:pPr>
    </w:p>
    <w:p w:rsidR="00082115" w:rsidRPr="005D3EC0" w:rsidRDefault="00082115" w:rsidP="00082115">
      <w:pPr>
        <w:rPr>
          <w:rFonts w:eastAsia="Calibri" w:cs="Arial"/>
          <w:caps/>
          <w:sz w:val="24"/>
          <w:szCs w:val="24"/>
        </w:rPr>
      </w:pPr>
    </w:p>
    <w:p w:rsidR="00082115" w:rsidRPr="005D3EC0" w:rsidRDefault="00082115" w:rsidP="00082115">
      <w:pPr>
        <w:rPr>
          <w:rFonts w:eastAsia="Calibri" w:cs="Arial"/>
          <w:caps/>
          <w:sz w:val="24"/>
          <w:szCs w:val="24"/>
        </w:rPr>
      </w:pPr>
      <w:r w:rsidRPr="005D3EC0">
        <w:rPr>
          <w:rFonts w:eastAsia="Calibri" w:cs="Arial"/>
          <w:caps/>
          <w:sz w:val="24"/>
          <w:szCs w:val="24"/>
        </w:rPr>
        <w:t>Il Gran Consiglio</w:t>
      </w:r>
    </w:p>
    <w:p w:rsidR="00082115" w:rsidRPr="005D3EC0" w:rsidRDefault="00082115" w:rsidP="00082115">
      <w:pPr>
        <w:rPr>
          <w:rFonts w:eastAsia="Calibri" w:cs="Arial"/>
          <w:caps/>
          <w:sz w:val="24"/>
          <w:szCs w:val="24"/>
        </w:rPr>
      </w:pPr>
      <w:r w:rsidRPr="005D3EC0">
        <w:rPr>
          <w:rFonts w:eastAsia="Calibri" w:cs="Arial"/>
          <w:caps/>
          <w:sz w:val="24"/>
          <w:szCs w:val="24"/>
        </w:rPr>
        <w:t>della Repubblica e Cantone del Ticino</w:t>
      </w:r>
    </w:p>
    <w:p w:rsidR="00082115" w:rsidRPr="005D3EC0" w:rsidRDefault="00082115" w:rsidP="00082115">
      <w:pPr>
        <w:rPr>
          <w:rFonts w:eastAsia="Calibri" w:cs="Arial"/>
          <w:sz w:val="24"/>
          <w:szCs w:val="24"/>
        </w:rPr>
      </w:pPr>
    </w:p>
    <w:p w:rsidR="00082115" w:rsidRPr="005D3EC0" w:rsidRDefault="00082115" w:rsidP="00082115">
      <w:pPr>
        <w:numPr>
          <w:ilvl w:val="0"/>
          <w:numId w:val="33"/>
        </w:numPr>
        <w:autoSpaceDE w:val="0"/>
        <w:autoSpaceDN w:val="0"/>
        <w:adjustRightInd w:val="0"/>
        <w:spacing w:before="120"/>
        <w:ind w:left="426" w:right="115"/>
        <w:rPr>
          <w:rFonts w:eastAsia="Calibri"/>
          <w:sz w:val="24"/>
          <w:szCs w:val="24"/>
        </w:rPr>
      </w:pPr>
      <w:r w:rsidRPr="005D3EC0">
        <w:rPr>
          <w:rFonts w:eastAsia="Calibri"/>
          <w:sz w:val="24"/>
          <w:szCs w:val="24"/>
        </w:rPr>
        <w:t>vista l’iniziativa del 19 settembre 2016 presentata nella forma elaborata da Sergio Morisoli e Paolo Pamini: "La scuola che vogliamo: realista - Pluralità di istituti nell’unità educativa";</w:t>
      </w:r>
    </w:p>
    <w:p w:rsidR="00082115" w:rsidRPr="005D3EC0" w:rsidRDefault="00082115" w:rsidP="00082115">
      <w:pPr>
        <w:numPr>
          <w:ilvl w:val="0"/>
          <w:numId w:val="33"/>
        </w:numPr>
        <w:autoSpaceDE w:val="0"/>
        <w:autoSpaceDN w:val="0"/>
        <w:adjustRightInd w:val="0"/>
        <w:spacing w:before="120"/>
        <w:ind w:left="426" w:right="115"/>
        <w:rPr>
          <w:rFonts w:eastAsia="Calibri"/>
          <w:sz w:val="24"/>
          <w:szCs w:val="24"/>
        </w:rPr>
      </w:pPr>
      <w:r w:rsidRPr="005D3EC0">
        <w:rPr>
          <w:sz w:val="24"/>
          <w:szCs w:val="24"/>
        </w:rPr>
        <w:t>visto il messaggio del Consiglio di Stato n. 7274 del 25 gennaio 2017;</w:t>
      </w:r>
    </w:p>
    <w:p w:rsidR="00082115" w:rsidRPr="005D3EC0" w:rsidRDefault="00082115" w:rsidP="00082115">
      <w:pPr>
        <w:numPr>
          <w:ilvl w:val="0"/>
          <w:numId w:val="33"/>
        </w:numPr>
        <w:autoSpaceDE w:val="0"/>
        <w:autoSpaceDN w:val="0"/>
        <w:adjustRightInd w:val="0"/>
        <w:spacing w:before="120"/>
        <w:ind w:left="426" w:right="115"/>
        <w:rPr>
          <w:rFonts w:eastAsia="Calibri"/>
          <w:sz w:val="24"/>
          <w:szCs w:val="24"/>
        </w:rPr>
      </w:pPr>
      <w:r w:rsidRPr="005D3EC0">
        <w:rPr>
          <w:sz w:val="24"/>
          <w:szCs w:val="24"/>
        </w:rPr>
        <w:t>visto il</w:t>
      </w:r>
      <w:r w:rsidR="005D3EC0">
        <w:rPr>
          <w:sz w:val="24"/>
          <w:szCs w:val="24"/>
        </w:rPr>
        <w:t xml:space="preserve"> rapporto della Commissione formazione e cultura n. 7274 del 27 febbraio 2023</w:t>
      </w:r>
      <w:r w:rsidRPr="005D3EC0">
        <w:rPr>
          <w:sz w:val="24"/>
          <w:szCs w:val="24"/>
        </w:rPr>
        <w:t>;</w:t>
      </w:r>
    </w:p>
    <w:p w:rsidR="00082115" w:rsidRPr="005D3EC0" w:rsidRDefault="00082115" w:rsidP="00082115">
      <w:pPr>
        <w:rPr>
          <w:rFonts w:eastAsia="Calibri" w:cs="Arial"/>
          <w:sz w:val="24"/>
          <w:szCs w:val="24"/>
        </w:rPr>
      </w:pPr>
    </w:p>
    <w:p w:rsidR="00082115" w:rsidRPr="005D3EC0" w:rsidRDefault="00082115" w:rsidP="00082115">
      <w:pPr>
        <w:rPr>
          <w:rFonts w:eastAsia="Calibri" w:cs="Arial"/>
          <w:sz w:val="24"/>
          <w:szCs w:val="24"/>
        </w:rPr>
      </w:pPr>
    </w:p>
    <w:p w:rsidR="00082115" w:rsidRPr="005D3EC0" w:rsidRDefault="00082115" w:rsidP="00082115">
      <w:pPr>
        <w:rPr>
          <w:rFonts w:eastAsia="Calibri" w:cs="Arial"/>
          <w:sz w:val="24"/>
          <w:szCs w:val="24"/>
        </w:rPr>
      </w:pPr>
      <w:r w:rsidRPr="005D3EC0">
        <w:rPr>
          <w:rFonts w:eastAsia="Calibri" w:cs="Arial"/>
          <w:sz w:val="24"/>
          <w:szCs w:val="24"/>
        </w:rPr>
        <w:t>decreta:</w:t>
      </w:r>
    </w:p>
    <w:p w:rsidR="00082115" w:rsidRPr="005D3EC0" w:rsidRDefault="00082115" w:rsidP="00082115">
      <w:pPr>
        <w:rPr>
          <w:rFonts w:eastAsia="Calibri" w:cs="Arial"/>
          <w:sz w:val="24"/>
          <w:szCs w:val="24"/>
        </w:rPr>
      </w:pPr>
    </w:p>
    <w:p w:rsidR="00082115" w:rsidRPr="005D3EC0" w:rsidRDefault="00082115" w:rsidP="00082115">
      <w:pPr>
        <w:rPr>
          <w:rFonts w:eastAsia="Calibri" w:cs="Arial"/>
          <w:sz w:val="24"/>
          <w:szCs w:val="24"/>
        </w:rPr>
      </w:pPr>
    </w:p>
    <w:p w:rsidR="00082115" w:rsidRPr="005D3EC0" w:rsidRDefault="00082115" w:rsidP="00082115">
      <w:pPr>
        <w:spacing w:after="120"/>
        <w:rPr>
          <w:rFonts w:eastAsia="Calibri" w:cs="Arial"/>
          <w:b/>
          <w:color w:val="000000"/>
          <w:sz w:val="24"/>
          <w:szCs w:val="24"/>
        </w:rPr>
      </w:pPr>
      <w:r w:rsidRPr="005D3EC0">
        <w:rPr>
          <w:rFonts w:eastAsia="Calibri" w:cs="Arial"/>
          <w:b/>
          <w:color w:val="000000"/>
          <w:sz w:val="24"/>
          <w:szCs w:val="24"/>
        </w:rPr>
        <w:t>I</w:t>
      </w:r>
    </w:p>
    <w:p w:rsidR="00082115" w:rsidRPr="005D3EC0" w:rsidRDefault="00082115" w:rsidP="00082115">
      <w:pPr>
        <w:rPr>
          <w:rFonts w:eastAsia="Calibri" w:cs="Arial"/>
          <w:color w:val="000000"/>
          <w:sz w:val="24"/>
          <w:szCs w:val="24"/>
        </w:rPr>
      </w:pPr>
      <w:r w:rsidRPr="005D3EC0">
        <w:rPr>
          <w:rFonts w:eastAsia="Calibri" w:cs="Arial"/>
          <w:color w:val="000000"/>
          <w:sz w:val="24"/>
          <w:szCs w:val="24"/>
        </w:rPr>
        <w:t>La legge della scuola del 1° febbraio 1990 (</w:t>
      </w:r>
      <w:proofErr w:type="spellStart"/>
      <w:r w:rsidRPr="005D3EC0">
        <w:rPr>
          <w:rFonts w:eastAsia="Calibri" w:cs="Arial"/>
          <w:color w:val="000000"/>
          <w:sz w:val="24"/>
          <w:szCs w:val="24"/>
        </w:rPr>
        <w:t>LSc</w:t>
      </w:r>
      <w:proofErr w:type="spellEnd"/>
      <w:r w:rsidRPr="005D3EC0">
        <w:rPr>
          <w:rFonts w:eastAsia="Calibri" w:cs="Arial"/>
          <w:color w:val="000000"/>
          <w:sz w:val="24"/>
          <w:szCs w:val="24"/>
        </w:rPr>
        <w:t>) è modificata come segue:</w:t>
      </w:r>
    </w:p>
    <w:p w:rsidR="00082115" w:rsidRPr="005D3EC0" w:rsidRDefault="00082115" w:rsidP="00082115">
      <w:pPr>
        <w:rPr>
          <w:rFonts w:eastAsia="Times New Roman" w:cs="Arial"/>
          <w:b/>
          <w:bCs/>
          <w:sz w:val="24"/>
          <w:szCs w:val="24"/>
          <w:lang w:val="it-IT"/>
        </w:rPr>
      </w:pPr>
    </w:p>
    <w:p w:rsidR="00082115" w:rsidRPr="005D3EC0" w:rsidRDefault="00082115" w:rsidP="00082115">
      <w:pPr>
        <w:rPr>
          <w:rFonts w:eastAsia="Times New Roman" w:cs="Arial"/>
          <w:b/>
          <w:bCs/>
          <w:sz w:val="24"/>
          <w:szCs w:val="24"/>
          <w:lang w:val="it-IT"/>
        </w:rPr>
      </w:pPr>
      <w:r w:rsidRPr="005D3EC0">
        <w:rPr>
          <w:rFonts w:eastAsia="Times New Roman" w:cs="Arial"/>
          <w:b/>
          <w:bCs/>
          <w:sz w:val="24"/>
          <w:szCs w:val="24"/>
          <w:lang w:val="it-IT"/>
        </w:rPr>
        <w:t>Art. 3 cpv. 1 e 3</w:t>
      </w:r>
    </w:p>
    <w:p w:rsidR="00082115" w:rsidRPr="005D3EC0" w:rsidRDefault="00082115" w:rsidP="00082115">
      <w:pPr>
        <w:rPr>
          <w:rFonts w:eastAsia="Times New Roman" w:cs="Arial"/>
          <w:bCs/>
          <w:sz w:val="24"/>
          <w:szCs w:val="24"/>
          <w:lang w:val="it-IT"/>
        </w:rPr>
      </w:pPr>
      <w:r w:rsidRPr="005D3EC0">
        <w:rPr>
          <w:rFonts w:eastAsia="Times New Roman" w:cs="Arial"/>
          <w:bCs/>
          <w:sz w:val="24"/>
          <w:szCs w:val="24"/>
          <w:vertAlign w:val="superscript"/>
          <w:lang w:val="it-IT"/>
        </w:rPr>
        <w:t>1</w:t>
      </w:r>
      <w:r w:rsidRPr="005D3EC0">
        <w:rPr>
          <w:rFonts w:eastAsia="Times New Roman" w:cs="Arial"/>
          <w:bCs/>
          <w:sz w:val="24"/>
          <w:szCs w:val="24"/>
        </w:rPr>
        <w:t>Le componenti della scuola sono i docenti e gli operatori scolastici specializzati, gli allievi e i genitori e, nelle scuole professionali, i formatori e i formatori aziendali.</w:t>
      </w:r>
    </w:p>
    <w:p w:rsidR="00082115" w:rsidRPr="005D3EC0" w:rsidRDefault="00082115" w:rsidP="00082115">
      <w:pPr>
        <w:rPr>
          <w:rFonts w:eastAsia="Times New Roman" w:cs="Arial"/>
          <w:bCs/>
          <w:sz w:val="24"/>
          <w:szCs w:val="24"/>
          <w:lang w:val="it-IT"/>
        </w:rPr>
      </w:pPr>
      <w:r w:rsidRPr="005D3EC0">
        <w:rPr>
          <w:rFonts w:eastAsia="Times New Roman" w:cs="Arial"/>
          <w:bCs/>
          <w:sz w:val="24"/>
          <w:szCs w:val="24"/>
          <w:vertAlign w:val="superscript"/>
          <w:lang w:val="it-IT"/>
        </w:rPr>
        <w:t>3</w:t>
      </w:r>
      <w:r w:rsidRPr="005D3EC0">
        <w:rPr>
          <w:rFonts w:eastAsia="Times New Roman" w:cs="Arial"/>
          <w:bCs/>
          <w:sz w:val="24"/>
          <w:szCs w:val="24"/>
        </w:rPr>
        <w:t>Allo scopo di integrare la propria funzione educativa in un contesto di rete dinamica, la scuola promuove e si avvale della collaborazione del mondo della cultura, dell’informazione, dello sport, dell’economia, e di altri enti educativi profit e non profit.</w:t>
      </w:r>
    </w:p>
    <w:p w:rsidR="00082115" w:rsidRPr="005D3EC0" w:rsidRDefault="00082115" w:rsidP="00082115">
      <w:pPr>
        <w:rPr>
          <w:rFonts w:eastAsia="Times New Roman" w:cs="Arial"/>
          <w:b/>
          <w:bCs/>
          <w:sz w:val="24"/>
          <w:szCs w:val="24"/>
          <w:lang w:val="it-IT"/>
        </w:rPr>
      </w:pPr>
    </w:p>
    <w:p w:rsidR="00082115" w:rsidRPr="005D3EC0" w:rsidRDefault="00082115" w:rsidP="00082115">
      <w:pPr>
        <w:rPr>
          <w:rFonts w:cs="Arial"/>
          <w:b/>
          <w:bCs/>
          <w:sz w:val="24"/>
          <w:szCs w:val="24"/>
        </w:rPr>
      </w:pPr>
      <w:r w:rsidRPr="005D3EC0">
        <w:rPr>
          <w:rFonts w:cs="Arial"/>
          <w:b/>
          <w:bCs/>
          <w:sz w:val="24"/>
          <w:szCs w:val="24"/>
        </w:rPr>
        <w:t xml:space="preserve">Art. 13 cpv. 1 </w:t>
      </w:r>
    </w:p>
    <w:p w:rsidR="00082115" w:rsidRPr="005D3EC0" w:rsidRDefault="00082115" w:rsidP="00082115">
      <w:pPr>
        <w:rPr>
          <w:rFonts w:cs="Arial"/>
          <w:sz w:val="24"/>
          <w:szCs w:val="24"/>
        </w:rPr>
      </w:pPr>
      <w:r w:rsidRPr="005D3EC0">
        <w:rPr>
          <w:rFonts w:cs="Arial"/>
          <w:sz w:val="24"/>
          <w:szCs w:val="24"/>
          <w:vertAlign w:val="superscript"/>
        </w:rPr>
        <w:t>1</w:t>
      </w:r>
      <w:r w:rsidRPr="005D3EC0">
        <w:rPr>
          <w:rFonts w:cs="Arial"/>
          <w:sz w:val="24"/>
          <w:szCs w:val="24"/>
        </w:rPr>
        <w:t xml:space="preserve">La scuola, attraverso processi di sperimentazione, promuove e controlla le opportune innovazioni in materia di tecniche d’insegnamento. Rientrano a questo titolo la scelta sperimentale di varie forme didattiche </w:t>
      </w:r>
      <w:r w:rsidRPr="005D3EC0">
        <w:rPr>
          <w:rFonts w:cs="Arial"/>
          <w:bCs/>
          <w:sz w:val="24"/>
          <w:szCs w:val="24"/>
        </w:rPr>
        <w:t>ed organizzative.</w:t>
      </w:r>
    </w:p>
    <w:p w:rsidR="00082115" w:rsidRPr="005D3EC0" w:rsidRDefault="00082115" w:rsidP="00082115">
      <w:pPr>
        <w:rPr>
          <w:rFonts w:eastAsia="Times New Roman" w:cs="Arial"/>
          <w:b/>
          <w:bCs/>
          <w:sz w:val="24"/>
          <w:szCs w:val="24"/>
          <w:lang w:val="it-IT"/>
        </w:rPr>
      </w:pPr>
    </w:p>
    <w:p w:rsidR="00082115" w:rsidRPr="005D3EC0" w:rsidRDefault="00082115" w:rsidP="00082115">
      <w:pPr>
        <w:rPr>
          <w:rFonts w:cs="Arial"/>
          <w:b/>
          <w:bCs/>
          <w:sz w:val="24"/>
          <w:szCs w:val="24"/>
        </w:rPr>
      </w:pPr>
      <w:r w:rsidRPr="005D3EC0">
        <w:rPr>
          <w:rFonts w:cs="Arial"/>
          <w:b/>
          <w:bCs/>
          <w:sz w:val="24"/>
          <w:szCs w:val="24"/>
        </w:rPr>
        <w:t xml:space="preserve">Art. 47 cpv. 5 </w:t>
      </w:r>
    </w:p>
    <w:p w:rsidR="00082115" w:rsidRPr="005D3EC0" w:rsidRDefault="00082115" w:rsidP="00082115">
      <w:pPr>
        <w:rPr>
          <w:rFonts w:cs="Arial"/>
          <w:sz w:val="24"/>
          <w:szCs w:val="24"/>
          <w:lang w:val="it-IT"/>
        </w:rPr>
      </w:pPr>
      <w:r w:rsidRPr="005D3EC0">
        <w:rPr>
          <w:rFonts w:cs="Arial"/>
          <w:sz w:val="24"/>
          <w:szCs w:val="24"/>
          <w:vertAlign w:val="superscript"/>
          <w:lang w:val="it-IT"/>
        </w:rPr>
        <w:t>5</w:t>
      </w:r>
      <w:r w:rsidRPr="005D3EC0">
        <w:rPr>
          <w:rFonts w:cs="Arial"/>
          <w:sz w:val="24"/>
          <w:szCs w:val="24"/>
        </w:rPr>
        <w:t>L’autorità cantonale provvederà a garantire flessibilità e ragionevolezza al sistema abilitativo tenendo conto delle necessità tra domanda e offerta di docenti.</w:t>
      </w:r>
    </w:p>
    <w:p w:rsidR="00082115" w:rsidRPr="005D3EC0" w:rsidRDefault="00082115" w:rsidP="00082115">
      <w:pPr>
        <w:rPr>
          <w:rFonts w:cs="Arial"/>
          <w:sz w:val="24"/>
          <w:szCs w:val="24"/>
          <w:lang w:val="it-IT"/>
        </w:rPr>
      </w:pPr>
    </w:p>
    <w:p w:rsidR="00082115" w:rsidRPr="005D3EC0" w:rsidRDefault="00082115" w:rsidP="00082115">
      <w:pPr>
        <w:rPr>
          <w:rFonts w:eastAsia="Calibri" w:cs="Arial"/>
          <w:color w:val="000000"/>
          <w:sz w:val="24"/>
          <w:szCs w:val="24"/>
        </w:rPr>
      </w:pPr>
    </w:p>
    <w:p w:rsidR="00082115" w:rsidRPr="005D3EC0" w:rsidRDefault="00082115" w:rsidP="00082115">
      <w:pPr>
        <w:rPr>
          <w:rFonts w:eastAsia="Calibri" w:cs="Arial"/>
          <w:b/>
          <w:color w:val="000000"/>
          <w:sz w:val="24"/>
          <w:szCs w:val="24"/>
        </w:rPr>
      </w:pPr>
      <w:r w:rsidRPr="005D3EC0">
        <w:rPr>
          <w:rFonts w:eastAsia="Calibri" w:cs="Arial"/>
          <w:b/>
          <w:color w:val="000000"/>
          <w:sz w:val="24"/>
          <w:szCs w:val="24"/>
        </w:rPr>
        <w:t>II</w:t>
      </w:r>
    </w:p>
    <w:p w:rsidR="00082115" w:rsidRPr="005D3EC0" w:rsidRDefault="00082115" w:rsidP="00082115">
      <w:pPr>
        <w:rPr>
          <w:rFonts w:eastAsia="Calibri" w:cs="Arial"/>
          <w:sz w:val="24"/>
          <w:szCs w:val="24"/>
          <w:lang w:val="it-IT"/>
        </w:rPr>
      </w:pPr>
      <w:r w:rsidRPr="005D3EC0">
        <w:rPr>
          <w:rFonts w:eastAsia="Calibri" w:cs="Arial"/>
          <w:sz w:val="24"/>
          <w:szCs w:val="24"/>
          <w:vertAlign w:val="superscript"/>
          <w:lang w:val="it-IT"/>
        </w:rPr>
        <w:t>1</w:t>
      </w:r>
      <w:r w:rsidRPr="005D3EC0">
        <w:rPr>
          <w:rFonts w:eastAsia="Calibri" w:cs="Arial"/>
          <w:sz w:val="24"/>
          <w:szCs w:val="24"/>
          <w:lang w:val="it-IT"/>
        </w:rPr>
        <w:t>La presente legge sottostà a referendum facoltativo.</w:t>
      </w:r>
    </w:p>
    <w:p w:rsidR="00082115" w:rsidRPr="005D3EC0" w:rsidRDefault="00082115" w:rsidP="00082115">
      <w:pPr>
        <w:rPr>
          <w:rFonts w:cs="Arial"/>
          <w:sz w:val="24"/>
          <w:szCs w:val="24"/>
        </w:rPr>
      </w:pPr>
      <w:r w:rsidRPr="005D3EC0">
        <w:rPr>
          <w:rFonts w:cs="Arial"/>
          <w:sz w:val="24"/>
          <w:szCs w:val="24"/>
          <w:vertAlign w:val="superscript"/>
        </w:rPr>
        <w:t>2</w:t>
      </w:r>
      <w:r w:rsidRPr="005D3EC0">
        <w:rPr>
          <w:rFonts w:cs="Arial"/>
          <w:sz w:val="24"/>
          <w:szCs w:val="24"/>
        </w:rPr>
        <w:t>Il Consiglio di Stato ne stabilisce l’entrata in vigore.</w:t>
      </w:r>
    </w:p>
    <w:p w:rsidR="00082115" w:rsidRPr="005D3EC0" w:rsidRDefault="00082115" w:rsidP="00082115">
      <w:pPr>
        <w:ind w:right="-1"/>
        <w:rPr>
          <w:sz w:val="24"/>
          <w:szCs w:val="24"/>
        </w:rPr>
      </w:pPr>
    </w:p>
    <w:p w:rsidR="00D649A8" w:rsidRPr="00082115" w:rsidRDefault="00D649A8" w:rsidP="00D33940">
      <w:pPr>
        <w:pStyle w:val="StandardRisoluzionedelConsigliodiStato"/>
        <w:ind w:right="-1"/>
      </w:pPr>
    </w:p>
    <w:sectPr w:rsidR="00D649A8" w:rsidRPr="00082115" w:rsidSect="00082115">
      <w:headerReference w:type="even" r:id="rId13"/>
      <w:headerReference w:type="default" r:id="rId14"/>
      <w:footerReference w:type="even" r:id="rId15"/>
      <w:footerReference w:type="default" r:id="rId16"/>
      <w:headerReference w:type="first" r:id="rId17"/>
      <w:footerReference w:type="first" r:id="rId18"/>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115" w:rsidRDefault="00082115" w:rsidP="00F657BF">
      <w:r>
        <w:separator/>
      </w:r>
    </w:p>
  </w:endnote>
  <w:endnote w:type="continuationSeparator" w:id="0">
    <w:p w:rsidR="00082115" w:rsidRDefault="00082115"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115" w:rsidRDefault="0008211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082115" w:rsidRPr="003D1008" w:rsidTr="00082115">
      <w:trPr>
        <w:trHeight w:hRule="exact" w:val="737"/>
      </w:trPr>
      <w:tc>
        <w:tcPr>
          <w:tcW w:w="4695" w:type="dxa"/>
        </w:tcPr>
        <w:p w:rsidR="00082115" w:rsidRPr="003D1008" w:rsidRDefault="00082115" w:rsidP="00082115">
          <w:pPr>
            <w:tabs>
              <w:tab w:val="center" w:pos="2382"/>
            </w:tabs>
          </w:pPr>
        </w:p>
      </w:tc>
      <w:tc>
        <w:tcPr>
          <w:tcW w:w="721" w:type="dxa"/>
        </w:tcPr>
        <w:p w:rsidR="00082115" w:rsidRPr="003D1008" w:rsidRDefault="00082115" w:rsidP="00082115">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082115" w:rsidRPr="003D1008" w:rsidRDefault="00082115" w:rsidP="00082115">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082115" w:rsidRPr="003D1008" w:rsidRDefault="00082115" w:rsidP="00082115"/>
      </w:tc>
    </w:tr>
  </w:tbl>
  <w:p w:rsidR="00082115" w:rsidRDefault="00082115" w:rsidP="00082115">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115" w:rsidRDefault="00082115">
    <w:pPr>
      <w:pStyle w:val="Pidipagina"/>
      <w:jc w:val="center"/>
    </w:pPr>
  </w:p>
  <w:p w:rsidR="00082115" w:rsidRPr="008C6C46" w:rsidRDefault="00082115" w:rsidP="00082115">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115" w:rsidRDefault="00082115" w:rsidP="00F657BF">
      <w:r>
        <w:separator/>
      </w:r>
    </w:p>
  </w:footnote>
  <w:footnote w:type="continuationSeparator" w:id="0">
    <w:p w:rsidR="00082115" w:rsidRDefault="00082115"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115" w:rsidRDefault="0008211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082115" w:rsidRPr="002747E7" w:rsidTr="00082115">
      <w:trPr>
        <w:trHeight w:val="562"/>
      </w:trPr>
      <w:sdt>
        <w:sdtPr>
          <w:rPr>
            <w:rFonts w:ascii="Gill Alt One MT Light" w:hAnsi="Gill Alt One MT Light"/>
            <w:sz w:val="16"/>
            <w:szCs w:val="16"/>
          </w:rPr>
          <w:alias w:val="CustomElements.Fields.Dipartimenti"/>
          <w:id w:val="1567676091"/>
          <w:dataBinding w:xpath="//Text[@id='CustomElements.Fields.Dipartimenti']" w:storeItemID="{B54DB305-7480-4CE1-975E-2FB78BF540A0}"/>
          <w:text w:multiLine="1"/>
        </w:sdtPr>
        <w:sdtContent>
          <w:tc>
            <w:tcPr>
              <w:tcW w:w="8383" w:type="dxa"/>
              <w:tcBorders>
                <w:left w:val="single" w:sz="4" w:space="0" w:color="auto"/>
                <w:bottom w:val="single" w:sz="4" w:space="0" w:color="auto"/>
              </w:tcBorders>
              <w:tcMar>
                <w:left w:w="142" w:type="dxa"/>
              </w:tcMar>
              <w:vAlign w:val="bottom"/>
            </w:tcPr>
            <w:p w:rsidR="00082115" w:rsidRPr="00E8185F" w:rsidRDefault="00082115" w:rsidP="00082115">
              <w:pPr>
                <w:pStyle w:val="Page"/>
                <w:rPr>
                  <w:rFonts w:ascii="Gill Alt One MT Light" w:hAnsi="Gill Alt One MT Light"/>
                  <w:sz w:val="16"/>
                  <w:szCs w:val="16"/>
                </w:rPr>
              </w:pPr>
              <w:r>
                <w:rPr>
                  <w:rFonts w:ascii="Gill Alt One MT Light" w:hAnsi="Gill Alt One MT Light"/>
                  <w:sz w:val="16"/>
                  <w:szCs w:val="16"/>
                </w:rPr>
                <w:t>Dipartimento dell’educazione, della cultura e dello sport</w:t>
              </w:r>
            </w:p>
          </w:tc>
        </w:sdtContent>
      </w:sdt>
      <w:tc>
        <w:tcPr>
          <w:tcW w:w="1710" w:type="dxa"/>
          <w:tcBorders>
            <w:bottom w:val="single" w:sz="4" w:space="0" w:color="auto"/>
          </w:tcBorders>
          <w:vAlign w:val="bottom"/>
        </w:tcPr>
        <w:p w:rsidR="00082115" w:rsidRPr="004204CB" w:rsidRDefault="00082115" w:rsidP="00082115">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C21669">
            <w:rPr>
              <w:noProof/>
              <w:sz w:val="24"/>
            </w:rPr>
            <w:t>27</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C21669">
            <w:rPr>
              <w:noProof/>
              <w:sz w:val="24"/>
            </w:rPr>
            <w:t>29</w:t>
          </w:r>
          <w:r w:rsidRPr="004204CB">
            <w:rPr>
              <w:noProof/>
              <w:sz w:val="24"/>
            </w:rPr>
            <w:fldChar w:fldCharType="end"/>
          </w:r>
        </w:p>
      </w:tc>
    </w:tr>
    <w:tr w:rsidR="00082115" w:rsidRPr="009E444B" w:rsidTr="00082115">
      <w:trPr>
        <w:trHeight w:val="334"/>
      </w:trPr>
      <w:sdt>
        <w:sdtPr>
          <w:rPr>
            <w:rFonts w:ascii="Gill Sans Display MT Pro BdCn" w:hAnsi="Gill Sans Display MT Pro BdCn"/>
            <w:sz w:val="18"/>
            <w:szCs w:val="18"/>
          </w:rPr>
          <w:alias w:val="CustomElements.Fields.Titolo2"/>
          <w:id w:val="48588533"/>
          <w:dataBinding w:xpath="//Text[@id='CustomElements.Fields.Titolo2']" w:storeItemID="{B54DB305-7480-4CE1-975E-2FB78BF540A0}"/>
          <w:text w:multiLine="1"/>
        </w:sdtPr>
        <w:sdtContent>
          <w:tc>
            <w:tcPr>
              <w:tcW w:w="8383" w:type="dxa"/>
              <w:tcBorders>
                <w:left w:val="single" w:sz="4" w:space="0" w:color="auto"/>
              </w:tcBorders>
              <w:tcMar>
                <w:top w:w="0" w:type="dxa"/>
                <w:left w:w="142" w:type="dxa"/>
              </w:tcMar>
            </w:tcPr>
            <w:p w:rsidR="00082115" w:rsidRPr="00082115" w:rsidRDefault="00082115" w:rsidP="00082115">
              <w:pPr>
                <w:pStyle w:val="Information"/>
                <w:rPr>
                  <w:rFonts w:ascii="Gill Sans Display MT Pro BdCn" w:hAnsi="Gill Sans Display MT Pro BdCn"/>
                  <w:sz w:val="18"/>
                  <w:szCs w:val="18"/>
                </w:rPr>
              </w:pPr>
              <w:r>
                <w:rPr>
                  <w:rFonts w:ascii="Gill Sans Display MT Pro BdCn" w:hAnsi="Gill Sans Display MT Pro BdCn"/>
                  <w:sz w:val="18"/>
                  <w:szCs w:val="18"/>
                </w:rPr>
                <w:t>Rapporto n. 7274 R del 27 febbraio 2023</w:t>
              </w:r>
            </w:p>
          </w:tc>
        </w:sdtContent>
      </w:sdt>
      <w:tc>
        <w:tcPr>
          <w:tcW w:w="1710" w:type="dxa"/>
          <w:tcBorders>
            <w:top w:val="single" w:sz="4" w:space="0" w:color="auto"/>
          </w:tcBorders>
        </w:tcPr>
        <w:p w:rsidR="00082115" w:rsidRPr="00082115" w:rsidRDefault="00082115" w:rsidP="00082115">
          <w:pPr>
            <w:pStyle w:val="InvisibleLine"/>
            <w:rPr>
              <w:lang w:val="it-CH"/>
            </w:rPr>
          </w:pPr>
        </w:p>
      </w:tc>
    </w:tr>
  </w:tbl>
  <w:p w:rsidR="00082115" w:rsidRPr="00980362" w:rsidRDefault="00082115" w:rsidP="00082115">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B54DB305-7480-4CE1-975E-2FB78BF540A0}"/>
                            <w:text w:multiLine="1"/>
                          </w:sdtPr>
                          <w:sdtContent>
                            <w:p w:rsidR="00082115" w:rsidRPr="00411371" w:rsidRDefault="00082115" w:rsidP="00082115">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B54DB305-7480-4CE1-975E-2FB78BF540A0}"/>
                      <w:text w:multiLine="1"/>
                    </w:sdtPr>
                    <w:sdtContent>
                      <w:p w:rsidR="00082115" w:rsidRPr="00411371" w:rsidRDefault="00082115" w:rsidP="00082115">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082115" w:rsidRPr="0004624C" w:rsidTr="00082115">
      <w:trPr>
        <w:trHeight w:val="586"/>
      </w:trPr>
      <w:tc>
        <w:tcPr>
          <w:tcW w:w="2440" w:type="pct"/>
          <w:gridSpan w:val="3"/>
          <w:tcBorders>
            <w:top w:val="nil"/>
            <w:left w:val="nil"/>
            <w:bottom w:val="single" w:sz="4" w:space="0" w:color="auto"/>
          </w:tcBorders>
          <w:vAlign w:val="bottom"/>
        </w:tcPr>
        <w:p w:rsidR="00082115" w:rsidRPr="003108C0" w:rsidRDefault="00082115" w:rsidP="00082115">
          <w:pPr>
            <w:pStyle w:val="InvisibleLine"/>
            <w:ind w:left="150"/>
            <w:rPr>
              <w:sz w:val="16"/>
            </w:rPr>
          </w:pPr>
        </w:p>
      </w:tc>
      <w:tc>
        <w:tcPr>
          <w:tcW w:w="373" w:type="pct"/>
          <w:tcBorders>
            <w:top w:val="nil"/>
            <w:bottom w:val="single" w:sz="4" w:space="0" w:color="auto"/>
          </w:tcBorders>
          <w:vAlign w:val="bottom"/>
        </w:tcPr>
        <w:p w:rsidR="00082115" w:rsidRPr="003108C0" w:rsidRDefault="00082115" w:rsidP="00082115">
          <w:pPr>
            <w:pStyle w:val="Level"/>
            <w:ind w:left="150"/>
            <w:rPr>
              <w:sz w:val="16"/>
            </w:rPr>
          </w:pPr>
        </w:p>
      </w:tc>
      <w:tc>
        <w:tcPr>
          <w:tcW w:w="209" w:type="pct"/>
          <w:tcBorders>
            <w:top w:val="nil"/>
            <w:bottom w:val="single" w:sz="4" w:space="0" w:color="auto"/>
          </w:tcBorders>
        </w:tcPr>
        <w:p w:rsidR="00082115" w:rsidRDefault="00082115" w:rsidP="00082115">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717593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082115" w:rsidRPr="004204CB" w:rsidRDefault="00082115" w:rsidP="00082115">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AA7906">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AA7906">
            <w:rPr>
              <w:rFonts w:asciiTheme="minorHAnsi" w:hAnsiTheme="minorHAnsi" w:cstheme="minorHAnsi"/>
              <w:noProof/>
              <w:sz w:val="24"/>
            </w:rPr>
            <w:t>29</w:t>
          </w:r>
          <w:r w:rsidRPr="004204CB">
            <w:rPr>
              <w:rFonts w:asciiTheme="minorHAnsi" w:hAnsiTheme="minorHAnsi" w:cstheme="minorHAnsi"/>
              <w:noProof/>
              <w:sz w:val="24"/>
            </w:rPr>
            <w:fldChar w:fldCharType="end"/>
          </w:r>
        </w:p>
      </w:tc>
    </w:tr>
    <w:tr w:rsidR="00082115" w:rsidRPr="0004624C" w:rsidTr="00082115">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B54DB305-7480-4CE1-975E-2FB78BF540A0}"/>
          <w:text w:multiLine="1"/>
        </w:sdtPr>
        <w:sdtContent>
          <w:tc>
            <w:tcPr>
              <w:tcW w:w="5000" w:type="pct"/>
              <w:gridSpan w:val="6"/>
              <w:tcBorders>
                <w:left w:val="nil"/>
                <w:right w:val="nil"/>
              </w:tcBorders>
              <w:noWrap/>
              <w:tcMar>
                <w:top w:w="0" w:type="dxa"/>
              </w:tcMar>
              <w:vAlign w:val="bottom"/>
            </w:tcPr>
            <w:p w:rsidR="00082115" w:rsidRPr="008C03B5" w:rsidRDefault="00082115" w:rsidP="00082115">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082115" w:rsidRPr="0004624C" w:rsidTr="00082115">
      <w:trPr>
        <w:trHeight w:hRule="exact" w:val="306"/>
      </w:trPr>
      <w:tc>
        <w:tcPr>
          <w:tcW w:w="670" w:type="pct"/>
          <w:tcBorders>
            <w:left w:val="nil"/>
            <w:bottom w:val="nil"/>
          </w:tcBorders>
          <w:noWrap/>
          <w:tcMar>
            <w:top w:w="57" w:type="dxa"/>
            <w:left w:w="142" w:type="dxa"/>
          </w:tcMar>
        </w:tcPr>
        <w:p w:rsidR="00082115" w:rsidRPr="00C7320A" w:rsidRDefault="00082115" w:rsidP="00082115">
          <w:pPr>
            <w:pStyle w:val="Level"/>
            <w:spacing w:before="60"/>
            <w:rPr>
              <w:rFonts w:ascii="Gill Alt One MT Light" w:hAnsi="Gill Alt One MT Light"/>
              <w:sz w:val="16"/>
            </w:rPr>
          </w:pPr>
          <w:r w:rsidRPr="00C7320A">
            <w:rPr>
              <w:rFonts w:ascii="Gill Alt One MT Light" w:hAnsi="Gill Alt One MT Light"/>
              <w:sz w:val="16"/>
            </w:rPr>
            <w:t>numero</w:t>
          </w:r>
        </w:p>
        <w:p w:rsidR="00082115" w:rsidRPr="00C7320A" w:rsidRDefault="00082115" w:rsidP="00082115">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082115" w:rsidRPr="00C7320A" w:rsidRDefault="00082115" w:rsidP="00082115">
          <w:pPr>
            <w:pStyle w:val="Level"/>
            <w:spacing w:before="60"/>
            <w:rPr>
              <w:rFonts w:ascii="Gill Alt One MT Light" w:hAnsi="Gill Alt One MT Light"/>
              <w:sz w:val="16"/>
            </w:rPr>
          </w:pPr>
          <w:r w:rsidRPr="00C7320A">
            <w:rPr>
              <w:rFonts w:ascii="Gill Alt One MT Light" w:hAnsi="Gill Alt One MT Light"/>
              <w:sz w:val="16"/>
            </w:rPr>
            <w:t>data</w:t>
          </w:r>
        </w:p>
        <w:p w:rsidR="00082115" w:rsidRPr="00C7320A" w:rsidRDefault="00082115" w:rsidP="00082115">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082115" w:rsidRPr="00C7320A" w:rsidRDefault="00082115" w:rsidP="00082115">
          <w:pPr>
            <w:pStyle w:val="Level"/>
            <w:spacing w:before="60"/>
            <w:rPr>
              <w:rFonts w:ascii="Gill Alt One MT Light" w:hAnsi="Gill Alt One MT Light"/>
              <w:sz w:val="16"/>
            </w:rPr>
          </w:pPr>
          <w:r>
            <w:rPr>
              <w:rFonts w:ascii="Gill Alt One MT Light" w:hAnsi="Gill Alt One MT Light"/>
              <w:sz w:val="16"/>
            </w:rPr>
            <w:t>competenza</w:t>
          </w:r>
        </w:p>
        <w:p w:rsidR="00082115" w:rsidRPr="008C03B5" w:rsidRDefault="00082115" w:rsidP="00082115">
          <w:pPr>
            <w:pStyle w:val="Level"/>
            <w:spacing w:before="60" w:line="240" w:lineRule="auto"/>
            <w:rPr>
              <w:rFonts w:ascii="Gill Alt One MT Light" w:hAnsi="Gill Alt One MT Light"/>
              <w:sz w:val="16"/>
            </w:rPr>
          </w:pPr>
        </w:p>
      </w:tc>
    </w:tr>
    <w:tr w:rsidR="00082115" w:rsidRPr="0004624C" w:rsidTr="00082115">
      <w:trPr>
        <w:trHeight w:hRule="exact" w:val="699"/>
      </w:trPr>
      <w:tc>
        <w:tcPr>
          <w:tcW w:w="670" w:type="pct"/>
          <w:tcBorders>
            <w:top w:val="nil"/>
            <w:left w:val="nil"/>
            <w:bottom w:val="single" w:sz="4" w:space="0" w:color="auto"/>
            <w:right w:val="nil"/>
          </w:tcBorders>
          <w:noWrap/>
          <w:tcMar>
            <w:top w:w="0" w:type="dxa"/>
          </w:tcMar>
        </w:tcPr>
        <w:p w:rsidR="00082115" w:rsidRPr="00BE22A2" w:rsidRDefault="00082115" w:rsidP="00082115">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B54DB305-7480-4CE1-975E-2FB78BF540A0}"/>
              <w:text w:multiLine="1"/>
            </w:sdtPr>
            <w:sdtContent>
              <w:r>
                <w:rPr>
                  <w:rFonts w:cstheme="minorHAnsi"/>
                  <w:b/>
                  <w:sz w:val="24"/>
                  <w:szCs w:val="24"/>
                </w:rPr>
                <w:t>7274 R</w:t>
              </w:r>
            </w:sdtContent>
          </w:sdt>
        </w:p>
      </w:tc>
      <w:sdt>
        <w:sdtPr>
          <w:rPr>
            <w:sz w:val="24"/>
          </w:rPr>
          <w:alias w:val="DocParam.Date"/>
          <w:id w:val="-464426178"/>
          <w:dataBinding w:xpath="//DateTime[@id='DocParam.Date']" w:storeItemID="{B54DB305-7480-4CE1-975E-2FB78BF540A0}"/>
          <w:date w:fullDate="2023-02-27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082115" w:rsidRPr="002A0371" w:rsidRDefault="00082115" w:rsidP="00082115">
              <w:pPr>
                <w:pStyle w:val="Data"/>
              </w:pPr>
              <w:r>
                <w:rPr>
                  <w:sz w:val="24"/>
                </w:rPr>
                <w:t>27 febbraio 2023</w:t>
              </w:r>
            </w:p>
          </w:tc>
        </w:sdtContent>
      </w:sdt>
      <w:tc>
        <w:tcPr>
          <w:tcW w:w="3218" w:type="pct"/>
          <w:gridSpan w:val="4"/>
          <w:tcBorders>
            <w:top w:val="nil"/>
            <w:left w:val="nil"/>
            <w:bottom w:val="nil"/>
            <w:right w:val="nil"/>
          </w:tcBorders>
        </w:tcPr>
        <w:p w:rsidR="00082115" w:rsidRPr="00BE22A2" w:rsidRDefault="00082115" w:rsidP="00082115">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B54DB305-7480-4CE1-975E-2FB78BF540A0}"/>
              <w:text w:multiLine="1"/>
            </w:sdtPr>
            <w:sdtContent>
              <w:r>
                <w:rPr>
                  <w:smallCaps/>
                  <w:sz w:val="23"/>
                  <w:szCs w:val="23"/>
                </w:rPr>
                <w:t>Dipartimento dell’educazione, della cultura e dello sport</w:t>
              </w:r>
            </w:sdtContent>
          </w:sdt>
        </w:p>
      </w:tc>
    </w:tr>
    <w:tr w:rsidR="00082115" w:rsidRPr="00C63927" w:rsidTr="00082115">
      <w:trPr>
        <w:trHeight w:hRule="exact" w:val="198"/>
      </w:trPr>
      <w:tc>
        <w:tcPr>
          <w:tcW w:w="5000" w:type="pct"/>
          <w:gridSpan w:val="6"/>
          <w:tcBorders>
            <w:left w:val="nil"/>
            <w:bottom w:val="nil"/>
            <w:right w:val="nil"/>
          </w:tcBorders>
          <w:noWrap/>
          <w:tcMar>
            <w:top w:w="57" w:type="dxa"/>
            <w:left w:w="85" w:type="dxa"/>
            <w:bottom w:w="170" w:type="dxa"/>
          </w:tcMar>
        </w:tcPr>
        <w:p w:rsidR="00082115" w:rsidRPr="00C7320A" w:rsidRDefault="00082115" w:rsidP="00082115">
          <w:pPr>
            <w:pStyle w:val="Level"/>
            <w:ind w:left="150"/>
            <w:rPr>
              <w:rFonts w:ascii="Gill Alt One MT Light" w:hAnsi="Gill Alt One MT Light"/>
              <w:sz w:val="16"/>
              <w:szCs w:val="16"/>
            </w:rPr>
          </w:pPr>
        </w:p>
      </w:tc>
    </w:tr>
  </w:tbl>
  <w:p w:rsidR="00082115" w:rsidRPr="00DA2879" w:rsidRDefault="00082115" w:rsidP="00082115">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50447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B54DB305-7480-4CE1-975E-2FB78BF540A0}"/>
                            <w:text w:multiLine="1"/>
                          </w:sdtPr>
                          <w:sdtContent>
                            <w:p w:rsidR="00082115" w:rsidRPr="00411371" w:rsidRDefault="00082115" w:rsidP="00082115">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B54DB305-7480-4CE1-975E-2FB78BF540A0}"/>
                      <w:text w:multiLine="1"/>
                    </w:sdtPr>
                    <w:sdtContent>
                      <w:p w:rsidR="00082115" w:rsidRPr="00411371" w:rsidRDefault="00082115" w:rsidP="00082115">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FFFFFFFF"/>
    <w:lvl w:ilvl="0">
      <w:numFmt w:val="bullet"/>
      <w:lvlText w:val=""/>
      <w:lvlJc w:val="left"/>
      <w:pPr>
        <w:ind w:left="538" w:hanging="426"/>
      </w:pPr>
      <w:rPr>
        <w:rFonts w:ascii="Wingdings" w:hAnsi="Wingdings" w:cs="Wingdings"/>
        <w:b w:val="0"/>
        <w:bCs w:val="0"/>
        <w:i w:val="0"/>
        <w:iCs w:val="0"/>
        <w:w w:val="100"/>
        <w:sz w:val="23"/>
        <w:szCs w:val="23"/>
      </w:rPr>
    </w:lvl>
    <w:lvl w:ilvl="1">
      <w:numFmt w:val="bullet"/>
      <w:lvlText w:val="ï"/>
      <w:lvlJc w:val="left"/>
      <w:pPr>
        <w:ind w:left="1472" w:hanging="426"/>
      </w:pPr>
    </w:lvl>
    <w:lvl w:ilvl="2">
      <w:numFmt w:val="bullet"/>
      <w:lvlText w:val="ï"/>
      <w:lvlJc w:val="left"/>
      <w:pPr>
        <w:ind w:left="2405" w:hanging="426"/>
      </w:pPr>
    </w:lvl>
    <w:lvl w:ilvl="3">
      <w:numFmt w:val="bullet"/>
      <w:lvlText w:val="ï"/>
      <w:lvlJc w:val="left"/>
      <w:pPr>
        <w:ind w:left="3337" w:hanging="426"/>
      </w:pPr>
    </w:lvl>
    <w:lvl w:ilvl="4">
      <w:numFmt w:val="bullet"/>
      <w:lvlText w:val="ï"/>
      <w:lvlJc w:val="left"/>
      <w:pPr>
        <w:ind w:left="4270" w:hanging="426"/>
      </w:pPr>
    </w:lvl>
    <w:lvl w:ilvl="5">
      <w:numFmt w:val="bullet"/>
      <w:lvlText w:val="ï"/>
      <w:lvlJc w:val="left"/>
      <w:pPr>
        <w:ind w:left="5203" w:hanging="426"/>
      </w:pPr>
    </w:lvl>
    <w:lvl w:ilvl="6">
      <w:numFmt w:val="bullet"/>
      <w:lvlText w:val="ï"/>
      <w:lvlJc w:val="left"/>
      <w:pPr>
        <w:ind w:left="6135" w:hanging="426"/>
      </w:pPr>
    </w:lvl>
    <w:lvl w:ilvl="7">
      <w:numFmt w:val="bullet"/>
      <w:lvlText w:val="ï"/>
      <w:lvlJc w:val="left"/>
      <w:pPr>
        <w:ind w:left="7068" w:hanging="426"/>
      </w:pPr>
    </w:lvl>
    <w:lvl w:ilvl="8">
      <w:numFmt w:val="bullet"/>
      <w:lvlText w:val="ï"/>
      <w:lvlJc w:val="left"/>
      <w:pPr>
        <w:ind w:left="8001" w:hanging="426"/>
      </w:pPr>
    </w:lvl>
  </w:abstractNum>
  <w:abstractNum w:abstractNumId="11" w15:restartNumberingAfterBreak="0">
    <w:nsid w:val="00000403"/>
    <w:multiLevelType w:val="multilevel"/>
    <w:tmpl w:val="FFFFFFFF"/>
    <w:lvl w:ilvl="0">
      <w:numFmt w:val="bullet"/>
      <w:lvlText w:val=""/>
      <w:lvlJc w:val="left"/>
      <w:pPr>
        <w:ind w:left="538" w:hanging="426"/>
      </w:pPr>
      <w:rPr>
        <w:rFonts w:ascii="Wingdings" w:hAnsi="Wingdings" w:cs="Wingdings"/>
        <w:b w:val="0"/>
        <w:bCs w:val="0"/>
        <w:i w:val="0"/>
        <w:iCs w:val="0"/>
        <w:w w:val="100"/>
        <w:sz w:val="23"/>
        <w:szCs w:val="23"/>
      </w:rPr>
    </w:lvl>
    <w:lvl w:ilvl="1">
      <w:numFmt w:val="bullet"/>
      <w:lvlText w:val="ï"/>
      <w:lvlJc w:val="left"/>
      <w:pPr>
        <w:ind w:left="1472" w:hanging="426"/>
      </w:pPr>
    </w:lvl>
    <w:lvl w:ilvl="2">
      <w:numFmt w:val="bullet"/>
      <w:lvlText w:val="ï"/>
      <w:lvlJc w:val="left"/>
      <w:pPr>
        <w:ind w:left="2405" w:hanging="426"/>
      </w:pPr>
    </w:lvl>
    <w:lvl w:ilvl="3">
      <w:numFmt w:val="bullet"/>
      <w:lvlText w:val="ï"/>
      <w:lvlJc w:val="left"/>
      <w:pPr>
        <w:ind w:left="3337" w:hanging="426"/>
      </w:pPr>
    </w:lvl>
    <w:lvl w:ilvl="4">
      <w:numFmt w:val="bullet"/>
      <w:lvlText w:val="ï"/>
      <w:lvlJc w:val="left"/>
      <w:pPr>
        <w:ind w:left="4270" w:hanging="426"/>
      </w:pPr>
    </w:lvl>
    <w:lvl w:ilvl="5">
      <w:numFmt w:val="bullet"/>
      <w:lvlText w:val="ï"/>
      <w:lvlJc w:val="left"/>
      <w:pPr>
        <w:ind w:left="5203" w:hanging="426"/>
      </w:pPr>
    </w:lvl>
    <w:lvl w:ilvl="6">
      <w:numFmt w:val="bullet"/>
      <w:lvlText w:val="ï"/>
      <w:lvlJc w:val="left"/>
      <w:pPr>
        <w:ind w:left="6135" w:hanging="426"/>
      </w:pPr>
    </w:lvl>
    <w:lvl w:ilvl="7">
      <w:numFmt w:val="bullet"/>
      <w:lvlText w:val="ï"/>
      <w:lvlJc w:val="left"/>
      <w:pPr>
        <w:ind w:left="7068" w:hanging="426"/>
      </w:pPr>
    </w:lvl>
    <w:lvl w:ilvl="8">
      <w:numFmt w:val="bullet"/>
      <w:lvlText w:val="ï"/>
      <w:lvlJc w:val="left"/>
      <w:pPr>
        <w:ind w:left="8001" w:hanging="426"/>
      </w:pPr>
    </w:lvl>
  </w:abstractNum>
  <w:abstractNum w:abstractNumId="12" w15:restartNumberingAfterBreak="0">
    <w:nsid w:val="00000404"/>
    <w:multiLevelType w:val="multilevel"/>
    <w:tmpl w:val="FFFFFFFF"/>
    <w:lvl w:ilvl="0">
      <w:numFmt w:val="bullet"/>
      <w:lvlText w:val=""/>
      <w:lvlJc w:val="left"/>
      <w:pPr>
        <w:ind w:left="538" w:hanging="426"/>
      </w:pPr>
      <w:rPr>
        <w:rFonts w:ascii="Wingdings" w:hAnsi="Wingdings" w:cs="Wingdings"/>
        <w:b w:val="0"/>
        <w:bCs w:val="0"/>
        <w:i w:val="0"/>
        <w:iCs w:val="0"/>
        <w:w w:val="100"/>
        <w:sz w:val="23"/>
        <w:szCs w:val="23"/>
      </w:rPr>
    </w:lvl>
    <w:lvl w:ilvl="1">
      <w:numFmt w:val="bullet"/>
      <w:lvlText w:val="ï"/>
      <w:lvlJc w:val="left"/>
      <w:pPr>
        <w:ind w:left="1472" w:hanging="426"/>
      </w:pPr>
    </w:lvl>
    <w:lvl w:ilvl="2">
      <w:numFmt w:val="bullet"/>
      <w:lvlText w:val="ï"/>
      <w:lvlJc w:val="left"/>
      <w:pPr>
        <w:ind w:left="2405" w:hanging="426"/>
      </w:pPr>
    </w:lvl>
    <w:lvl w:ilvl="3">
      <w:numFmt w:val="bullet"/>
      <w:lvlText w:val="ï"/>
      <w:lvlJc w:val="left"/>
      <w:pPr>
        <w:ind w:left="3337" w:hanging="426"/>
      </w:pPr>
    </w:lvl>
    <w:lvl w:ilvl="4">
      <w:numFmt w:val="bullet"/>
      <w:lvlText w:val="ï"/>
      <w:lvlJc w:val="left"/>
      <w:pPr>
        <w:ind w:left="4270" w:hanging="426"/>
      </w:pPr>
    </w:lvl>
    <w:lvl w:ilvl="5">
      <w:numFmt w:val="bullet"/>
      <w:lvlText w:val="ï"/>
      <w:lvlJc w:val="left"/>
      <w:pPr>
        <w:ind w:left="5203" w:hanging="426"/>
      </w:pPr>
    </w:lvl>
    <w:lvl w:ilvl="6">
      <w:numFmt w:val="bullet"/>
      <w:lvlText w:val="ï"/>
      <w:lvlJc w:val="left"/>
      <w:pPr>
        <w:ind w:left="6135" w:hanging="426"/>
      </w:pPr>
    </w:lvl>
    <w:lvl w:ilvl="7">
      <w:numFmt w:val="bullet"/>
      <w:lvlText w:val="ï"/>
      <w:lvlJc w:val="left"/>
      <w:pPr>
        <w:ind w:left="7068" w:hanging="426"/>
      </w:pPr>
    </w:lvl>
    <w:lvl w:ilvl="8">
      <w:numFmt w:val="bullet"/>
      <w:lvlText w:val="ï"/>
      <w:lvlJc w:val="left"/>
      <w:pPr>
        <w:ind w:left="8001" w:hanging="426"/>
      </w:pPr>
    </w:lvl>
  </w:abstractNum>
  <w:abstractNum w:abstractNumId="13" w15:restartNumberingAfterBreak="0">
    <w:nsid w:val="02837905"/>
    <w:multiLevelType w:val="hybridMultilevel"/>
    <w:tmpl w:val="04628728"/>
    <w:lvl w:ilvl="0" w:tplc="9A58C9B8">
      <w:start w:val="1"/>
      <w:numFmt w:val="decimal"/>
      <w:lvlText w:val="%1."/>
      <w:lvlJc w:val="left"/>
      <w:pPr>
        <w:ind w:left="731" w:hanging="589"/>
      </w:pPr>
      <w:rPr>
        <w:rFonts w:ascii="Helvetica" w:eastAsia="Helvetica" w:hAnsi="Helvetica" w:cs="Helvetica" w:hint="default"/>
        <w:b/>
        <w:bCs/>
        <w:i w:val="0"/>
        <w:iCs w:val="0"/>
        <w:w w:val="103"/>
        <w:sz w:val="23"/>
        <w:szCs w:val="23"/>
        <w:lang w:val="it-IT" w:eastAsia="en-US" w:bidi="ar-SA"/>
      </w:rPr>
    </w:lvl>
    <w:lvl w:ilvl="1" w:tplc="19DA4134">
      <w:numFmt w:val="bullet"/>
      <w:lvlText w:val="•"/>
      <w:lvlJc w:val="left"/>
      <w:pPr>
        <w:ind w:left="1764" w:hanging="589"/>
      </w:pPr>
      <w:rPr>
        <w:rFonts w:hint="default"/>
        <w:lang w:val="it-IT" w:eastAsia="en-US" w:bidi="ar-SA"/>
      </w:rPr>
    </w:lvl>
    <w:lvl w:ilvl="2" w:tplc="BD3C2528">
      <w:numFmt w:val="bullet"/>
      <w:lvlText w:val="•"/>
      <w:lvlJc w:val="left"/>
      <w:pPr>
        <w:ind w:left="2708" w:hanging="589"/>
      </w:pPr>
      <w:rPr>
        <w:rFonts w:hint="default"/>
        <w:lang w:val="it-IT" w:eastAsia="en-US" w:bidi="ar-SA"/>
      </w:rPr>
    </w:lvl>
    <w:lvl w:ilvl="3" w:tplc="DDCA23E8">
      <w:numFmt w:val="bullet"/>
      <w:lvlText w:val="•"/>
      <w:lvlJc w:val="left"/>
      <w:pPr>
        <w:ind w:left="3652" w:hanging="589"/>
      </w:pPr>
      <w:rPr>
        <w:rFonts w:hint="default"/>
        <w:lang w:val="it-IT" w:eastAsia="en-US" w:bidi="ar-SA"/>
      </w:rPr>
    </w:lvl>
    <w:lvl w:ilvl="4" w:tplc="EBD4C2EC">
      <w:numFmt w:val="bullet"/>
      <w:lvlText w:val="•"/>
      <w:lvlJc w:val="left"/>
      <w:pPr>
        <w:ind w:left="4596" w:hanging="589"/>
      </w:pPr>
      <w:rPr>
        <w:rFonts w:hint="default"/>
        <w:lang w:val="it-IT" w:eastAsia="en-US" w:bidi="ar-SA"/>
      </w:rPr>
    </w:lvl>
    <w:lvl w:ilvl="5" w:tplc="875E92E2">
      <w:numFmt w:val="bullet"/>
      <w:lvlText w:val="•"/>
      <w:lvlJc w:val="left"/>
      <w:pPr>
        <w:ind w:left="5540" w:hanging="589"/>
      </w:pPr>
      <w:rPr>
        <w:rFonts w:hint="default"/>
        <w:lang w:val="it-IT" w:eastAsia="en-US" w:bidi="ar-SA"/>
      </w:rPr>
    </w:lvl>
    <w:lvl w:ilvl="6" w:tplc="53008598">
      <w:numFmt w:val="bullet"/>
      <w:lvlText w:val="•"/>
      <w:lvlJc w:val="left"/>
      <w:pPr>
        <w:ind w:left="6484" w:hanging="589"/>
      </w:pPr>
      <w:rPr>
        <w:rFonts w:hint="default"/>
        <w:lang w:val="it-IT" w:eastAsia="en-US" w:bidi="ar-SA"/>
      </w:rPr>
    </w:lvl>
    <w:lvl w:ilvl="7" w:tplc="A880C2F0">
      <w:numFmt w:val="bullet"/>
      <w:lvlText w:val="•"/>
      <w:lvlJc w:val="left"/>
      <w:pPr>
        <w:ind w:left="7428" w:hanging="589"/>
      </w:pPr>
      <w:rPr>
        <w:rFonts w:hint="default"/>
        <w:lang w:val="it-IT" w:eastAsia="en-US" w:bidi="ar-SA"/>
      </w:rPr>
    </w:lvl>
    <w:lvl w:ilvl="8" w:tplc="F484F0C8">
      <w:numFmt w:val="bullet"/>
      <w:lvlText w:val="•"/>
      <w:lvlJc w:val="left"/>
      <w:pPr>
        <w:ind w:left="8372" w:hanging="589"/>
      </w:pPr>
      <w:rPr>
        <w:rFonts w:hint="default"/>
        <w:lang w:val="it-IT" w:eastAsia="en-US" w:bidi="ar-SA"/>
      </w:rPr>
    </w:lvl>
  </w:abstractNum>
  <w:abstractNum w:abstractNumId="14"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15494E94"/>
    <w:multiLevelType w:val="hybridMultilevel"/>
    <w:tmpl w:val="77E2786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2AAA6A6F"/>
    <w:multiLevelType w:val="hybridMultilevel"/>
    <w:tmpl w:val="7BEEBA52"/>
    <w:lvl w:ilvl="0" w:tplc="1C1CA5DC">
      <w:start w:val="1"/>
      <w:numFmt w:val="lowerLetter"/>
      <w:lvlText w:val="%1)"/>
      <w:lvlJc w:val="left"/>
      <w:pPr>
        <w:ind w:left="467" w:hanging="360"/>
      </w:pPr>
      <w:rPr>
        <w:rFonts w:hint="default"/>
      </w:rPr>
    </w:lvl>
    <w:lvl w:ilvl="1" w:tplc="04100019" w:tentative="1">
      <w:start w:val="1"/>
      <w:numFmt w:val="lowerLetter"/>
      <w:lvlText w:val="%2."/>
      <w:lvlJc w:val="left"/>
      <w:pPr>
        <w:ind w:left="1187" w:hanging="360"/>
      </w:pPr>
    </w:lvl>
    <w:lvl w:ilvl="2" w:tplc="0410001B" w:tentative="1">
      <w:start w:val="1"/>
      <w:numFmt w:val="lowerRoman"/>
      <w:lvlText w:val="%3."/>
      <w:lvlJc w:val="right"/>
      <w:pPr>
        <w:ind w:left="1907" w:hanging="180"/>
      </w:pPr>
    </w:lvl>
    <w:lvl w:ilvl="3" w:tplc="0410000F" w:tentative="1">
      <w:start w:val="1"/>
      <w:numFmt w:val="decimal"/>
      <w:lvlText w:val="%4."/>
      <w:lvlJc w:val="left"/>
      <w:pPr>
        <w:ind w:left="2627" w:hanging="360"/>
      </w:pPr>
    </w:lvl>
    <w:lvl w:ilvl="4" w:tplc="04100019" w:tentative="1">
      <w:start w:val="1"/>
      <w:numFmt w:val="lowerLetter"/>
      <w:lvlText w:val="%5."/>
      <w:lvlJc w:val="left"/>
      <w:pPr>
        <w:ind w:left="3347" w:hanging="360"/>
      </w:pPr>
    </w:lvl>
    <w:lvl w:ilvl="5" w:tplc="0410001B" w:tentative="1">
      <w:start w:val="1"/>
      <w:numFmt w:val="lowerRoman"/>
      <w:lvlText w:val="%6."/>
      <w:lvlJc w:val="right"/>
      <w:pPr>
        <w:ind w:left="4067" w:hanging="180"/>
      </w:pPr>
    </w:lvl>
    <w:lvl w:ilvl="6" w:tplc="0410000F" w:tentative="1">
      <w:start w:val="1"/>
      <w:numFmt w:val="decimal"/>
      <w:lvlText w:val="%7."/>
      <w:lvlJc w:val="left"/>
      <w:pPr>
        <w:ind w:left="4787" w:hanging="360"/>
      </w:pPr>
    </w:lvl>
    <w:lvl w:ilvl="7" w:tplc="04100019" w:tentative="1">
      <w:start w:val="1"/>
      <w:numFmt w:val="lowerLetter"/>
      <w:lvlText w:val="%8."/>
      <w:lvlJc w:val="left"/>
      <w:pPr>
        <w:ind w:left="5507" w:hanging="360"/>
      </w:pPr>
    </w:lvl>
    <w:lvl w:ilvl="8" w:tplc="0410001B" w:tentative="1">
      <w:start w:val="1"/>
      <w:numFmt w:val="lowerRoman"/>
      <w:lvlText w:val="%9."/>
      <w:lvlJc w:val="right"/>
      <w:pPr>
        <w:ind w:left="6227" w:hanging="180"/>
      </w:pPr>
    </w:lvl>
  </w:abstractNum>
  <w:abstractNum w:abstractNumId="19"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0" w15:restartNumberingAfterBreak="0">
    <w:nsid w:val="2C1F6141"/>
    <w:multiLevelType w:val="hybridMultilevel"/>
    <w:tmpl w:val="DB747BF4"/>
    <w:lvl w:ilvl="0" w:tplc="24F8A560">
      <w:start w:val="1"/>
      <w:numFmt w:val="lowerLetter"/>
      <w:lvlText w:val="%1)"/>
      <w:lvlJc w:val="left"/>
      <w:pPr>
        <w:ind w:left="467" w:hanging="360"/>
      </w:pPr>
      <w:rPr>
        <w:rFonts w:hint="default"/>
        <w:color w:val="auto"/>
      </w:rPr>
    </w:lvl>
    <w:lvl w:ilvl="1" w:tplc="08100019" w:tentative="1">
      <w:start w:val="1"/>
      <w:numFmt w:val="lowerLetter"/>
      <w:lvlText w:val="%2."/>
      <w:lvlJc w:val="left"/>
      <w:pPr>
        <w:ind w:left="1187" w:hanging="360"/>
      </w:pPr>
    </w:lvl>
    <w:lvl w:ilvl="2" w:tplc="0810001B" w:tentative="1">
      <w:start w:val="1"/>
      <w:numFmt w:val="lowerRoman"/>
      <w:lvlText w:val="%3."/>
      <w:lvlJc w:val="right"/>
      <w:pPr>
        <w:ind w:left="1907" w:hanging="180"/>
      </w:pPr>
    </w:lvl>
    <w:lvl w:ilvl="3" w:tplc="0810000F" w:tentative="1">
      <w:start w:val="1"/>
      <w:numFmt w:val="decimal"/>
      <w:lvlText w:val="%4."/>
      <w:lvlJc w:val="left"/>
      <w:pPr>
        <w:ind w:left="2627" w:hanging="360"/>
      </w:pPr>
    </w:lvl>
    <w:lvl w:ilvl="4" w:tplc="08100019" w:tentative="1">
      <w:start w:val="1"/>
      <w:numFmt w:val="lowerLetter"/>
      <w:lvlText w:val="%5."/>
      <w:lvlJc w:val="left"/>
      <w:pPr>
        <w:ind w:left="3347" w:hanging="360"/>
      </w:pPr>
    </w:lvl>
    <w:lvl w:ilvl="5" w:tplc="0810001B" w:tentative="1">
      <w:start w:val="1"/>
      <w:numFmt w:val="lowerRoman"/>
      <w:lvlText w:val="%6."/>
      <w:lvlJc w:val="right"/>
      <w:pPr>
        <w:ind w:left="4067" w:hanging="180"/>
      </w:pPr>
    </w:lvl>
    <w:lvl w:ilvl="6" w:tplc="0810000F" w:tentative="1">
      <w:start w:val="1"/>
      <w:numFmt w:val="decimal"/>
      <w:lvlText w:val="%7."/>
      <w:lvlJc w:val="left"/>
      <w:pPr>
        <w:ind w:left="4787" w:hanging="360"/>
      </w:pPr>
    </w:lvl>
    <w:lvl w:ilvl="7" w:tplc="08100019" w:tentative="1">
      <w:start w:val="1"/>
      <w:numFmt w:val="lowerLetter"/>
      <w:lvlText w:val="%8."/>
      <w:lvlJc w:val="left"/>
      <w:pPr>
        <w:ind w:left="5507" w:hanging="360"/>
      </w:pPr>
    </w:lvl>
    <w:lvl w:ilvl="8" w:tplc="0810001B" w:tentative="1">
      <w:start w:val="1"/>
      <w:numFmt w:val="lowerRoman"/>
      <w:lvlText w:val="%9."/>
      <w:lvlJc w:val="right"/>
      <w:pPr>
        <w:ind w:left="6227" w:hanging="180"/>
      </w:pPr>
    </w:lvl>
  </w:abstractNum>
  <w:abstractNum w:abstractNumId="21" w15:restartNumberingAfterBreak="0">
    <w:nsid w:val="2DFF5E3F"/>
    <w:multiLevelType w:val="hybridMultilevel"/>
    <w:tmpl w:val="90D23858"/>
    <w:lvl w:ilvl="0" w:tplc="0810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3196757A"/>
    <w:multiLevelType w:val="hybridMultilevel"/>
    <w:tmpl w:val="385EC6F4"/>
    <w:lvl w:ilvl="0" w:tplc="36165FEA">
      <w:numFmt w:val="bullet"/>
      <w:lvlText w:val="-"/>
      <w:lvlJc w:val="left"/>
      <w:pPr>
        <w:ind w:left="516" w:hanging="291"/>
      </w:pPr>
      <w:rPr>
        <w:rFonts w:ascii="Helvetica" w:eastAsia="Helvetica" w:hAnsi="Helvetica" w:cs="Helvetica" w:hint="default"/>
        <w:b w:val="0"/>
        <w:bCs w:val="0"/>
        <w:i w:val="0"/>
        <w:iCs w:val="0"/>
        <w:w w:val="103"/>
        <w:sz w:val="23"/>
        <w:szCs w:val="23"/>
        <w:lang w:val="it-IT" w:eastAsia="en-US" w:bidi="ar-SA"/>
      </w:rPr>
    </w:lvl>
    <w:lvl w:ilvl="1" w:tplc="27FC5252">
      <w:numFmt w:val="bullet"/>
      <w:lvlText w:val="•"/>
      <w:lvlJc w:val="left"/>
      <w:pPr>
        <w:ind w:left="1494" w:hanging="291"/>
      </w:pPr>
      <w:rPr>
        <w:rFonts w:hint="default"/>
        <w:lang w:val="it-IT" w:eastAsia="en-US" w:bidi="ar-SA"/>
      </w:rPr>
    </w:lvl>
    <w:lvl w:ilvl="2" w:tplc="68A05856">
      <w:numFmt w:val="bullet"/>
      <w:lvlText w:val="•"/>
      <w:lvlJc w:val="left"/>
      <w:pPr>
        <w:ind w:left="2468" w:hanging="291"/>
      </w:pPr>
      <w:rPr>
        <w:rFonts w:hint="default"/>
        <w:lang w:val="it-IT" w:eastAsia="en-US" w:bidi="ar-SA"/>
      </w:rPr>
    </w:lvl>
    <w:lvl w:ilvl="3" w:tplc="387C5F98">
      <w:numFmt w:val="bullet"/>
      <w:lvlText w:val="•"/>
      <w:lvlJc w:val="left"/>
      <w:pPr>
        <w:ind w:left="3442" w:hanging="291"/>
      </w:pPr>
      <w:rPr>
        <w:rFonts w:hint="default"/>
        <w:lang w:val="it-IT" w:eastAsia="en-US" w:bidi="ar-SA"/>
      </w:rPr>
    </w:lvl>
    <w:lvl w:ilvl="4" w:tplc="C4B600AA">
      <w:numFmt w:val="bullet"/>
      <w:lvlText w:val="•"/>
      <w:lvlJc w:val="left"/>
      <w:pPr>
        <w:ind w:left="4416" w:hanging="291"/>
      </w:pPr>
      <w:rPr>
        <w:rFonts w:hint="default"/>
        <w:lang w:val="it-IT" w:eastAsia="en-US" w:bidi="ar-SA"/>
      </w:rPr>
    </w:lvl>
    <w:lvl w:ilvl="5" w:tplc="B4DAC5EC">
      <w:numFmt w:val="bullet"/>
      <w:lvlText w:val="•"/>
      <w:lvlJc w:val="left"/>
      <w:pPr>
        <w:ind w:left="5390" w:hanging="291"/>
      </w:pPr>
      <w:rPr>
        <w:rFonts w:hint="default"/>
        <w:lang w:val="it-IT" w:eastAsia="en-US" w:bidi="ar-SA"/>
      </w:rPr>
    </w:lvl>
    <w:lvl w:ilvl="6" w:tplc="7F9C2094">
      <w:numFmt w:val="bullet"/>
      <w:lvlText w:val="•"/>
      <w:lvlJc w:val="left"/>
      <w:pPr>
        <w:ind w:left="6364" w:hanging="291"/>
      </w:pPr>
      <w:rPr>
        <w:rFonts w:hint="default"/>
        <w:lang w:val="it-IT" w:eastAsia="en-US" w:bidi="ar-SA"/>
      </w:rPr>
    </w:lvl>
    <w:lvl w:ilvl="7" w:tplc="5726B23C">
      <w:numFmt w:val="bullet"/>
      <w:lvlText w:val="•"/>
      <w:lvlJc w:val="left"/>
      <w:pPr>
        <w:ind w:left="7338" w:hanging="291"/>
      </w:pPr>
      <w:rPr>
        <w:rFonts w:hint="default"/>
        <w:lang w:val="it-IT" w:eastAsia="en-US" w:bidi="ar-SA"/>
      </w:rPr>
    </w:lvl>
    <w:lvl w:ilvl="8" w:tplc="42A28B72">
      <w:numFmt w:val="bullet"/>
      <w:lvlText w:val="•"/>
      <w:lvlJc w:val="left"/>
      <w:pPr>
        <w:ind w:left="8312" w:hanging="291"/>
      </w:pPr>
      <w:rPr>
        <w:rFonts w:hint="default"/>
        <w:lang w:val="it-IT" w:eastAsia="en-US" w:bidi="ar-SA"/>
      </w:rPr>
    </w:lvl>
  </w:abstractNum>
  <w:abstractNum w:abstractNumId="23" w15:restartNumberingAfterBreak="0">
    <w:nsid w:val="3456025D"/>
    <w:multiLevelType w:val="hybridMultilevel"/>
    <w:tmpl w:val="D37E477A"/>
    <w:lvl w:ilvl="0" w:tplc="6EA4FFE8">
      <w:start w:val="1"/>
      <w:numFmt w:val="upperLetter"/>
      <w:lvlText w:val="%1."/>
      <w:lvlJc w:val="left"/>
      <w:pPr>
        <w:ind w:left="395" w:hanging="284"/>
      </w:pPr>
      <w:rPr>
        <w:rFonts w:ascii="Helvetica" w:eastAsia="Helvetica" w:hAnsi="Helvetica" w:cs="Helvetica" w:hint="default"/>
        <w:b w:val="0"/>
        <w:bCs w:val="0"/>
        <w:i w:val="0"/>
        <w:iCs w:val="0"/>
        <w:w w:val="99"/>
        <w:sz w:val="22"/>
        <w:szCs w:val="22"/>
        <w:lang w:val="it-IT" w:eastAsia="en-US" w:bidi="ar-SA"/>
      </w:rPr>
    </w:lvl>
    <w:lvl w:ilvl="1" w:tplc="25A6D544">
      <w:numFmt w:val="bullet"/>
      <w:lvlText w:val="•"/>
      <w:lvlJc w:val="left"/>
      <w:pPr>
        <w:ind w:left="876" w:hanging="284"/>
      </w:pPr>
      <w:rPr>
        <w:rFonts w:hint="default"/>
        <w:lang w:val="it-IT" w:eastAsia="en-US" w:bidi="ar-SA"/>
      </w:rPr>
    </w:lvl>
    <w:lvl w:ilvl="2" w:tplc="18749F32">
      <w:numFmt w:val="bullet"/>
      <w:lvlText w:val="•"/>
      <w:lvlJc w:val="left"/>
      <w:pPr>
        <w:ind w:left="1352" w:hanging="284"/>
      </w:pPr>
      <w:rPr>
        <w:rFonts w:hint="default"/>
        <w:lang w:val="it-IT" w:eastAsia="en-US" w:bidi="ar-SA"/>
      </w:rPr>
    </w:lvl>
    <w:lvl w:ilvl="3" w:tplc="EB42E03E">
      <w:numFmt w:val="bullet"/>
      <w:lvlText w:val="•"/>
      <w:lvlJc w:val="left"/>
      <w:pPr>
        <w:ind w:left="1828" w:hanging="284"/>
      </w:pPr>
      <w:rPr>
        <w:rFonts w:hint="default"/>
        <w:lang w:val="it-IT" w:eastAsia="en-US" w:bidi="ar-SA"/>
      </w:rPr>
    </w:lvl>
    <w:lvl w:ilvl="4" w:tplc="457ABBA0">
      <w:numFmt w:val="bullet"/>
      <w:lvlText w:val="•"/>
      <w:lvlJc w:val="left"/>
      <w:pPr>
        <w:ind w:left="2304" w:hanging="284"/>
      </w:pPr>
      <w:rPr>
        <w:rFonts w:hint="default"/>
        <w:lang w:val="it-IT" w:eastAsia="en-US" w:bidi="ar-SA"/>
      </w:rPr>
    </w:lvl>
    <w:lvl w:ilvl="5" w:tplc="7EC0FDE0">
      <w:numFmt w:val="bullet"/>
      <w:lvlText w:val="•"/>
      <w:lvlJc w:val="left"/>
      <w:pPr>
        <w:ind w:left="2781" w:hanging="284"/>
      </w:pPr>
      <w:rPr>
        <w:rFonts w:hint="default"/>
        <w:lang w:val="it-IT" w:eastAsia="en-US" w:bidi="ar-SA"/>
      </w:rPr>
    </w:lvl>
    <w:lvl w:ilvl="6" w:tplc="0826FB84">
      <w:numFmt w:val="bullet"/>
      <w:lvlText w:val="•"/>
      <w:lvlJc w:val="left"/>
      <w:pPr>
        <w:ind w:left="3257" w:hanging="284"/>
      </w:pPr>
      <w:rPr>
        <w:rFonts w:hint="default"/>
        <w:lang w:val="it-IT" w:eastAsia="en-US" w:bidi="ar-SA"/>
      </w:rPr>
    </w:lvl>
    <w:lvl w:ilvl="7" w:tplc="BDD65868">
      <w:numFmt w:val="bullet"/>
      <w:lvlText w:val="•"/>
      <w:lvlJc w:val="left"/>
      <w:pPr>
        <w:ind w:left="3733" w:hanging="284"/>
      </w:pPr>
      <w:rPr>
        <w:rFonts w:hint="default"/>
        <w:lang w:val="it-IT" w:eastAsia="en-US" w:bidi="ar-SA"/>
      </w:rPr>
    </w:lvl>
    <w:lvl w:ilvl="8" w:tplc="24D0A6A4">
      <w:numFmt w:val="bullet"/>
      <w:lvlText w:val="•"/>
      <w:lvlJc w:val="left"/>
      <w:pPr>
        <w:ind w:left="4209" w:hanging="284"/>
      </w:pPr>
      <w:rPr>
        <w:rFonts w:hint="default"/>
        <w:lang w:val="it-IT" w:eastAsia="en-US" w:bidi="ar-SA"/>
      </w:rPr>
    </w:lvl>
  </w:abstractNum>
  <w:abstractNum w:abstractNumId="2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5" w15:restartNumberingAfterBreak="0">
    <w:nsid w:val="3C12361C"/>
    <w:multiLevelType w:val="hybridMultilevel"/>
    <w:tmpl w:val="A2307C0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6" w15:restartNumberingAfterBreak="0">
    <w:nsid w:val="40E66D90"/>
    <w:multiLevelType w:val="hybridMultilevel"/>
    <w:tmpl w:val="1BA27D62"/>
    <w:lvl w:ilvl="0" w:tplc="A928F61E">
      <w:start w:val="1"/>
      <w:numFmt w:val="lowerLetter"/>
      <w:lvlText w:val="%1)"/>
      <w:lvlJc w:val="left"/>
      <w:pPr>
        <w:ind w:left="516" w:hanging="406"/>
      </w:pPr>
      <w:rPr>
        <w:rFonts w:ascii="Helvetica" w:eastAsia="Helvetica" w:hAnsi="Helvetica" w:cs="Helvetica" w:hint="default"/>
        <w:b w:val="0"/>
        <w:bCs w:val="0"/>
        <w:i w:val="0"/>
        <w:iCs w:val="0"/>
        <w:spacing w:val="0"/>
        <w:w w:val="99"/>
        <w:sz w:val="22"/>
        <w:szCs w:val="22"/>
        <w:lang w:val="it-IT" w:eastAsia="en-US" w:bidi="ar-SA"/>
      </w:rPr>
    </w:lvl>
    <w:lvl w:ilvl="1" w:tplc="8C7ABDF6">
      <w:numFmt w:val="bullet"/>
      <w:lvlText w:val="•"/>
      <w:lvlJc w:val="left"/>
      <w:pPr>
        <w:ind w:left="953" w:hanging="406"/>
      </w:pPr>
      <w:rPr>
        <w:rFonts w:hint="default"/>
        <w:lang w:val="it-IT" w:eastAsia="en-US" w:bidi="ar-SA"/>
      </w:rPr>
    </w:lvl>
    <w:lvl w:ilvl="2" w:tplc="1C2AFE32">
      <w:numFmt w:val="bullet"/>
      <w:lvlText w:val="•"/>
      <w:lvlJc w:val="left"/>
      <w:pPr>
        <w:ind w:left="1387" w:hanging="406"/>
      </w:pPr>
      <w:rPr>
        <w:rFonts w:hint="default"/>
        <w:lang w:val="it-IT" w:eastAsia="en-US" w:bidi="ar-SA"/>
      </w:rPr>
    </w:lvl>
    <w:lvl w:ilvl="3" w:tplc="56881B9A">
      <w:numFmt w:val="bullet"/>
      <w:lvlText w:val="•"/>
      <w:lvlJc w:val="left"/>
      <w:pPr>
        <w:ind w:left="1821" w:hanging="406"/>
      </w:pPr>
      <w:rPr>
        <w:rFonts w:hint="default"/>
        <w:lang w:val="it-IT" w:eastAsia="en-US" w:bidi="ar-SA"/>
      </w:rPr>
    </w:lvl>
    <w:lvl w:ilvl="4" w:tplc="5E94A9FC">
      <w:numFmt w:val="bullet"/>
      <w:lvlText w:val="•"/>
      <w:lvlJc w:val="left"/>
      <w:pPr>
        <w:ind w:left="2254" w:hanging="406"/>
      </w:pPr>
      <w:rPr>
        <w:rFonts w:hint="default"/>
        <w:lang w:val="it-IT" w:eastAsia="en-US" w:bidi="ar-SA"/>
      </w:rPr>
    </w:lvl>
    <w:lvl w:ilvl="5" w:tplc="B7688436">
      <w:numFmt w:val="bullet"/>
      <w:lvlText w:val="•"/>
      <w:lvlJc w:val="left"/>
      <w:pPr>
        <w:ind w:left="2688" w:hanging="406"/>
      </w:pPr>
      <w:rPr>
        <w:rFonts w:hint="default"/>
        <w:lang w:val="it-IT" w:eastAsia="en-US" w:bidi="ar-SA"/>
      </w:rPr>
    </w:lvl>
    <w:lvl w:ilvl="6" w:tplc="6DDC1814">
      <w:numFmt w:val="bullet"/>
      <w:lvlText w:val="•"/>
      <w:lvlJc w:val="left"/>
      <w:pPr>
        <w:ind w:left="3122" w:hanging="406"/>
      </w:pPr>
      <w:rPr>
        <w:rFonts w:hint="default"/>
        <w:lang w:val="it-IT" w:eastAsia="en-US" w:bidi="ar-SA"/>
      </w:rPr>
    </w:lvl>
    <w:lvl w:ilvl="7" w:tplc="3D3805D0">
      <w:numFmt w:val="bullet"/>
      <w:lvlText w:val="•"/>
      <w:lvlJc w:val="left"/>
      <w:pPr>
        <w:ind w:left="3555" w:hanging="406"/>
      </w:pPr>
      <w:rPr>
        <w:rFonts w:hint="default"/>
        <w:lang w:val="it-IT" w:eastAsia="en-US" w:bidi="ar-SA"/>
      </w:rPr>
    </w:lvl>
    <w:lvl w:ilvl="8" w:tplc="60703EE8">
      <w:numFmt w:val="bullet"/>
      <w:lvlText w:val="•"/>
      <w:lvlJc w:val="left"/>
      <w:pPr>
        <w:ind w:left="3989" w:hanging="406"/>
      </w:pPr>
      <w:rPr>
        <w:rFonts w:hint="default"/>
        <w:lang w:val="it-IT" w:eastAsia="en-US" w:bidi="ar-SA"/>
      </w:rPr>
    </w:lvl>
  </w:abstractNum>
  <w:abstractNum w:abstractNumId="27" w15:restartNumberingAfterBreak="0">
    <w:nsid w:val="46945783"/>
    <w:multiLevelType w:val="hybridMultilevel"/>
    <w:tmpl w:val="10201CCA"/>
    <w:lvl w:ilvl="0" w:tplc="F1783F82">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8"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9" w15:restartNumberingAfterBreak="0">
    <w:nsid w:val="49D524CC"/>
    <w:multiLevelType w:val="multilevel"/>
    <w:tmpl w:val="953CA1B2"/>
    <w:numStyleLink w:val="HeadingList"/>
  </w:abstractNum>
  <w:abstractNum w:abstractNumId="30" w15:restartNumberingAfterBreak="0">
    <w:nsid w:val="4C871926"/>
    <w:multiLevelType w:val="hybridMultilevel"/>
    <w:tmpl w:val="862488DE"/>
    <w:lvl w:ilvl="0" w:tplc="0810000F">
      <w:start w:val="1"/>
      <w:numFmt w:val="decimal"/>
      <w:lvlText w:val="%1."/>
      <w:lvlJc w:val="left"/>
      <w:pPr>
        <w:ind w:left="1431" w:hanging="360"/>
      </w:pPr>
      <w:rPr>
        <w:rFonts w:hint="default"/>
      </w:rPr>
    </w:lvl>
    <w:lvl w:ilvl="1" w:tplc="08100019" w:tentative="1">
      <w:start w:val="1"/>
      <w:numFmt w:val="lowerLetter"/>
      <w:lvlText w:val="%2."/>
      <w:lvlJc w:val="left"/>
      <w:pPr>
        <w:ind w:left="2151" w:hanging="360"/>
      </w:pPr>
    </w:lvl>
    <w:lvl w:ilvl="2" w:tplc="0810001B" w:tentative="1">
      <w:start w:val="1"/>
      <w:numFmt w:val="lowerRoman"/>
      <w:lvlText w:val="%3."/>
      <w:lvlJc w:val="right"/>
      <w:pPr>
        <w:ind w:left="2871" w:hanging="180"/>
      </w:pPr>
    </w:lvl>
    <w:lvl w:ilvl="3" w:tplc="0810000F" w:tentative="1">
      <w:start w:val="1"/>
      <w:numFmt w:val="decimal"/>
      <w:lvlText w:val="%4."/>
      <w:lvlJc w:val="left"/>
      <w:pPr>
        <w:ind w:left="3591" w:hanging="360"/>
      </w:pPr>
    </w:lvl>
    <w:lvl w:ilvl="4" w:tplc="08100019" w:tentative="1">
      <w:start w:val="1"/>
      <w:numFmt w:val="lowerLetter"/>
      <w:lvlText w:val="%5."/>
      <w:lvlJc w:val="left"/>
      <w:pPr>
        <w:ind w:left="4311" w:hanging="360"/>
      </w:pPr>
    </w:lvl>
    <w:lvl w:ilvl="5" w:tplc="0810001B" w:tentative="1">
      <w:start w:val="1"/>
      <w:numFmt w:val="lowerRoman"/>
      <w:lvlText w:val="%6."/>
      <w:lvlJc w:val="right"/>
      <w:pPr>
        <w:ind w:left="5031" w:hanging="180"/>
      </w:pPr>
    </w:lvl>
    <w:lvl w:ilvl="6" w:tplc="0810000F" w:tentative="1">
      <w:start w:val="1"/>
      <w:numFmt w:val="decimal"/>
      <w:lvlText w:val="%7."/>
      <w:lvlJc w:val="left"/>
      <w:pPr>
        <w:ind w:left="5751" w:hanging="360"/>
      </w:pPr>
    </w:lvl>
    <w:lvl w:ilvl="7" w:tplc="08100019" w:tentative="1">
      <w:start w:val="1"/>
      <w:numFmt w:val="lowerLetter"/>
      <w:lvlText w:val="%8."/>
      <w:lvlJc w:val="left"/>
      <w:pPr>
        <w:ind w:left="6471" w:hanging="360"/>
      </w:pPr>
    </w:lvl>
    <w:lvl w:ilvl="8" w:tplc="0810001B" w:tentative="1">
      <w:start w:val="1"/>
      <w:numFmt w:val="lowerRoman"/>
      <w:lvlText w:val="%9."/>
      <w:lvlJc w:val="right"/>
      <w:pPr>
        <w:ind w:left="7191" w:hanging="180"/>
      </w:pPr>
    </w:lvl>
  </w:abstractNum>
  <w:abstractNum w:abstractNumId="31" w15:restartNumberingAfterBreak="0">
    <w:nsid w:val="4D1F5DCA"/>
    <w:multiLevelType w:val="hybridMultilevel"/>
    <w:tmpl w:val="ABAA438A"/>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2" w15:restartNumberingAfterBreak="0">
    <w:nsid w:val="55C65CE4"/>
    <w:multiLevelType w:val="hybridMultilevel"/>
    <w:tmpl w:val="A96ACA50"/>
    <w:lvl w:ilvl="0" w:tplc="0DFE04F4">
      <w:start w:val="1"/>
      <w:numFmt w:val="lowerLetter"/>
      <w:lvlText w:val="%1)"/>
      <w:lvlJc w:val="left"/>
      <w:pPr>
        <w:ind w:left="825" w:hanging="358"/>
        <w:jc w:val="right"/>
      </w:pPr>
      <w:rPr>
        <w:rFonts w:ascii="Helvetica" w:eastAsia="Helvetica" w:hAnsi="Helvetica" w:cs="Helvetica" w:hint="default"/>
        <w:b w:val="0"/>
        <w:bCs w:val="0"/>
        <w:i w:val="0"/>
        <w:iCs w:val="0"/>
        <w:spacing w:val="0"/>
        <w:w w:val="99"/>
        <w:sz w:val="18"/>
        <w:szCs w:val="18"/>
        <w:lang w:val="it-IT" w:eastAsia="en-US" w:bidi="ar-SA"/>
      </w:rPr>
    </w:lvl>
    <w:lvl w:ilvl="1" w:tplc="32204C30">
      <w:numFmt w:val="bullet"/>
      <w:lvlText w:val="•"/>
      <w:lvlJc w:val="left"/>
      <w:pPr>
        <w:ind w:left="1235" w:hanging="358"/>
      </w:pPr>
      <w:rPr>
        <w:rFonts w:hint="default"/>
        <w:lang w:val="it-IT" w:eastAsia="en-US" w:bidi="ar-SA"/>
      </w:rPr>
    </w:lvl>
    <w:lvl w:ilvl="2" w:tplc="201428A0">
      <w:numFmt w:val="bullet"/>
      <w:lvlText w:val="•"/>
      <w:lvlJc w:val="left"/>
      <w:pPr>
        <w:ind w:left="1650" w:hanging="358"/>
      </w:pPr>
      <w:rPr>
        <w:rFonts w:hint="default"/>
        <w:lang w:val="it-IT" w:eastAsia="en-US" w:bidi="ar-SA"/>
      </w:rPr>
    </w:lvl>
    <w:lvl w:ilvl="3" w:tplc="D922885E">
      <w:numFmt w:val="bullet"/>
      <w:lvlText w:val="•"/>
      <w:lvlJc w:val="left"/>
      <w:pPr>
        <w:ind w:left="2065" w:hanging="358"/>
      </w:pPr>
      <w:rPr>
        <w:rFonts w:hint="default"/>
        <w:lang w:val="it-IT" w:eastAsia="en-US" w:bidi="ar-SA"/>
      </w:rPr>
    </w:lvl>
    <w:lvl w:ilvl="4" w:tplc="FD288A52">
      <w:numFmt w:val="bullet"/>
      <w:lvlText w:val="•"/>
      <w:lvlJc w:val="left"/>
      <w:pPr>
        <w:ind w:left="2480" w:hanging="358"/>
      </w:pPr>
      <w:rPr>
        <w:rFonts w:hint="default"/>
        <w:lang w:val="it-IT" w:eastAsia="en-US" w:bidi="ar-SA"/>
      </w:rPr>
    </w:lvl>
    <w:lvl w:ilvl="5" w:tplc="FC607DAA">
      <w:numFmt w:val="bullet"/>
      <w:lvlText w:val="•"/>
      <w:lvlJc w:val="left"/>
      <w:pPr>
        <w:ind w:left="2896" w:hanging="358"/>
      </w:pPr>
      <w:rPr>
        <w:rFonts w:hint="default"/>
        <w:lang w:val="it-IT" w:eastAsia="en-US" w:bidi="ar-SA"/>
      </w:rPr>
    </w:lvl>
    <w:lvl w:ilvl="6" w:tplc="49F4A2D2">
      <w:numFmt w:val="bullet"/>
      <w:lvlText w:val="•"/>
      <w:lvlJc w:val="left"/>
      <w:pPr>
        <w:ind w:left="3311" w:hanging="358"/>
      </w:pPr>
      <w:rPr>
        <w:rFonts w:hint="default"/>
        <w:lang w:val="it-IT" w:eastAsia="en-US" w:bidi="ar-SA"/>
      </w:rPr>
    </w:lvl>
    <w:lvl w:ilvl="7" w:tplc="FB687DCE">
      <w:numFmt w:val="bullet"/>
      <w:lvlText w:val="•"/>
      <w:lvlJc w:val="left"/>
      <w:pPr>
        <w:ind w:left="3726" w:hanging="358"/>
      </w:pPr>
      <w:rPr>
        <w:rFonts w:hint="default"/>
        <w:lang w:val="it-IT" w:eastAsia="en-US" w:bidi="ar-SA"/>
      </w:rPr>
    </w:lvl>
    <w:lvl w:ilvl="8" w:tplc="E2C8BB0A">
      <w:numFmt w:val="bullet"/>
      <w:lvlText w:val="•"/>
      <w:lvlJc w:val="left"/>
      <w:pPr>
        <w:ind w:left="4141" w:hanging="358"/>
      </w:pPr>
      <w:rPr>
        <w:rFonts w:hint="default"/>
        <w:lang w:val="it-IT" w:eastAsia="en-US" w:bidi="ar-SA"/>
      </w:rPr>
    </w:lvl>
  </w:abstractNum>
  <w:abstractNum w:abstractNumId="33" w15:restartNumberingAfterBreak="0">
    <w:nsid w:val="5E507B56"/>
    <w:multiLevelType w:val="hybridMultilevel"/>
    <w:tmpl w:val="CAE43AC0"/>
    <w:lvl w:ilvl="0" w:tplc="04100005">
      <w:start w:val="1"/>
      <w:numFmt w:val="bullet"/>
      <w:lvlText w:val=""/>
      <w:lvlJc w:val="left"/>
      <w:pPr>
        <w:ind w:left="952" w:hanging="360"/>
      </w:pPr>
      <w:rPr>
        <w:rFonts w:ascii="Wingdings" w:hAnsi="Wingdings" w:hint="default"/>
      </w:rPr>
    </w:lvl>
    <w:lvl w:ilvl="1" w:tplc="04100003" w:tentative="1">
      <w:start w:val="1"/>
      <w:numFmt w:val="bullet"/>
      <w:lvlText w:val="o"/>
      <w:lvlJc w:val="left"/>
      <w:pPr>
        <w:ind w:left="1672" w:hanging="360"/>
      </w:pPr>
      <w:rPr>
        <w:rFonts w:ascii="Courier New" w:hAnsi="Courier New" w:cs="Courier New" w:hint="default"/>
      </w:rPr>
    </w:lvl>
    <w:lvl w:ilvl="2" w:tplc="04100005" w:tentative="1">
      <w:start w:val="1"/>
      <w:numFmt w:val="bullet"/>
      <w:lvlText w:val=""/>
      <w:lvlJc w:val="left"/>
      <w:pPr>
        <w:ind w:left="2392" w:hanging="360"/>
      </w:pPr>
      <w:rPr>
        <w:rFonts w:ascii="Wingdings" w:hAnsi="Wingdings" w:hint="default"/>
      </w:rPr>
    </w:lvl>
    <w:lvl w:ilvl="3" w:tplc="04100001" w:tentative="1">
      <w:start w:val="1"/>
      <w:numFmt w:val="bullet"/>
      <w:lvlText w:val=""/>
      <w:lvlJc w:val="left"/>
      <w:pPr>
        <w:ind w:left="3112" w:hanging="360"/>
      </w:pPr>
      <w:rPr>
        <w:rFonts w:ascii="Symbol" w:hAnsi="Symbol" w:hint="default"/>
      </w:rPr>
    </w:lvl>
    <w:lvl w:ilvl="4" w:tplc="04100003" w:tentative="1">
      <w:start w:val="1"/>
      <w:numFmt w:val="bullet"/>
      <w:lvlText w:val="o"/>
      <w:lvlJc w:val="left"/>
      <w:pPr>
        <w:ind w:left="3832" w:hanging="360"/>
      </w:pPr>
      <w:rPr>
        <w:rFonts w:ascii="Courier New" w:hAnsi="Courier New" w:cs="Courier New" w:hint="default"/>
      </w:rPr>
    </w:lvl>
    <w:lvl w:ilvl="5" w:tplc="04100005" w:tentative="1">
      <w:start w:val="1"/>
      <w:numFmt w:val="bullet"/>
      <w:lvlText w:val=""/>
      <w:lvlJc w:val="left"/>
      <w:pPr>
        <w:ind w:left="4552" w:hanging="360"/>
      </w:pPr>
      <w:rPr>
        <w:rFonts w:ascii="Wingdings" w:hAnsi="Wingdings" w:hint="default"/>
      </w:rPr>
    </w:lvl>
    <w:lvl w:ilvl="6" w:tplc="04100001" w:tentative="1">
      <w:start w:val="1"/>
      <w:numFmt w:val="bullet"/>
      <w:lvlText w:val=""/>
      <w:lvlJc w:val="left"/>
      <w:pPr>
        <w:ind w:left="5272" w:hanging="360"/>
      </w:pPr>
      <w:rPr>
        <w:rFonts w:ascii="Symbol" w:hAnsi="Symbol" w:hint="default"/>
      </w:rPr>
    </w:lvl>
    <w:lvl w:ilvl="7" w:tplc="04100003" w:tentative="1">
      <w:start w:val="1"/>
      <w:numFmt w:val="bullet"/>
      <w:lvlText w:val="o"/>
      <w:lvlJc w:val="left"/>
      <w:pPr>
        <w:ind w:left="5992" w:hanging="360"/>
      </w:pPr>
      <w:rPr>
        <w:rFonts w:ascii="Courier New" w:hAnsi="Courier New" w:cs="Courier New" w:hint="default"/>
      </w:rPr>
    </w:lvl>
    <w:lvl w:ilvl="8" w:tplc="04100005" w:tentative="1">
      <w:start w:val="1"/>
      <w:numFmt w:val="bullet"/>
      <w:lvlText w:val=""/>
      <w:lvlJc w:val="left"/>
      <w:pPr>
        <w:ind w:left="6712" w:hanging="360"/>
      </w:pPr>
      <w:rPr>
        <w:rFonts w:ascii="Wingdings" w:hAnsi="Wingdings" w:hint="default"/>
      </w:rPr>
    </w:lvl>
  </w:abstractNum>
  <w:abstractNum w:abstractNumId="34" w15:restartNumberingAfterBreak="0">
    <w:nsid w:val="74244CBA"/>
    <w:multiLevelType w:val="hybridMultilevel"/>
    <w:tmpl w:val="E516016C"/>
    <w:lvl w:ilvl="0" w:tplc="08100001">
      <w:start w:val="1"/>
      <w:numFmt w:val="bullet"/>
      <w:lvlText w:val=""/>
      <w:lvlJc w:val="left"/>
      <w:pPr>
        <w:ind w:left="3763"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5" w15:restartNumberingAfterBreak="0">
    <w:nsid w:val="77B061CA"/>
    <w:multiLevelType w:val="hybridMultilevel"/>
    <w:tmpl w:val="76C6154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6"/>
  </w:num>
  <w:num w:numId="2">
    <w:abstractNumId w:val="29"/>
    <w:lvlOverride w:ilvl="0">
      <w:lvl w:ilvl="0">
        <w:start w:val="1"/>
        <w:numFmt w:val="decimal"/>
        <w:lvlText w:val="%1"/>
        <w:lvlJc w:val="left"/>
        <w:pPr>
          <w:ind w:left="363" w:hanging="363"/>
        </w:pPr>
        <w:rPr>
          <w:rFonts w:ascii="Arial" w:hAnsi="Arial" w:cs="Arial" w:hint="default"/>
        </w:rPr>
      </w:lvl>
    </w:lvlOverride>
  </w:num>
  <w:num w:numId="3">
    <w:abstractNumId w:val="14"/>
  </w:num>
  <w:num w:numId="4">
    <w:abstractNumId w:val="28"/>
  </w:num>
  <w:num w:numId="5">
    <w:abstractNumId w:val="24"/>
  </w:num>
  <w:num w:numId="6">
    <w:abstractNumId w:val="17"/>
  </w:num>
  <w:num w:numId="7">
    <w:abstractNumId w:val="19"/>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2"/>
  </w:num>
  <w:num w:numId="19">
    <w:abstractNumId w:val="11"/>
  </w:num>
  <w:num w:numId="20">
    <w:abstractNumId w:val="10"/>
  </w:num>
  <w:num w:numId="21">
    <w:abstractNumId w:val="22"/>
  </w:num>
  <w:num w:numId="22">
    <w:abstractNumId w:val="23"/>
  </w:num>
  <w:num w:numId="23">
    <w:abstractNumId w:val="26"/>
  </w:num>
  <w:num w:numId="24">
    <w:abstractNumId w:val="32"/>
  </w:num>
  <w:num w:numId="25">
    <w:abstractNumId w:val="13"/>
  </w:num>
  <w:num w:numId="26">
    <w:abstractNumId w:val="33"/>
  </w:num>
  <w:num w:numId="27">
    <w:abstractNumId w:val="18"/>
  </w:num>
  <w:num w:numId="28">
    <w:abstractNumId w:val="35"/>
  </w:num>
  <w:num w:numId="29">
    <w:abstractNumId w:val="31"/>
  </w:num>
  <w:num w:numId="30">
    <w:abstractNumId w:val="20"/>
  </w:num>
  <w:num w:numId="31">
    <w:abstractNumId w:val="30"/>
  </w:num>
  <w:num w:numId="32">
    <w:abstractNumId w:val="34"/>
  </w:num>
  <w:num w:numId="33">
    <w:abstractNumId w:val="27"/>
  </w:num>
  <w:num w:numId="34">
    <w:abstractNumId w:val="15"/>
  </w:num>
  <w:num w:numId="35">
    <w:abstractNumId w:val="25"/>
  </w:num>
  <w:num w:numId="36">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15"/>
    <w:rsid w:val="00007B17"/>
    <w:rsid w:val="00082115"/>
    <w:rsid w:val="00140ACC"/>
    <w:rsid w:val="001F6673"/>
    <w:rsid w:val="002B5D9F"/>
    <w:rsid w:val="002C6AAD"/>
    <w:rsid w:val="00373F1F"/>
    <w:rsid w:val="003B756D"/>
    <w:rsid w:val="003C2F35"/>
    <w:rsid w:val="003F0957"/>
    <w:rsid w:val="00403ADB"/>
    <w:rsid w:val="00443341"/>
    <w:rsid w:val="00451DFC"/>
    <w:rsid w:val="004F3E16"/>
    <w:rsid w:val="00572FD3"/>
    <w:rsid w:val="005D1355"/>
    <w:rsid w:val="005D3EC0"/>
    <w:rsid w:val="005F5957"/>
    <w:rsid w:val="0061372D"/>
    <w:rsid w:val="006150FC"/>
    <w:rsid w:val="006C2173"/>
    <w:rsid w:val="007724E3"/>
    <w:rsid w:val="00777957"/>
    <w:rsid w:val="007E3938"/>
    <w:rsid w:val="00820550"/>
    <w:rsid w:val="008720C4"/>
    <w:rsid w:val="008F52AF"/>
    <w:rsid w:val="008F6BCA"/>
    <w:rsid w:val="009B521B"/>
    <w:rsid w:val="009C3CFD"/>
    <w:rsid w:val="009C5E5A"/>
    <w:rsid w:val="009E5646"/>
    <w:rsid w:val="00AA7906"/>
    <w:rsid w:val="00AF0268"/>
    <w:rsid w:val="00B95503"/>
    <w:rsid w:val="00BF0A1F"/>
    <w:rsid w:val="00C21669"/>
    <w:rsid w:val="00C3038B"/>
    <w:rsid w:val="00C37365"/>
    <w:rsid w:val="00CC078A"/>
    <w:rsid w:val="00D33940"/>
    <w:rsid w:val="00D600FD"/>
    <w:rsid w:val="00D649A8"/>
    <w:rsid w:val="00DC0C05"/>
    <w:rsid w:val="00EB088A"/>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B1A31"/>
  <w15:docId w15:val="{59AA53FC-EF5A-40D5-8D62-E2E00E81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1"/>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qFormat/>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Corpotesto">
    <w:name w:val="Body Text"/>
    <w:basedOn w:val="Normale"/>
    <w:link w:val="CorpotestoCarattere"/>
    <w:uiPriority w:val="1"/>
    <w:qFormat/>
    <w:rsid w:val="00082115"/>
    <w:pPr>
      <w:autoSpaceDE w:val="0"/>
      <w:autoSpaceDN w:val="0"/>
      <w:adjustRightInd w:val="0"/>
      <w:spacing w:line="256" w:lineRule="exact"/>
      <w:ind w:left="39"/>
      <w:jc w:val="left"/>
    </w:pPr>
    <w:rPr>
      <w:rFonts w:cs="Arial"/>
      <w:i/>
      <w:iCs/>
      <w:sz w:val="23"/>
      <w:szCs w:val="23"/>
      <w:lang w:val="it-IT"/>
    </w:rPr>
  </w:style>
  <w:style w:type="character" w:customStyle="1" w:styleId="CorpotestoCarattere">
    <w:name w:val="Corpo testo Carattere"/>
    <w:basedOn w:val="Carpredefinitoparagrafo"/>
    <w:link w:val="Corpotesto"/>
    <w:uiPriority w:val="1"/>
    <w:rsid w:val="00082115"/>
    <w:rPr>
      <w:rFonts w:ascii="Arial" w:hAnsi="Arial" w:cs="Arial"/>
      <w:i/>
      <w:iCs/>
      <w:sz w:val="23"/>
      <w:szCs w:val="23"/>
      <w:lang w:val="it-IT"/>
    </w:rPr>
  </w:style>
  <w:style w:type="table" w:customStyle="1" w:styleId="TableNormal">
    <w:name w:val="Table Normal"/>
    <w:uiPriority w:val="2"/>
    <w:semiHidden/>
    <w:unhideWhenUsed/>
    <w:qFormat/>
    <w:rsid w:val="00082115"/>
    <w:pPr>
      <w:widowControl w:val="0"/>
      <w:autoSpaceDE w:val="0"/>
      <w:autoSpaceDN w:val="0"/>
      <w:spacing w:line="0" w:lineRule="atLeast"/>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82115"/>
    <w:pPr>
      <w:widowControl w:val="0"/>
      <w:autoSpaceDE w:val="0"/>
      <w:autoSpaceDN w:val="0"/>
      <w:ind w:left="107"/>
      <w:jc w:val="left"/>
    </w:pPr>
    <w:rPr>
      <w:rFonts w:ascii="Helvetica" w:eastAsia="Helvetica" w:hAnsi="Helvetica" w:cs="Helvetica"/>
      <w:lang w:val="it-IT"/>
    </w:rPr>
  </w:style>
  <w:style w:type="table" w:styleId="Grigliatabella">
    <w:name w:val="Table Grid"/>
    <w:basedOn w:val="Tabellanormale"/>
    <w:uiPriority w:val="39"/>
    <w:rsid w:val="00082115"/>
    <w:pPr>
      <w:jc w:val="left"/>
    </w:pPr>
    <w:rPr>
      <w:sz w:val="24"/>
      <w:szCs w:val="24"/>
      <w:lang w:val="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82115"/>
    <w:pPr>
      <w:spacing w:before="100" w:beforeAutospacing="1" w:after="100" w:afterAutospacing="1"/>
      <w:jc w:val="left"/>
    </w:pPr>
    <w:rPr>
      <w:rFonts w:ascii="Times New Roman" w:eastAsia="Times New Roman" w:hAnsi="Times New Roman" w:cs="Times New Roman"/>
      <w:sz w:val="24"/>
      <w:szCs w:val="24"/>
      <w:lang w:eastAsia="it-CH"/>
    </w:rPr>
  </w:style>
  <w:style w:type="character" w:styleId="Collegamentoipertestuale">
    <w:name w:val="Hyperlink"/>
    <w:basedOn w:val="Carpredefinitoparagrafo"/>
    <w:uiPriority w:val="99"/>
    <w:semiHidden/>
    <w:unhideWhenUsed/>
    <w:rsid w:val="00082115"/>
    <w:rPr>
      <w:color w:val="0000FF"/>
      <w:u w:val="single"/>
    </w:rPr>
  </w:style>
  <w:style w:type="paragraph" w:customStyle="1" w:styleId="Default">
    <w:name w:val="Default"/>
    <w:rsid w:val="00082115"/>
    <w:pPr>
      <w:autoSpaceDE w:val="0"/>
      <w:autoSpaceDN w:val="0"/>
      <w:adjustRightInd w:val="0"/>
      <w:jc w:val="left"/>
    </w:pPr>
    <w:rPr>
      <w:rFonts w:ascii="Arial" w:hAnsi="Arial" w:cs="Arial"/>
      <w:color w:val="000000"/>
      <w:sz w:val="24"/>
      <w:szCs w:val="24"/>
      <w:lang w:val="it-CH"/>
    </w:rPr>
  </w:style>
  <w:style w:type="paragraph" w:styleId="Testofumetto">
    <w:name w:val="Balloon Text"/>
    <w:basedOn w:val="Normale"/>
    <w:link w:val="TestofumettoCarattere"/>
    <w:uiPriority w:val="99"/>
    <w:semiHidden/>
    <w:unhideWhenUsed/>
    <w:rsid w:val="0008211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2115"/>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191994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4.ti.ch/index.php?id=83064&amp;r=1&amp;user_gcparlamento_pi8%5battid%5d=98538&amp;user_gcparlamento_pi8%5btatid%5d=102"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4.ti.ch/index.php?id=83064&amp;r=1&amp;user_gcparlamento_pi8%5battid%5d=98538&amp;user_gcparlamento_pi8%5btatid%5d=10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86a39418-9b9f-404f-b689-94528cd8d31a.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1717593961</Id>
      <Width>0</Width>
      <Height>0</Height>
      <XPath>//Image[@id='Profile.Org.WappenSW']</XPath>
      <ImageHash>02f1c0cdac6aeac316213b2e7cb733a0</ImageHash>
    </ImageSizeDefinition>
    <ImageSizeDefinition>
      <Id>1504470039</Id>
      <Width>0</Width>
      <Height>0</Height>
      <XPath>//Image[@id='Profile.Org.Logo']</XPath>
      <ImageHash>c45d7cd7b68e3e6ca57220766e88079c</ImageHash>
    </ImageSizeDefinition>
  </ImageDefinitions>
</OneOffixxImageDefinition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e c 6 3 f 6 a 8 - 0 1 0 8 - 4 c 6 5 - 8 5 2 c - b 9 a a e 5 b 0 5 6 5 b "   t I d = " a 3 6 2 a 5 d 4 - 9 5 8 9 - 4 1 b f - a 4 e 6 - 4 f 8 7 c 4 e 4 1 2 3 9 "   i n t e r n a l T I d = " 9 0 6 4 c c 7 f - 3 1 6 d - 4 6 b 1 - a 4 a c - 7 4 8 6 0 c 3 f 8 a 5 b "   m t I d = " 2 7 5 a f 3 2 e - b c 4 0 - 4 5 c 2 - 8 5 b 7 - a f b 1 c 0 3 8 2 6 5 3 "   r e v i s i o n = " 0 "   c r e a t e d m a j o r v e r s i o n = " 0 "   c r e a t e d m i n o r v e r s i o n = " 0 "   c r e a t e d = " 2 0 2 3 - 0 2 - 2 8 T 0 6 : 1 7 : 0 3 . 7 3 9 2 4 8 3 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 2 0 2 3 - 0 2 - 2 7 T 0 0 : 0 0 : 0 0 Z < / D a t e T i m e >  
                 < T e x t   i d = " D o c P a r a m . N u m b e r " > < ! [ C D A T A [ 7 2 7 4   R ] ] > < / T e x t >  
                 < T e x t   i d = " D o c P a r a m . D o c u m e n t o " > < ! [ C D A T A [ R a p p o r t o ] ] > < / T e x t >  
                 < T e x t   i d = " D o c P a r a m . A g g i u n t a D o c "   t o o l t i p = " ( e s .   b i s ,   a g g i u n t i v o ,   a g g i u n t i v o   b i s ,   1 ,   2   e c c . ) " > < ! [ C D A T A [   ] ] > < / T e x t >  
                 < T e x t   i d = " D o c P a r a m . D i p a r t i m e n t i " > < ! [ C D A T A [ D i p a r t i m e n t o   d e l l  e d u c a z i o n e ,   d e l l a   c u l t u r a   e   d e l l o   s p o r t ] ] > < / T e x t >  
                 < T e x t   i d = " D o c P a r a m . A l t r i D i p a r t i m e n t i " > < ! [ C D A T A [   ] ] > < / T e x t >  
             < / P a r a m e t e r >  
             < S c r i p t i n g >  
                 < T e x t   i d = " C u s t o m E l e m e n t s . S u b T e m p l a t e . L a n d s c a p e . H e a d e r . O r g I n f o s "   l a b e l = " C u s t o m E l e m e n t s . S u b T e m p l a t e . L a n d s c a p e . H e a d e r . O r g I n f o s " > < ! [ C D A T A [ D i p a r t i m e n t o   d e l l  e d u c a z i o n e ,   d e l l a   c u l t u r a   e   d e l l o   s p o r t ] ] > < / T e x t >  
                 < T e x t   i d = " C u s t o m E l e m e n t s . S u b T e m p l a t e . L a n d s c a p e . H e a d e r . T i t o l o "   l a b e l = " C u s t o m E l e m e n t s . S u b T e m p l a t e . L a n d s c a p e . H e a d e r . T i t o l o " > < ! [ C D A T A [ R a p p o r t o   n .   7 2 7 4   R   d e l   2 7   f e b b r a i o   2 0 2 3 ] ] > < / T e x t >  
                 < T e x t   i d = " C u s t o m E l e m e n t s . T e x t s . D r a f t "   l a b e l = " C u s t o m E l e m e n t s . T e x t s . D r a f t " > < ! [ C D A T A [ B o z z a ] ] > < / T e x t >  
                 < T e x t   i d = " C u s t o m E l e m e n t s . F i e l d s . D i p a r t i m e n t i "   l a b e l = " C u s t o m E l e m e n t s . F i e l d s . D i p a r t i m e n t i " > < ! [ C D A T A [ D i p a r t i m e n t o   d e l l  e d u c a z i o n e ,   d e l l a   c u l t u r a   e   d e l l o   s p o r t ] ] > < / T e x t >  
                 < T e x t   i d = " C u s t o m E l e m e n t s . F i e l d s . T i t o l o 1 "   l a b e l = " C u s t o m E l e m e n t s . F i e l d s . T i t o l o 1 " > < ! [ C D A T A [ R a p p o r t o ] ] > < / T e x t >  
                 < T e x t   i d = " C u s t o m E l e m e n t s . F i e l d s . T i t o l o 2 "   l a b e l = " C u s t o m E l e m e n t s . F i e l d s . T i t o l o 2 " > < ! [ C D A T A [ R a p p o r t o   n .   7 2 7 4   R   d e l   2 7   f e b b r a i o 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E81954-E7F0-46B0-B83B-D08CFFA8B178}">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B54DB305-7480-4CE1-975E-2FB78BF540A0}">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86a39418-9b9f-404f-b689-94528cd8d31a.dotx</Template>
  <TotalTime>1</TotalTime>
  <Pages>29</Pages>
  <Words>10810</Words>
  <Characters>61295</Characters>
  <Application>Microsoft Office Word</Application>
  <DocSecurity>0</DocSecurity>
  <Lines>1977</Lines>
  <Paragraphs>1243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7</cp:revision>
  <cp:lastPrinted>2023-02-28T07:14:00Z</cp:lastPrinted>
  <dcterms:created xsi:type="dcterms:W3CDTF">2023-02-28T07:17:00Z</dcterms:created>
  <dcterms:modified xsi:type="dcterms:W3CDTF">2023-02-28T07:18:00Z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